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D0468A" w14:textId="77777777" w:rsidR="004154C6" w:rsidRDefault="004154C6"/>
    <w:tbl>
      <w:tblPr>
        <w:tblW w:w="0" w:type="auto"/>
        <w:tblInd w:w="-30" w:type="dxa"/>
        <w:tblLayout w:type="fixed"/>
        <w:tblLook w:val="0000" w:firstRow="0" w:lastRow="0" w:firstColumn="0" w:lastColumn="0" w:noHBand="0" w:noVBand="0"/>
      </w:tblPr>
      <w:tblGrid>
        <w:gridCol w:w="9838"/>
      </w:tblGrid>
      <w:tr w:rsidR="008D3142" w:rsidRPr="005B637C" w14:paraId="3B549201" w14:textId="77777777" w:rsidTr="00816B0D">
        <w:tc>
          <w:tcPr>
            <w:tcW w:w="9838" w:type="dxa"/>
            <w:tcBorders>
              <w:top w:val="single" w:sz="4" w:space="0" w:color="000000"/>
              <w:left w:val="single" w:sz="4" w:space="0" w:color="000000"/>
              <w:bottom w:val="single" w:sz="4" w:space="0" w:color="000000"/>
              <w:right w:val="single" w:sz="4" w:space="0" w:color="000000"/>
            </w:tcBorders>
            <w:shd w:val="pct5" w:color="auto" w:fill="auto"/>
          </w:tcPr>
          <w:p w14:paraId="782EED5A" w14:textId="77777777" w:rsidR="008D3142" w:rsidRPr="00E95234" w:rsidRDefault="008D3142" w:rsidP="00816B0D">
            <w:pPr>
              <w:autoSpaceDE w:val="0"/>
              <w:snapToGrid w:val="0"/>
              <w:spacing w:before="120" w:after="120"/>
              <w:jc w:val="center"/>
              <w:rPr>
                <w:rFonts w:ascii="Trebuchet MS" w:hAnsi="Trebuchet MS" w:cs="Arial"/>
                <w:b/>
                <w:sz w:val="18"/>
                <w:szCs w:val="18"/>
              </w:rPr>
            </w:pPr>
            <w:r w:rsidRPr="00E95234">
              <w:rPr>
                <w:rFonts w:ascii="Trebuchet MS" w:hAnsi="Trebuchet MS" w:cs="Arial"/>
                <w:b/>
                <w:sz w:val="18"/>
                <w:szCs w:val="18"/>
              </w:rPr>
              <w:t xml:space="preserve">Politiche Giovanili – </w:t>
            </w:r>
            <w:r w:rsidR="005B637C" w:rsidRPr="00E95234">
              <w:rPr>
                <w:rFonts w:ascii="Trebuchet MS" w:hAnsi="Trebuchet MS" w:cs="Arial"/>
                <w:b/>
                <w:sz w:val="18"/>
                <w:szCs w:val="18"/>
              </w:rPr>
              <w:t>DGR n. 896 del 28.12.2018 -</w:t>
            </w:r>
            <w:r w:rsidR="00CF2015">
              <w:rPr>
                <w:rFonts w:ascii="Trebuchet MS" w:hAnsi="Trebuchet MS" w:cs="Arial"/>
                <w:b/>
                <w:sz w:val="18"/>
                <w:szCs w:val="18"/>
              </w:rPr>
              <w:t xml:space="preserve"> </w:t>
            </w:r>
            <w:r w:rsidR="004C13E2" w:rsidRPr="00CF2015">
              <w:rPr>
                <w:rFonts w:ascii="Trebuchet MS" w:hAnsi="Trebuchet MS" w:cs="Arial"/>
                <w:b/>
                <w:sz w:val="18"/>
                <w:szCs w:val="18"/>
              </w:rPr>
              <w:t>DGR n. 503 del 10/11/2021</w:t>
            </w:r>
          </w:p>
        </w:tc>
      </w:tr>
    </w:tbl>
    <w:p w14:paraId="3671F107" w14:textId="77777777" w:rsidR="008D3142" w:rsidRPr="005B637C" w:rsidRDefault="008D3142" w:rsidP="0012306D">
      <w:pPr>
        <w:autoSpaceDE w:val="0"/>
        <w:autoSpaceDN w:val="0"/>
        <w:adjustRightInd w:val="0"/>
        <w:jc w:val="right"/>
        <w:rPr>
          <w:rFonts w:ascii="Trebuchet MS" w:hAnsi="Trebuchet MS" w:cs="TrebuchetMS"/>
          <w:b/>
          <w:sz w:val="16"/>
          <w:szCs w:val="16"/>
        </w:rPr>
      </w:pPr>
    </w:p>
    <w:p w14:paraId="218DC696" w14:textId="77777777" w:rsidR="00C52315" w:rsidRDefault="00C52315" w:rsidP="00EF2977">
      <w:pPr>
        <w:tabs>
          <w:tab w:val="left" w:pos="6008"/>
          <w:tab w:val="right" w:pos="9638"/>
        </w:tabs>
        <w:autoSpaceDE w:val="0"/>
        <w:autoSpaceDN w:val="0"/>
        <w:adjustRightInd w:val="0"/>
        <w:rPr>
          <w:rFonts w:ascii="Trebuchet MS" w:hAnsi="Trebuchet MS" w:cs="TrebuchetMS"/>
          <w:b/>
          <w:sz w:val="16"/>
          <w:szCs w:val="16"/>
        </w:rPr>
      </w:pPr>
    </w:p>
    <w:p w14:paraId="57082A6C" w14:textId="77777777" w:rsidR="00C52315" w:rsidRDefault="00C52315" w:rsidP="00EF2977">
      <w:pPr>
        <w:tabs>
          <w:tab w:val="left" w:pos="6008"/>
          <w:tab w:val="right" w:pos="9638"/>
        </w:tabs>
        <w:autoSpaceDE w:val="0"/>
        <w:autoSpaceDN w:val="0"/>
        <w:adjustRightInd w:val="0"/>
        <w:rPr>
          <w:rFonts w:ascii="Trebuchet MS" w:hAnsi="Trebuchet MS" w:cs="TrebuchetMS"/>
          <w:b/>
          <w:sz w:val="16"/>
          <w:szCs w:val="16"/>
        </w:rPr>
      </w:pPr>
    </w:p>
    <w:p w14:paraId="6F5063CC" w14:textId="575EEA8B" w:rsidR="0012306D" w:rsidRPr="007C012C" w:rsidRDefault="00EF2977" w:rsidP="00EF2977">
      <w:pPr>
        <w:tabs>
          <w:tab w:val="left" w:pos="6008"/>
          <w:tab w:val="right" w:pos="9638"/>
        </w:tabs>
        <w:autoSpaceDE w:val="0"/>
        <w:autoSpaceDN w:val="0"/>
        <w:adjustRightInd w:val="0"/>
        <w:rPr>
          <w:rFonts w:ascii="Trebuchet MS" w:hAnsi="Trebuchet MS" w:cs="TrebuchetMS"/>
          <w:b/>
        </w:rPr>
      </w:pPr>
      <w:r w:rsidRPr="005B637C">
        <w:rPr>
          <w:rFonts w:ascii="Trebuchet MS" w:hAnsi="Trebuchet MS" w:cs="TrebuchetMS"/>
          <w:b/>
          <w:sz w:val="16"/>
          <w:szCs w:val="16"/>
        </w:rPr>
        <w:tab/>
      </w:r>
      <w:r w:rsidRPr="005B637C">
        <w:rPr>
          <w:rFonts w:ascii="Trebuchet MS" w:hAnsi="Trebuchet MS" w:cs="TrebuchetMS"/>
          <w:b/>
          <w:sz w:val="16"/>
          <w:szCs w:val="16"/>
        </w:rPr>
        <w:tab/>
      </w:r>
      <w:r w:rsidR="0012306D" w:rsidRPr="00B84F7B">
        <w:rPr>
          <w:rFonts w:ascii="Trebuchet MS" w:hAnsi="Trebuchet MS" w:cs="TrebuchetMS"/>
          <w:b/>
        </w:rPr>
        <w:t xml:space="preserve">Allegato </w:t>
      </w:r>
      <w:r w:rsidR="007C012C" w:rsidRPr="00B84F7B">
        <w:rPr>
          <w:rFonts w:ascii="Trebuchet MS" w:hAnsi="Trebuchet MS" w:cs="TrebuchetMS"/>
          <w:b/>
        </w:rPr>
        <w:t>0 - AVVISO</w:t>
      </w:r>
    </w:p>
    <w:p w14:paraId="7A117EE5" w14:textId="77777777" w:rsidR="0012306D" w:rsidRPr="005B637C" w:rsidRDefault="0012306D" w:rsidP="0012306D">
      <w:pPr>
        <w:autoSpaceDE w:val="0"/>
        <w:autoSpaceDN w:val="0"/>
        <w:adjustRightInd w:val="0"/>
        <w:jc w:val="right"/>
        <w:rPr>
          <w:rFonts w:ascii="Trebuchet MS" w:hAnsi="Trebuchet MS" w:cs="TrebuchetMS"/>
          <w:b/>
          <w:sz w:val="16"/>
          <w:szCs w:val="16"/>
        </w:rPr>
      </w:pPr>
    </w:p>
    <w:p w14:paraId="38F2FF18" w14:textId="77777777" w:rsidR="007C012C" w:rsidRPr="007C012C" w:rsidRDefault="0084317E" w:rsidP="00E720AB">
      <w:pPr>
        <w:autoSpaceDE w:val="0"/>
        <w:autoSpaceDN w:val="0"/>
        <w:adjustRightInd w:val="0"/>
        <w:jc w:val="center"/>
        <w:rPr>
          <w:rFonts w:ascii="Trebuchet MS" w:hAnsi="Trebuchet MS"/>
          <w:b/>
          <w:bCs/>
          <w:sz w:val="22"/>
          <w:szCs w:val="22"/>
        </w:rPr>
      </w:pPr>
      <w:r w:rsidRPr="007C012C">
        <w:rPr>
          <w:rFonts w:ascii="Trebuchet MS" w:hAnsi="Trebuchet MS"/>
          <w:b/>
          <w:bCs/>
          <w:sz w:val="22"/>
          <w:szCs w:val="22"/>
        </w:rPr>
        <w:t xml:space="preserve">AVVISO PER MANIFESTAZIONE DI INTERESSE </w:t>
      </w:r>
    </w:p>
    <w:p w14:paraId="0C3E05B7" w14:textId="6F58B3B4" w:rsidR="009D5D9D" w:rsidRPr="007C012C" w:rsidRDefault="00B2324F" w:rsidP="00E720AB">
      <w:pPr>
        <w:autoSpaceDE w:val="0"/>
        <w:autoSpaceDN w:val="0"/>
        <w:adjustRightInd w:val="0"/>
        <w:jc w:val="center"/>
        <w:rPr>
          <w:rFonts w:ascii="Trebuchet MS" w:hAnsi="Trebuchet MS" w:cs="Verdana"/>
          <w:b/>
          <w:bCs/>
          <w:sz w:val="22"/>
          <w:szCs w:val="22"/>
        </w:rPr>
      </w:pPr>
      <w:r w:rsidRPr="007C012C">
        <w:rPr>
          <w:rFonts w:ascii="Trebuchet MS" w:hAnsi="Trebuchet MS"/>
          <w:b/>
          <w:bCs/>
          <w:sz w:val="22"/>
          <w:szCs w:val="22"/>
        </w:rPr>
        <w:t>“</w:t>
      </w:r>
      <w:r w:rsidR="003A0067" w:rsidRPr="007C012C">
        <w:rPr>
          <w:rFonts w:ascii="Trebuchet MS" w:hAnsi="Trebuchet MS"/>
          <w:b/>
          <w:bCs/>
          <w:sz w:val="22"/>
          <w:szCs w:val="22"/>
        </w:rPr>
        <w:t>SCUOLA CAMPANA DELLE ARTI PERFORMATIVE</w:t>
      </w:r>
      <w:r w:rsidR="003018A8" w:rsidRPr="007C012C">
        <w:rPr>
          <w:rFonts w:ascii="Trebuchet MS" w:hAnsi="Trebuchet MS"/>
          <w:b/>
          <w:bCs/>
          <w:sz w:val="22"/>
          <w:szCs w:val="22"/>
        </w:rPr>
        <w:t>”</w:t>
      </w:r>
    </w:p>
    <w:p w14:paraId="426DEDF6" w14:textId="77777777" w:rsidR="009D648F" w:rsidRPr="007C012C" w:rsidRDefault="009D648F" w:rsidP="00986FF6">
      <w:pPr>
        <w:autoSpaceDE w:val="0"/>
        <w:autoSpaceDN w:val="0"/>
        <w:adjustRightInd w:val="0"/>
        <w:rPr>
          <w:rFonts w:ascii="Trebuchet MS" w:hAnsi="Trebuchet MS" w:cs="Verdana"/>
          <w:b/>
          <w:bCs/>
          <w:sz w:val="22"/>
          <w:szCs w:val="22"/>
        </w:rPr>
      </w:pPr>
    </w:p>
    <w:p w14:paraId="0E4EBDDA" w14:textId="77777777" w:rsidR="00986FF6" w:rsidRPr="00957F1D" w:rsidRDefault="00986FF6">
      <w:pPr>
        <w:numPr>
          <w:ilvl w:val="0"/>
          <w:numId w:val="11"/>
        </w:numPr>
        <w:autoSpaceDE w:val="0"/>
        <w:autoSpaceDN w:val="0"/>
        <w:adjustRightInd w:val="0"/>
        <w:rPr>
          <w:rFonts w:ascii="Trebuchet MS" w:hAnsi="Trebuchet MS" w:cs="Verdana"/>
          <w:b/>
          <w:bCs/>
          <w:sz w:val="18"/>
          <w:szCs w:val="18"/>
        </w:rPr>
      </w:pPr>
      <w:r w:rsidRPr="00957F1D">
        <w:rPr>
          <w:rFonts w:ascii="Trebuchet MS" w:hAnsi="Trebuchet MS" w:cs="Verdana"/>
          <w:b/>
          <w:bCs/>
          <w:sz w:val="18"/>
          <w:szCs w:val="18"/>
        </w:rPr>
        <w:t>DESCRIZIONE</w:t>
      </w:r>
    </w:p>
    <w:p w14:paraId="7DD6129B" w14:textId="77777777" w:rsidR="006933E6" w:rsidRPr="00E95234" w:rsidRDefault="006933E6" w:rsidP="003018A8">
      <w:pPr>
        <w:autoSpaceDE w:val="0"/>
        <w:autoSpaceDN w:val="0"/>
        <w:adjustRightInd w:val="0"/>
        <w:jc w:val="both"/>
        <w:rPr>
          <w:rFonts w:ascii="Trebuchet MS" w:hAnsi="Trebuchet MS" w:cs="Verdana"/>
          <w:sz w:val="18"/>
          <w:szCs w:val="18"/>
        </w:rPr>
      </w:pPr>
    </w:p>
    <w:p w14:paraId="1894D047" w14:textId="77777777" w:rsidR="00115098" w:rsidRPr="00115098" w:rsidRDefault="000D36A0" w:rsidP="00115098">
      <w:pPr>
        <w:pStyle w:val="Default"/>
        <w:spacing w:line="276" w:lineRule="auto"/>
        <w:jc w:val="both"/>
        <w:rPr>
          <w:rFonts w:ascii="Trebuchet MS" w:hAnsi="Trebuchet MS"/>
          <w:sz w:val="18"/>
          <w:szCs w:val="18"/>
        </w:rPr>
      </w:pPr>
      <w:r w:rsidRPr="00E95234">
        <w:rPr>
          <w:rFonts w:ascii="Trebuchet MS" w:hAnsi="Trebuchet MS"/>
          <w:sz w:val="18"/>
          <w:szCs w:val="18"/>
        </w:rPr>
        <w:t>L’Avviso</w:t>
      </w:r>
      <w:r w:rsidR="006933E6" w:rsidRPr="00E95234">
        <w:rPr>
          <w:rFonts w:ascii="Trebuchet MS" w:hAnsi="Trebuchet MS"/>
          <w:sz w:val="18"/>
          <w:szCs w:val="18"/>
        </w:rPr>
        <w:t xml:space="preserve"> “</w:t>
      </w:r>
      <w:r w:rsidR="00115098" w:rsidRPr="00115098">
        <w:rPr>
          <w:rFonts w:ascii="Trebuchet MS" w:hAnsi="Trebuchet MS"/>
          <w:sz w:val="18"/>
          <w:szCs w:val="18"/>
        </w:rPr>
        <w:t>SCUOLA CAMPANA DELLE ARTI PERFORMATIVE</w:t>
      </w:r>
      <w:r w:rsidR="006933E6" w:rsidRPr="00E95234">
        <w:rPr>
          <w:rFonts w:ascii="Trebuchet MS" w:hAnsi="Trebuchet MS"/>
          <w:sz w:val="18"/>
          <w:szCs w:val="18"/>
        </w:rPr>
        <w:t xml:space="preserve">” </w:t>
      </w:r>
      <w:r w:rsidR="00AA1267">
        <w:rPr>
          <w:rFonts w:ascii="Trebuchet MS" w:hAnsi="Trebuchet MS"/>
          <w:sz w:val="18"/>
          <w:szCs w:val="18"/>
        </w:rPr>
        <w:t>si pone come</w:t>
      </w:r>
      <w:r w:rsidR="00115098">
        <w:rPr>
          <w:rFonts w:ascii="Trebuchet MS" w:hAnsi="Trebuchet MS"/>
          <w:sz w:val="18"/>
          <w:szCs w:val="18"/>
        </w:rPr>
        <w:t xml:space="preserve"> obiettivo </w:t>
      </w:r>
      <w:r w:rsidR="00115098" w:rsidRPr="00115098">
        <w:rPr>
          <w:rFonts w:ascii="Trebuchet MS" w:hAnsi="Trebuchet MS"/>
          <w:sz w:val="18"/>
          <w:szCs w:val="18"/>
        </w:rPr>
        <w:t xml:space="preserve">la costituzione di </w:t>
      </w:r>
      <w:r w:rsidR="00115098" w:rsidRPr="002B11E8">
        <w:rPr>
          <w:rFonts w:ascii="Trebuchet MS" w:hAnsi="Trebuchet MS"/>
          <w:b/>
          <w:bCs/>
          <w:sz w:val="18"/>
          <w:szCs w:val="18"/>
        </w:rPr>
        <w:t>una scuola per le arti performative – canto, recitazione, movimento scenico e scrittura creativa</w:t>
      </w:r>
      <w:r w:rsidR="00115098" w:rsidRPr="00115098">
        <w:rPr>
          <w:rFonts w:ascii="Trebuchet MS" w:hAnsi="Trebuchet MS"/>
          <w:sz w:val="18"/>
          <w:szCs w:val="18"/>
        </w:rPr>
        <w:t xml:space="preserve"> - sulla base di proposte progettuali, presentate da associazioni operanti nel settore della musica, finalizzate alla formazione di tutte le figure coinvolte nella filiera connessa, a promuovere lo studio, la conoscenza storico–critica e la pratica delle arti performative nonché alla costituzione di un coro regionale campano in grado di promuovere i talenti giovanili e realizzare per il 2024 almeno un evento/performance.</w:t>
      </w:r>
    </w:p>
    <w:p w14:paraId="2006F2F6" w14:textId="77777777" w:rsidR="00115098" w:rsidRPr="00115098" w:rsidRDefault="00115098" w:rsidP="00115098">
      <w:pPr>
        <w:pStyle w:val="Default"/>
        <w:spacing w:line="276" w:lineRule="auto"/>
        <w:jc w:val="both"/>
        <w:rPr>
          <w:rFonts w:ascii="Trebuchet MS" w:hAnsi="Trebuchet MS"/>
          <w:sz w:val="18"/>
          <w:szCs w:val="18"/>
        </w:rPr>
      </w:pPr>
      <w:r w:rsidRPr="00115098">
        <w:rPr>
          <w:rFonts w:ascii="Trebuchet MS" w:hAnsi="Trebuchet MS"/>
          <w:sz w:val="18"/>
          <w:szCs w:val="18"/>
        </w:rPr>
        <w:t>La proposta di progetto dovrà prevedere attività per la realizzazione di una o più masterclass di 20/25 allievi, per un totale di massimo 60 allievi, atte a fornire competenze in materia di sceneggiatura e scrittura di testo/copione, di coreografia e composizione, di produzione e di marketing di eventi artistico-culturali oltreché competenze finalizzate ad avviare al ruolo di direttori di scena e scenografi, di costumisti, attori, ballerini, coristi, cantanti, musicisti.</w:t>
      </w:r>
    </w:p>
    <w:p w14:paraId="45A37F90" w14:textId="77777777" w:rsidR="00115098" w:rsidRDefault="00115098" w:rsidP="00115098">
      <w:pPr>
        <w:pStyle w:val="Default"/>
        <w:spacing w:line="276" w:lineRule="auto"/>
        <w:jc w:val="both"/>
        <w:rPr>
          <w:rFonts w:ascii="Trebuchet MS" w:hAnsi="Trebuchet MS"/>
          <w:sz w:val="18"/>
          <w:szCs w:val="18"/>
        </w:rPr>
      </w:pPr>
      <w:r w:rsidRPr="00115098">
        <w:rPr>
          <w:rFonts w:ascii="Trebuchet MS" w:hAnsi="Trebuchet MS"/>
          <w:sz w:val="18"/>
          <w:szCs w:val="18"/>
        </w:rPr>
        <w:t>In particolare, l’intervento dovrà proporre, favorire e sostenere processi e prodotti artistici in grado di promuovere la partecipazione attiva delle giovani generazioni alla co-costruzione di processi culturali promuovendo la pratica e la fruizione della danza, del canto, della musica e del teatro, la maturazione di competenze tecniche ed artistico-performative; l’avvicinamento dei giovani a forme di linguaggio artistico nuove; la partecipazione attiva dei giovani nello sviluppo di progetti culturali sui territori</w:t>
      </w:r>
      <w:r w:rsidR="00B467D7">
        <w:rPr>
          <w:rFonts w:ascii="Trebuchet MS" w:hAnsi="Trebuchet MS"/>
          <w:sz w:val="18"/>
          <w:szCs w:val="18"/>
        </w:rPr>
        <w:t>.</w:t>
      </w:r>
    </w:p>
    <w:p w14:paraId="375D8795" w14:textId="77777777" w:rsidR="00115098" w:rsidRDefault="00115098" w:rsidP="003A4D0C">
      <w:pPr>
        <w:pStyle w:val="Default"/>
        <w:spacing w:line="276" w:lineRule="auto"/>
        <w:jc w:val="both"/>
        <w:rPr>
          <w:rFonts w:ascii="Trebuchet MS" w:hAnsi="Trebuchet MS"/>
          <w:sz w:val="18"/>
          <w:szCs w:val="18"/>
        </w:rPr>
      </w:pPr>
    </w:p>
    <w:p w14:paraId="1A271E99" w14:textId="77777777" w:rsidR="000B555A" w:rsidRPr="000B555A" w:rsidRDefault="000B555A" w:rsidP="000B555A">
      <w:pPr>
        <w:numPr>
          <w:ilvl w:val="0"/>
          <w:numId w:val="11"/>
        </w:numPr>
        <w:autoSpaceDE w:val="0"/>
        <w:autoSpaceDN w:val="0"/>
        <w:adjustRightInd w:val="0"/>
        <w:rPr>
          <w:rFonts w:ascii="Trebuchet MS" w:hAnsi="Trebuchet MS" w:cs="Verdana"/>
          <w:b/>
          <w:bCs/>
          <w:sz w:val="18"/>
          <w:szCs w:val="18"/>
        </w:rPr>
      </w:pPr>
      <w:r w:rsidRPr="000B555A">
        <w:rPr>
          <w:rFonts w:ascii="Trebuchet MS" w:hAnsi="Trebuchet MS" w:cs="Verdana"/>
          <w:b/>
          <w:bCs/>
          <w:sz w:val="18"/>
          <w:szCs w:val="18"/>
        </w:rPr>
        <w:t>MODALITÀ DI REALIZZAZIONE</w:t>
      </w:r>
    </w:p>
    <w:p w14:paraId="3191417C" w14:textId="7ED62229" w:rsidR="00446A6C" w:rsidRPr="00B84F7B" w:rsidRDefault="00F9102E" w:rsidP="000B555A">
      <w:pPr>
        <w:pStyle w:val="Default"/>
        <w:spacing w:line="276" w:lineRule="auto"/>
        <w:jc w:val="both"/>
        <w:rPr>
          <w:rFonts w:ascii="Trebuchet MS" w:hAnsi="Trebuchet MS"/>
          <w:sz w:val="18"/>
          <w:szCs w:val="18"/>
        </w:rPr>
      </w:pPr>
      <w:r w:rsidRPr="00B84F7B">
        <w:rPr>
          <w:rFonts w:ascii="Trebuchet MS" w:hAnsi="Trebuchet MS"/>
          <w:sz w:val="18"/>
          <w:szCs w:val="18"/>
        </w:rPr>
        <w:t xml:space="preserve">La proposta </w:t>
      </w:r>
      <w:r w:rsidR="00601A03" w:rsidRPr="00B84F7B">
        <w:rPr>
          <w:rFonts w:ascii="Trebuchet MS" w:hAnsi="Trebuchet MS"/>
          <w:sz w:val="18"/>
          <w:szCs w:val="18"/>
        </w:rPr>
        <w:t xml:space="preserve">prevede </w:t>
      </w:r>
      <w:r w:rsidR="00446A6C" w:rsidRPr="00B84F7B">
        <w:rPr>
          <w:rFonts w:ascii="Trebuchet MS" w:hAnsi="Trebuchet MS"/>
          <w:sz w:val="18"/>
          <w:szCs w:val="18"/>
        </w:rPr>
        <w:t>la costituzione della “Scuola Campana delle arti performative” finalizzata alla formazione di tutte le figure coinvolte nella filiera delle arti performative attraverso la</w:t>
      </w:r>
      <w:r w:rsidR="00601A03" w:rsidRPr="00B84F7B">
        <w:rPr>
          <w:rFonts w:ascii="Trebuchet MS" w:hAnsi="Trebuchet MS"/>
          <w:sz w:val="18"/>
          <w:szCs w:val="18"/>
        </w:rPr>
        <w:t xml:space="preserve"> realizzazione di percorsi educativi e formativi e</w:t>
      </w:r>
      <w:r w:rsidR="00446A6C" w:rsidRPr="00B84F7B">
        <w:rPr>
          <w:rFonts w:ascii="Trebuchet MS" w:hAnsi="Trebuchet MS"/>
          <w:sz w:val="18"/>
          <w:szCs w:val="18"/>
        </w:rPr>
        <w:t xml:space="preserve"> di masterclass att</w:t>
      </w:r>
      <w:r w:rsidR="00AE0D2C" w:rsidRPr="00B84F7B">
        <w:rPr>
          <w:rFonts w:ascii="Trebuchet MS" w:hAnsi="Trebuchet MS"/>
          <w:sz w:val="18"/>
          <w:szCs w:val="18"/>
        </w:rPr>
        <w:t>i</w:t>
      </w:r>
      <w:r w:rsidR="00446A6C" w:rsidRPr="00B84F7B">
        <w:rPr>
          <w:rFonts w:ascii="Trebuchet MS" w:hAnsi="Trebuchet MS"/>
          <w:sz w:val="18"/>
          <w:szCs w:val="18"/>
        </w:rPr>
        <w:t xml:space="preserve"> a fornire competenze in materia di sceneggiatura, scenografia, scrittura di copioni, regia teatrale, produzione di eventi artistico-culturali, visual e audiovisivo.</w:t>
      </w:r>
    </w:p>
    <w:p w14:paraId="1440E21A" w14:textId="1C258297" w:rsidR="000B555A" w:rsidRPr="00B84F7B" w:rsidRDefault="00446A6C" w:rsidP="000B555A">
      <w:pPr>
        <w:pStyle w:val="Default"/>
        <w:spacing w:line="276" w:lineRule="auto"/>
        <w:jc w:val="both"/>
        <w:rPr>
          <w:rFonts w:ascii="Trebuchet MS" w:hAnsi="Trebuchet MS"/>
          <w:sz w:val="18"/>
          <w:szCs w:val="18"/>
        </w:rPr>
      </w:pPr>
      <w:r w:rsidRPr="00B84F7B">
        <w:rPr>
          <w:rFonts w:ascii="Trebuchet MS" w:hAnsi="Trebuchet MS"/>
          <w:sz w:val="18"/>
          <w:szCs w:val="18"/>
        </w:rPr>
        <w:t xml:space="preserve">Il progetto promuove la nascita della scuola quale polo formativo in cui convogliare e qualificare i talenti dei giovani in tema di canto, musica, recitazione, scrittura creativa, mestieri dello spettacolo dal vivo, visual e grafica, scenografia teatrale, regia teatrale, sceneggiatura teatrale, danza e coreografia scenica, linguaggi audiovisivi, tecnologie digitali. </w:t>
      </w:r>
      <w:r w:rsidR="00E705FE" w:rsidRPr="00B84F7B">
        <w:rPr>
          <w:rFonts w:ascii="Trebuchet MS" w:hAnsi="Trebuchet MS"/>
          <w:sz w:val="18"/>
          <w:szCs w:val="18"/>
        </w:rPr>
        <w:t xml:space="preserve">Le attività </w:t>
      </w:r>
      <w:r w:rsidR="009300B6" w:rsidRPr="00B84F7B">
        <w:rPr>
          <w:rFonts w:ascii="Trebuchet MS" w:hAnsi="Trebuchet MS"/>
          <w:sz w:val="18"/>
          <w:szCs w:val="18"/>
        </w:rPr>
        <w:t>potranno</w:t>
      </w:r>
      <w:r w:rsidR="00E705FE" w:rsidRPr="00B84F7B">
        <w:rPr>
          <w:rFonts w:ascii="Trebuchet MS" w:hAnsi="Trebuchet MS"/>
          <w:sz w:val="18"/>
          <w:szCs w:val="18"/>
        </w:rPr>
        <w:t xml:space="preserve"> prevedere la attivazione di laboratori tematici e seminari finalizzat</w:t>
      </w:r>
      <w:r w:rsidR="009300B6" w:rsidRPr="00B84F7B">
        <w:rPr>
          <w:rFonts w:ascii="Trebuchet MS" w:hAnsi="Trebuchet MS"/>
          <w:sz w:val="18"/>
          <w:szCs w:val="18"/>
        </w:rPr>
        <w:t xml:space="preserve">i </w:t>
      </w:r>
      <w:r w:rsidR="00E705FE" w:rsidRPr="00B84F7B">
        <w:rPr>
          <w:rFonts w:ascii="Trebuchet MS" w:hAnsi="Trebuchet MS"/>
          <w:sz w:val="18"/>
          <w:szCs w:val="18"/>
        </w:rPr>
        <w:t>alla maturazione di competenze tecniche</w:t>
      </w:r>
      <w:r w:rsidR="00601A03" w:rsidRPr="00B84F7B">
        <w:rPr>
          <w:rFonts w:ascii="Trebuchet MS" w:hAnsi="Trebuchet MS"/>
          <w:sz w:val="18"/>
          <w:szCs w:val="18"/>
        </w:rPr>
        <w:t xml:space="preserve">, artistiche e </w:t>
      </w:r>
      <w:r w:rsidR="00E705FE" w:rsidRPr="00B84F7B">
        <w:rPr>
          <w:rFonts w:ascii="Trebuchet MS" w:hAnsi="Trebuchet MS"/>
          <w:sz w:val="18"/>
          <w:szCs w:val="18"/>
        </w:rPr>
        <w:t>performative.</w:t>
      </w:r>
    </w:p>
    <w:p w14:paraId="0C2AC97D" w14:textId="77777777" w:rsidR="00AE0D2C" w:rsidRPr="00194EBC" w:rsidRDefault="00AE0D2C" w:rsidP="00AE0D2C">
      <w:pPr>
        <w:autoSpaceDE w:val="0"/>
        <w:autoSpaceDN w:val="0"/>
        <w:adjustRightInd w:val="0"/>
        <w:spacing w:line="276" w:lineRule="auto"/>
        <w:jc w:val="both"/>
        <w:rPr>
          <w:rFonts w:ascii="Trebuchet MS" w:hAnsi="Trebuchet MS" w:cs="Calibri"/>
          <w:color w:val="000000"/>
          <w:sz w:val="18"/>
          <w:szCs w:val="18"/>
        </w:rPr>
      </w:pPr>
      <w:r w:rsidRPr="00B84F7B">
        <w:rPr>
          <w:rFonts w:ascii="Trebuchet MS" w:hAnsi="Trebuchet MS" w:cs="Calibri"/>
          <w:color w:val="000000"/>
          <w:sz w:val="18"/>
          <w:szCs w:val="18"/>
        </w:rPr>
        <w:t>I progetti dovranno avere una durata max di 12 mesi.</w:t>
      </w:r>
    </w:p>
    <w:p w14:paraId="3435E979" w14:textId="77777777" w:rsidR="00AE0D2C" w:rsidRDefault="00AE0D2C" w:rsidP="000B555A">
      <w:pPr>
        <w:pStyle w:val="Default"/>
        <w:spacing w:line="276" w:lineRule="auto"/>
        <w:jc w:val="both"/>
        <w:rPr>
          <w:rFonts w:ascii="Trebuchet MS" w:hAnsi="Trebuchet MS"/>
          <w:sz w:val="18"/>
          <w:szCs w:val="18"/>
        </w:rPr>
      </w:pPr>
    </w:p>
    <w:p w14:paraId="182EAB31" w14:textId="352554BC" w:rsidR="00194EBC" w:rsidRDefault="007C012C" w:rsidP="00194EBC">
      <w:pPr>
        <w:numPr>
          <w:ilvl w:val="0"/>
          <w:numId w:val="11"/>
        </w:numPr>
        <w:autoSpaceDE w:val="0"/>
        <w:autoSpaceDN w:val="0"/>
        <w:adjustRightInd w:val="0"/>
        <w:rPr>
          <w:rFonts w:ascii="Trebuchet MS" w:hAnsi="Trebuchet MS" w:cs="Verdana"/>
          <w:b/>
          <w:bCs/>
          <w:sz w:val="18"/>
          <w:szCs w:val="18"/>
        </w:rPr>
      </w:pPr>
      <w:r>
        <w:rPr>
          <w:rFonts w:ascii="Trebuchet MS" w:hAnsi="Trebuchet MS" w:cs="Verdana"/>
          <w:b/>
          <w:bCs/>
          <w:sz w:val="18"/>
          <w:szCs w:val="18"/>
        </w:rPr>
        <w:t>SOGGETTI BENEFICIARI RICHIEDENTI</w:t>
      </w:r>
    </w:p>
    <w:p w14:paraId="516A3CBF" w14:textId="77777777" w:rsidR="00194EBC" w:rsidRPr="00C0136E" w:rsidRDefault="00194EBC" w:rsidP="00194EBC">
      <w:pPr>
        <w:autoSpaceDE w:val="0"/>
        <w:autoSpaceDN w:val="0"/>
        <w:adjustRightInd w:val="0"/>
        <w:ind w:left="720"/>
        <w:rPr>
          <w:rFonts w:ascii="Trebuchet MS" w:hAnsi="Trebuchet MS" w:cs="Verdana"/>
          <w:b/>
          <w:bCs/>
          <w:sz w:val="18"/>
          <w:szCs w:val="18"/>
        </w:rPr>
      </w:pPr>
    </w:p>
    <w:p w14:paraId="73A94795" w14:textId="2C9F6BB6" w:rsidR="00194EBC" w:rsidRDefault="00C0136E" w:rsidP="002B11E8">
      <w:pPr>
        <w:spacing w:line="276" w:lineRule="auto"/>
        <w:jc w:val="both"/>
        <w:rPr>
          <w:rFonts w:ascii="Trebuchet MS" w:hAnsi="Trebuchet MS" w:cs="Calibri"/>
          <w:color w:val="000000"/>
          <w:sz w:val="18"/>
          <w:szCs w:val="18"/>
        </w:rPr>
      </w:pPr>
      <w:r w:rsidRPr="00C0136E">
        <w:rPr>
          <w:rFonts w:ascii="Trebuchet MS" w:hAnsi="Trebuchet MS" w:cs="Calibri"/>
          <w:color w:val="000000"/>
          <w:sz w:val="18"/>
          <w:szCs w:val="18"/>
        </w:rPr>
        <w:t xml:space="preserve">Beneficiari dell’iniziativa </w:t>
      </w:r>
      <w:r w:rsidRPr="00B84F7B">
        <w:rPr>
          <w:rFonts w:ascii="Trebuchet MS" w:hAnsi="Trebuchet MS" w:cs="Calibri"/>
          <w:color w:val="000000"/>
          <w:sz w:val="18"/>
          <w:szCs w:val="18"/>
        </w:rPr>
        <w:t xml:space="preserve">sono le </w:t>
      </w:r>
      <w:r w:rsidRPr="00B84F7B">
        <w:rPr>
          <w:rFonts w:ascii="Trebuchet MS" w:hAnsi="Trebuchet MS" w:cs="Calibri"/>
          <w:b/>
          <w:bCs/>
          <w:color w:val="000000"/>
          <w:sz w:val="18"/>
          <w:szCs w:val="18"/>
        </w:rPr>
        <w:t>associazioni</w:t>
      </w:r>
      <w:r w:rsidR="00515980" w:rsidRPr="00B84F7B">
        <w:rPr>
          <w:rFonts w:ascii="Trebuchet MS" w:hAnsi="Trebuchet MS" w:cs="Arial"/>
          <w:b/>
          <w:bCs/>
          <w:color w:val="000000"/>
          <w:sz w:val="18"/>
          <w:szCs w:val="18"/>
          <w:lang w:eastAsia="ar-SA"/>
        </w:rPr>
        <w:t xml:space="preserve"> o</w:t>
      </w:r>
      <w:r w:rsidRPr="00B84F7B">
        <w:rPr>
          <w:rFonts w:ascii="Trebuchet MS" w:hAnsi="Trebuchet MS" w:cs="Calibri"/>
          <w:b/>
          <w:bCs/>
          <w:color w:val="000000"/>
          <w:sz w:val="18"/>
          <w:szCs w:val="18"/>
        </w:rPr>
        <w:t>peranti nel settore della musica</w:t>
      </w:r>
      <w:r w:rsidRPr="00B84F7B">
        <w:rPr>
          <w:rFonts w:ascii="Trebuchet MS" w:hAnsi="Trebuchet MS" w:cs="Calibri"/>
          <w:color w:val="000000"/>
          <w:sz w:val="18"/>
          <w:szCs w:val="18"/>
        </w:rPr>
        <w:t xml:space="preserve"> </w:t>
      </w:r>
      <w:r w:rsidR="00194EBC" w:rsidRPr="00B84F7B">
        <w:rPr>
          <w:rFonts w:ascii="Trebuchet MS" w:hAnsi="Trebuchet MS" w:cs="Calibri"/>
          <w:color w:val="000000"/>
          <w:sz w:val="18"/>
          <w:szCs w:val="18"/>
        </w:rPr>
        <w:t>con sede</w:t>
      </w:r>
      <w:r w:rsidR="00515980">
        <w:rPr>
          <w:rFonts w:ascii="Trebuchet MS" w:hAnsi="Trebuchet MS" w:cs="Calibri"/>
          <w:color w:val="000000"/>
          <w:sz w:val="18"/>
          <w:szCs w:val="18"/>
        </w:rPr>
        <w:t xml:space="preserve"> </w:t>
      </w:r>
      <w:r w:rsidR="00515980" w:rsidRPr="008D6088">
        <w:rPr>
          <w:rFonts w:ascii="Trebuchet MS" w:hAnsi="Trebuchet MS" w:cs="Arial"/>
          <w:color w:val="000000"/>
          <w:sz w:val="18"/>
          <w:szCs w:val="18"/>
          <w:lang w:eastAsia="ar-SA"/>
        </w:rPr>
        <w:t>legale e operativa all’interno della Regione Campania</w:t>
      </w:r>
      <w:r w:rsidR="00194EBC">
        <w:rPr>
          <w:rFonts w:ascii="Trebuchet MS" w:hAnsi="Trebuchet MS" w:cs="Calibri"/>
          <w:color w:val="000000"/>
          <w:sz w:val="18"/>
          <w:szCs w:val="18"/>
        </w:rPr>
        <w:t xml:space="preserve"> </w:t>
      </w:r>
      <w:r w:rsidRPr="00C0136E">
        <w:rPr>
          <w:rFonts w:ascii="Trebuchet MS" w:hAnsi="Trebuchet MS" w:cs="Calibri"/>
          <w:color w:val="000000"/>
          <w:sz w:val="18"/>
          <w:szCs w:val="18"/>
        </w:rPr>
        <w:t>che abbiano le peculiarità per proporre progetti rivolti alla realizzazione di una scuola delle arti performative e un coro regionale.</w:t>
      </w:r>
      <w:r>
        <w:rPr>
          <w:rFonts w:ascii="Trebuchet MS" w:hAnsi="Trebuchet MS" w:cs="Calibri"/>
          <w:color w:val="000000"/>
          <w:sz w:val="18"/>
          <w:szCs w:val="18"/>
        </w:rPr>
        <w:t xml:space="preserve"> </w:t>
      </w:r>
    </w:p>
    <w:p w14:paraId="7C65F910" w14:textId="77777777" w:rsidR="000B555A" w:rsidRPr="00C0136E" w:rsidRDefault="00C0136E" w:rsidP="002B11E8">
      <w:pPr>
        <w:spacing w:before="60" w:line="276" w:lineRule="auto"/>
        <w:jc w:val="both"/>
        <w:rPr>
          <w:rFonts w:ascii="Trebuchet MS" w:hAnsi="Trebuchet MS"/>
          <w:sz w:val="18"/>
          <w:szCs w:val="18"/>
        </w:rPr>
      </w:pPr>
      <w:r w:rsidRPr="00C0136E">
        <w:rPr>
          <w:rFonts w:ascii="Trebuchet MS" w:hAnsi="Trebuchet MS"/>
          <w:sz w:val="18"/>
          <w:szCs w:val="18"/>
        </w:rPr>
        <w:lastRenderedPageBreak/>
        <w:t>I destinatari coinvolti sono giovani di età compresa tra i 14 e 35 anni di età</w:t>
      </w:r>
      <w:r w:rsidR="00194EBC">
        <w:rPr>
          <w:rFonts w:ascii="Trebuchet MS" w:hAnsi="Trebuchet MS"/>
          <w:sz w:val="18"/>
          <w:szCs w:val="18"/>
        </w:rPr>
        <w:t>.</w:t>
      </w:r>
    </w:p>
    <w:p w14:paraId="733F0AC0" w14:textId="5FCB7B5A" w:rsidR="00194EBC" w:rsidRPr="00062FF4" w:rsidRDefault="00194EBC" w:rsidP="002B11E8">
      <w:pPr>
        <w:autoSpaceDE w:val="0"/>
        <w:autoSpaceDN w:val="0"/>
        <w:adjustRightInd w:val="0"/>
        <w:spacing w:line="276" w:lineRule="auto"/>
        <w:jc w:val="both"/>
        <w:rPr>
          <w:rFonts w:ascii="Trebuchet MS" w:hAnsi="Trebuchet MS" w:cs="Arial"/>
          <w:color w:val="000000"/>
          <w:sz w:val="18"/>
          <w:szCs w:val="18"/>
          <w:lang w:eastAsia="ar-SA"/>
        </w:rPr>
      </w:pPr>
      <w:r w:rsidRPr="00062FF4">
        <w:rPr>
          <w:rFonts w:ascii="Trebuchet MS" w:hAnsi="Trebuchet MS" w:cs="Arial"/>
          <w:color w:val="000000"/>
          <w:sz w:val="18"/>
          <w:szCs w:val="18"/>
          <w:lang w:eastAsia="ar-SA"/>
        </w:rPr>
        <w:t xml:space="preserve">In caso di approvazione del progetto </w:t>
      </w:r>
      <w:r w:rsidRPr="006B648D">
        <w:rPr>
          <w:rFonts w:ascii="Trebuchet MS" w:hAnsi="Trebuchet MS" w:cs="Arial"/>
          <w:color w:val="000000"/>
          <w:sz w:val="18"/>
          <w:szCs w:val="18"/>
          <w:lang w:eastAsia="ar-SA"/>
        </w:rPr>
        <w:t xml:space="preserve">il </w:t>
      </w:r>
      <w:r w:rsidRPr="006B648D">
        <w:rPr>
          <w:rFonts w:ascii="Trebuchet MS" w:hAnsi="Trebuchet MS" w:cs="Arial"/>
          <w:sz w:val="18"/>
          <w:szCs w:val="18"/>
          <w:lang w:eastAsia="ar-SA"/>
        </w:rPr>
        <w:t>beneficiario</w:t>
      </w:r>
      <w:r w:rsidR="00515980">
        <w:rPr>
          <w:rFonts w:ascii="Trebuchet MS" w:hAnsi="Trebuchet MS" w:cs="Arial"/>
          <w:sz w:val="18"/>
          <w:szCs w:val="18"/>
          <w:lang w:eastAsia="ar-SA"/>
        </w:rPr>
        <w:t>,</w:t>
      </w:r>
      <w:r w:rsidRPr="006B648D">
        <w:rPr>
          <w:rFonts w:ascii="Trebuchet MS" w:hAnsi="Trebuchet MS" w:cs="Arial"/>
          <w:sz w:val="18"/>
          <w:szCs w:val="18"/>
          <w:lang w:eastAsia="ar-SA"/>
        </w:rPr>
        <w:t xml:space="preserve"> rappresentato dall’Associazione proponente</w:t>
      </w:r>
      <w:r w:rsidR="00414A48">
        <w:rPr>
          <w:rFonts w:ascii="Trebuchet MS" w:hAnsi="Trebuchet MS" w:cs="Arial"/>
          <w:sz w:val="18"/>
          <w:szCs w:val="18"/>
          <w:lang w:eastAsia="ar-SA"/>
        </w:rPr>
        <w:t>,</w:t>
      </w:r>
      <w:r w:rsidR="00A42045">
        <w:rPr>
          <w:rFonts w:ascii="Trebuchet MS" w:hAnsi="Trebuchet MS" w:cs="Arial"/>
          <w:sz w:val="18"/>
          <w:szCs w:val="18"/>
          <w:lang w:eastAsia="ar-SA"/>
        </w:rPr>
        <w:t xml:space="preserve"> </w:t>
      </w:r>
      <w:r w:rsidRPr="006B648D">
        <w:rPr>
          <w:rFonts w:ascii="Trebuchet MS" w:hAnsi="Trebuchet MS" w:cs="Arial"/>
          <w:sz w:val="18"/>
          <w:szCs w:val="18"/>
          <w:lang w:eastAsia="ar-SA"/>
        </w:rPr>
        <w:t xml:space="preserve">rimane comunque unico interlocutore responsabile nei confronti </w:t>
      </w:r>
      <w:r w:rsidR="00A32EBE">
        <w:rPr>
          <w:rFonts w:ascii="Trebuchet MS" w:hAnsi="Trebuchet MS" w:cs="Arial"/>
          <w:sz w:val="18"/>
          <w:szCs w:val="18"/>
          <w:lang w:eastAsia="ar-SA"/>
        </w:rPr>
        <w:t xml:space="preserve">della Scabec, </w:t>
      </w:r>
      <w:r w:rsidRPr="006B648D">
        <w:rPr>
          <w:rFonts w:ascii="Trebuchet MS" w:hAnsi="Trebuchet MS" w:cs="Arial"/>
          <w:color w:val="000000"/>
          <w:sz w:val="18"/>
          <w:szCs w:val="18"/>
          <w:lang w:eastAsia="ar-SA"/>
        </w:rPr>
        <w:t>riceverà il contributo regionale e sarà responsabile dei risultati conseguiti e della rendicontazione.</w:t>
      </w:r>
      <w:r w:rsidRPr="006B648D">
        <w:rPr>
          <w:rFonts w:ascii="Trebuchet MS" w:hAnsi="Trebuchet MS" w:cs="Arial"/>
          <w:sz w:val="18"/>
          <w:szCs w:val="18"/>
          <w:lang w:eastAsia="ar-SA"/>
        </w:rPr>
        <w:t xml:space="preserve"> La </w:t>
      </w:r>
      <w:r w:rsidR="00A32EBE">
        <w:rPr>
          <w:rFonts w:ascii="Trebuchet MS" w:hAnsi="Trebuchet MS" w:cs="Arial"/>
          <w:sz w:val="18"/>
          <w:szCs w:val="18"/>
          <w:lang w:eastAsia="ar-SA"/>
        </w:rPr>
        <w:t xml:space="preserve">Scabec </w:t>
      </w:r>
      <w:r w:rsidRPr="006B648D">
        <w:rPr>
          <w:rFonts w:ascii="Trebuchet MS" w:hAnsi="Trebuchet MS" w:cs="Arial"/>
          <w:sz w:val="18"/>
          <w:szCs w:val="18"/>
          <w:lang w:eastAsia="ar-SA"/>
        </w:rPr>
        <w:t>rimane terzo e quindi estraneo ai rapporti giuridici instaurati tra i soggetti.</w:t>
      </w:r>
    </w:p>
    <w:p w14:paraId="548C64F4" w14:textId="74DD9A87" w:rsidR="00194EBC" w:rsidRPr="00A32EBE" w:rsidRDefault="00194EBC" w:rsidP="00194EBC">
      <w:pPr>
        <w:widowControl w:val="0"/>
        <w:spacing w:line="276" w:lineRule="auto"/>
        <w:jc w:val="both"/>
        <w:rPr>
          <w:rFonts w:ascii="Trebuchet MS" w:hAnsi="Trebuchet MS" w:cs="Arial"/>
          <w:color w:val="000000"/>
          <w:sz w:val="18"/>
          <w:szCs w:val="18"/>
          <w:lang w:eastAsia="ar-SA"/>
        </w:rPr>
      </w:pPr>
      <w:r w:rsidRPr="00062FF4">
        <w:rPr>
          <w:rFonts w:ascii="Trebuchet MS" w:hAnsi="Trebuchet MS" w:cs="Arial"/>
          <w:color w:val="000000"/>
          <w:sz w:val="18"/>
          <w:szCs w:val="18"/>
          <w:lang w:eastAsia="ar-SA"/>
        </w:rPr>
        <w:t>Ai fini della candidabilità del progetto, l</w:t>
      </w:r>
      <w:r w:rsidRPr="00D72D57">
        <w:rPr>
          <w:rFonts w:ascii="Trebuchet MS" w:hAnsi="Trebuchet MS" w:cs="Arial"/>
          <w:b/>
          <w:color w:val="000000"/>
          <w:sz w:val="18"/>
          <w:szCs w:val="18"/>
          <w:lang w:eastAsia="ar-SA"/>
        </w:rPr>
        <w:t>’associazione</w:t>
      </w:r>
      <w:r w:rsidR="003E5792">
        <w:rPr>
          <w:rFonts w:ascii="Trebuchet MS" w:hAnsi="Trebuchet MS" w:cs="Arial"/>
          <w:b/>
          <w:color w:val="000000"/>
          <w:sz w:val="18"/>
          <w:szCs w:val="18"/>
          <w:lang w:eastAsia="ar-SA"/>
        </w:rPr>
        <w:t xml:space="preserve"> proponente</w:t>
      </w:r>
      <w:r w:rsidRPr="00D72D57">
        <w:rPr>
          <w:rFonts w:ascii="Trebuchet MS" w:hAnsi="Trebuchet MS" w:cs="Arial"/>
          <w:b/>
          <w:color w:val="000000"/>
          <w:sz w:val="18"/>
          <w:szCs w:val="18"/>
          <w:lang w:eastAsia="ar-SA"/>
        </w:rPr>
        <w:t xml:space="preserve"> </w:t>
      </w:r>
      <w:r w:rsidRPr="00062FF4">
        <w:rPr>
          <w:rFonts w:ascii="Trebuchet MS" w:hAnsi="Trebuchet MS" w:cs="Arial"/>
          <w:color w:val="000000"/>
          <w:sz w:val="18"/>
          <w:szCs w:val="18"/>
          <w:lang w:eastAsia="ar-SA"/>
        </w:rPr>
        <w:t>dovr</w:t>
      </w:r>
      <w:r w:rsidR="003E5792">
        <w:rPr>
          <w:rFonts w:ascii="Trebuchet MS" w:hAnsi="Trebuchet MS" w:cs="Arial"/>
          <w:color w:val="000000"/>
          <w:sz w:val="18"/>
          <w:szCs w:val="18"/>
          <w:lang w:eastAsia="ar-SA"/>
        </w:rPr>
        <w:t>à</w:t>
      </w:r>
      <w:r w:rsidRPr="00062FF4">
        <w:rPr>
          <w:rFonts w:ascii="Trebuchet MS" w:hAnsi="Trebuchet MS" w:cs="Arial"/>
          <w:color w:val="000000"/>
          <w:sz w:val="18"/>
          <w:szCs w:val="18"/>
          <w:lang w:eastAsia="ar-SA"/>
        </w:rPr>
        <w:t xml:space="preserve"> possedere, a pena di inammissibilità</w:t>
      </w:r>
      <w:r w:rsidRPr="00A32EBE">
        <w:rPr>
          <w:rFonts w:ascii="Trebuchet MS" w:hAnsi="Trebuchet MS" w:cs="Arial"/>
          <w:color w:val="000000"/>
          <w:sz w:val="18"/>
          <w:szCs w:val="18"/>
          <w:lang w:eastAsia="ar-SA"/>
        </w:rPr>
        <w:t xml:space="preserve">, </w:t>
      </w:r>
      <w:r w:rsidRPr="00A32EBE">
        <w:rPr>
          <w:rFonts w:ascii="Trebuchet MS" w:hAnsi="Trebuchet MS" w:cs="Arial"/>
          <w:b/>
          <w:color w:val="000000"/>
          <w:sz w:val="18"/>
          <w:szCs w:val="18"/>
          <w:lang w:eastAsia="ar-SA"/>
        </w:rPr>
        <w:t>i seguenti requisiti minimi specifici</w:t>
      </w:r>
      <w:r w:rsidRPr="00A32EBE">
        <w:rPr>
          <w:rFonts w:ascii="Trebuchet MS" w:hAnsi="Trebuchet MS" w:cs="Arial"/>
          <w:color w:val="000000"/>
          <w:sz w:val="18"/>
          <w:szCs w:val="18"/>
          <w:lang w:eastAsia="ar-SA"/>
        </w:rPr>
        <w:t>:</w:t>
      </w:r>
    </w:p>
    <w:p w14:paraId="2909D290" w14:textId="384D76CD" w:rsidR="00194EBC" w:rsidRPr="008F1D01" w:rsidRDefault="00194EBC" w:rsidP="00194EBC">
      <w:pPr>
        <w:widowControl w:val="0"/>
        <w:numPr>
          <w:ilvl w:val="0"/>
          <w:numId w:val="15"/>
        </w:numPr>
        <w:spacing w:line="276" w:lineRule="auto"/>
        <w:ind w:left="1146"/>
        <w:jc w:val="both"/>
        <w:rPr>
          <w:rFonts w:ascii="Trebuchet MS" w:hAnsi="Trebuchet MS" w:cs="Arial"/>
          <w:b/>
          <w:bCs/>
          <w:color w:val="000000"/>
          <w:sz w:val="18"/>
          <w:szCs w:val="18"/>
          <w:lang w:eastAsia="ar-SA"/>
        </w:rPr>
      </w:pPr>
      <w:r w:rsidRPr="008F1D01">
        <w:rPr>
          <w:rFonts w:ascii="Trebuchet MS" w:hAnsi="Trebuchet MS" w:cs="Arial"/>
          <w:b/>
          <w:bCs/>
          <w:color w:val="000000"/>
          <w:sz w:val="18"/>
          <w:szCs w:val="18"/>
          <w:lang w:eastAsia="ar-SA"/>
        </w:rPr>
        <w:t xml:space="preserve">statuto da cui risulta che le attività svolte sono coerenti con le aree di interesse </w:t>
      </w:r>
      <w:r w:rsidR="00A32EBE" w:rsidRPr="008F1D01">
        <w:rPr>
          <w:rFonts w:ascii="Trebuchet MS" w:hAnsi="Trebuchet MS" w:cs="Arial"/>
          <w:b/>
          <w:bCs/>
          <w:color w:val="000000"/>
          <w:sz w:val="18"/>
          <w:szCs w:val="18"/>
          <w:lang w:eastAsia="ar-SA"/>
        </w:rPr>
        <w:t>musicale</w:t>
      </w:r>
      <w:r w:rsidRPr="008F1D01">
        <w:rPr>
          <w:rFonts w:ascii="Trebuchet MS" w:hAnsi="Trebuchet MS" w:cs="Arial"/>
          <w:b/>
          <w:bCs/>
          <w:color w:val="000000"/>
          <w:sz w:val="18"/>
          <w:szCs w:val="18"/>
          <w:lang w:eastAsia="ar-SA"/>
        </w:rPr>
        <w:t>;</w:t>
      </w:r>
    </w:p>
    <w:p w14:paraId="78DFA3B1" w14:textId="6253DAC7" w:rsidR="00194EBC" w:rsidRPr="00B84F7B" w:rsidRDefault="00194EBC" w:rsidP="00194EBC">
      <w:pPr>
        <w:widowControl w:val="0"/>
        <w:numPr>
          <w:ilvl w:val="0"/>
          <w:numId w:val="15"/>
        </w:numPr>
        <w:spacing w:line="276" w:lineRule="auto"/>
        <w:ind w:left="1146"/>
        <w:jc w:val="both"/>
        <w:rPr>
          <w:rFonts w:ascii="Trebuchet MS" w:hAnsi="Trebuchet MS" w:cs="Arial"/>
          <w:b/>
          <w:bCs/>
          <w:color w:val="000000"/>
          <w:sz w:val="18"/>
          <w:szCs w:val="18"/>
          <w:lang w:eastAsia="ar-SA"/>
        </w:rPr>
      </w:pPr>
      <w:r w:rsidRPr="008F1D01">
        <w:rPr>
          <w:rFonts w:ascii="Trebuchet MS" w:hAnsi="Trebuchet MS" w:cs="Arial"/>
          <w:b/>
          <w:bCs/>
          <w:color w:val="000000"/>
          <w:sz w:val="18"/>
          <w:szCs w:val="18"/>
          <w:lang w:eastAsia="ar-SA"/>
        </w:rPr>
        <w:t>costitu</w:t>
      </w:r>
      <w:r w:rsidR="00894ED5">
        <w:rPr>
          <w:rFonts w:ascii="Trebuchet MS" w:hAnsi="Trebuchet MS" w:cs="Arial"/>
          <w:b/>
          <w:bCs/>
          <w:color w:val="000000"/>
          <w:sz w:val="18"/>
          <w:szCs w:val="18"/>
          <w:lang w:eastAsia="ar-SA"/>
        </w:rPr>
        <w:t>zione</w:t>
      </w:r>
      <w:r w:rsidRPr="008F1D01">
        <w:rPr>
          <w:rFonts w:ascii="Trebuchet MS" w:hAnsi="Trebuchet MS" w:cs="Arial"/>
          <w:b/>
          <w:bCs/>
          <w:color w:val="000000"/>
          <w:sz w:val="18"/>
          <w:szCs w:val="18"/>
          <w:lang w:eastAsia="ar-SA"/>
        </w:rPr>
        <w:t xml:space="preserve"> da almeno due </w:t>
      </w:r>
      <w:r w:rsidRPr="00B84F7B">
        <w:rPr>
          <w:rFonts w:ascii="Trebuchet MS" w:hAnsi="Trebuchet MS" w:cs="Arial"/>
          <w:b/>
          <w:bCs/>
          <w:color w:val="000000"/>
          <w:sz w:val="18"/>
          <w:szCs w:val="18"/>
          <w:lang w:eastAsia="ar-SA"/>
        </w:rPr>
        <w:t>anni</w:t>
      </w:r>
      <w:r w:rsidR="00552D4F" w:rsidRPr="00B84F7B">
        <w:rPr>
          <w:rFonts w:ascii="Trebuchet MS" w:hAnsi="Trebuchet MS" w:cs="Arial"/>
          <w:b/>
          <w:bCs/>
          <w:color w:val="000000"/>
          <w:sz w:val="18"/>
          <w:szCs w:val="18"/>
          <w:lang w:eastAsia="ar-SA"/>
        </w:rPr>
        <w:t xml:space="preserve"> </w:t>
      </w:r>
      <w:r w:rsidR="00894ED5" w:rsidRPr="00B84F7B">
        <w:rPr>
          <w:rFonts w:ascii="Trebuchet MS" w:hAnsi="Trebuchet MS" w:cs="Arial"/>
          <w:b/>
          <w:bCs/>
          <w:color w:val="000000"/>
          <w:sz w:val="18"/>
          <w:szCs w:val="18"/>
          <w:lang w:eastAsia="ar-SA"/>
        </w:rPr>
        <w:t xml:space="preserve">antecedenti </w:t>
      </w:r>
      <w:r w:rsidR="00552D4F" w:rsidRPr="00B84F7B">
        <w:rPr>
          <w:rFonts w:ascii="Trebuchet MS" w:hAnsi="Trebuchet MS" w:cs="Arial"/>
          <w:b/>
          <w:bCs/>
          <w:color w:val="000000"/>
          <w:sz w:val="18"/>
          <w:szCs w:val="18"/>
          <w:lang w:eastAsia="ar-SA"/>
        </w:rPr>
        <w:t>la pubblicazione del presente Avviso</w:t>
      </w:r>
      <w:r w:rsidRPr="00B84F7B">
        <w:rPr>
          <w:rFonts w:ascii="Trebuchet MS" w:hAnsi="Trebuchet MS" w:cs="Arial"/>
          <w:b/>
          <w:bCs/>
          <w:color w:val="000000"/>
          <w:sz w:val="18"/>
          <w:szCs w:val="18"/>
          <w:lang w:eastAsia="ar-SA"/>
        </w:rPr>
        <w:t>;</w:t>
      </w:r>
    </w:p>
    <w:p w14:paraId="3697C526" w14:textId="067E9466" w:rsidR="00194EBC" w:rsidRPr="00B84F7B" w:rsidRDefault="00194EBC" w:rsidP="00194EBC">
      <w:pPr>
        <w:widowControl w:val="0"/>
        <w:numPr>
          <w:ilvl w:val="0"/>
          <w:numId w:val="15"/>
        </w:numPr>
        <w:spacing w:line="276" w:lineRule="auto"/>
        <w:ind w:left="1146"/>
        <w:jc w:val="both"/>
        <w:rPr>
          <w:rFonts w:ascii="Trebuchet MS" w:hAnsi="Trebuchet MS" w:cs="Arial"/>
          <w:b/>
          <w:bCs/>
          <w:color w:val="000000"/>
          <w:sz w:val="18"/>
          <w:szCs w:val="18"/>
          <w:lang w:eastAsia="ar-SA"/>
        </w:rPr>
      </w:pPr>
      <w:r w:rsidRPr="00B84F7B">
        <w:rPr>
          <w:rFonts w:ascii="Trebuchet MS" w:hAnsi="Trebuchet MS" w:cs="Arial"/>
          <w:b/>
          <w:bCs/>
          <w:color w:val="000000"/>
          <w:sz w:val="18"/>
          <w:szCs w:val="18"/>
          <w:lang w:eastAsia="ar-SA"/>
        </w:rPr>
        <w:t>sede legale e operativa nella Regione Campania</w:t>
      </w:r>
      <w:r w:rsidR="00941B01" w:rsidRPr="00B84F7B">
        <w:rPr>
          <w:rFonts w:ascii="Trebuchet MS" w:hAnsi="Trebuchet MS" w:cs="Arial"/>
          <w:b/>
          <w:bCs/>
          <w:color w:val="000000"/>
          <w:sz w:val="18"/>
          <w:szCs w:val="18"/>
          <w:lang w:eastAsia="ar-SA"/>
        </w:rPr>
        <w:t>;</w:t>
      </w:r>
    </w:p>
    <w:p w14:paraId="2AD03E7E" w14:textId="16850E8B" w:rsidR="00941B01" w:rsidRPr="00B84F7B" w:rsidRDefault="00894ED5" w:rsidP="00194EBC">
      <w:pPr>
        <w:widowControl w:val="0"/>
        <w:numPr>
          <w:ilvl w:val="0"/>
          <w:numId w:val="15"/>
        </w:numPr>
        <w:spacing w:line="276" w:lineRule="auto"/>
        <w:ind w:left="1146"/>
        <w:jc w:val="both"/>
        <w:rPr>
          <w:rFonts w:ascii="Trebuchet MS" w:hAnsi="Trebuchet MS" w:cs="Arial"/>
          <w:b/>
          <w:bCs/>
          <w:color w:val="000000"/>
          <w:sz w:val="18"/>
          <w:szCs w:val="18"/>
          <w:lang w:eastAsia="ar-SA"/>
        </w:rPr>
      </w:pPr>
      <w:r w:rsidRPr="00B84F7B">
        <w:rPr>
          <w:rFonts w:ascii="Trebuchet MS" w:hAnsi="Trebuchet MS" w:cs="Arial"/>
          <w:b/>
          <w:bCs/>
          <w:color w:val="000000"/>
          <w:sz w:val="18"/>
          <w:szCs w:val="18"/>
          <w:lang w:eastAsia="ar-SA"/>
        </w:rPr>
        <w:t>iscrizione</w:t>
      </w:r>
      <w:r w:rsidR="00941B01" w:rsidRPr="00B84F7B">
        <w:rPr>
          <w:rFonts w:ascii="Trebuchet MS" w:hAnsi="Trebuchet MS" w:cs="Arial"/>
          <w:b/>
          <w:bCs/>
          <w:color w:val="000000"/>
          <w:sz w:val="18"/>
          <w:szCs w:val="18"/>
          <w:lang w:eastAsia="ar-SA"/>
        </w:rPr>
        <w:t xml:space="preserve"> al </w:t>
      </w:r>
      <w:r w:rsidR="00741158" w:rsidRPr="00B84F7B">
        <w:rPr>
          <w:rFonts w:ascii="Trebuchet MS" w:hAnsi="Trebuchet MS" w:cs="Arial"/>
          <w:b/>
          <w:bCs/>
          <w:color w:val="000000"/>
          <w:sz w:val="18"/>
          <w:szCs w:val="18"/>
          <w:lang w:eastAsia="ar-SA"/>
        </w:rPr>
        <w:t>Registro unico nazionale terzo settore - RUNTS</w:t>
      </w:r>
      <w:r w:rsidR="00AE0D2C" w:rsidRPr="00B84F7B">
        <w:rPr>
          <w:rFonts w:ascii="Trebuchet MS" w:hAnsi="Trebuchet MS" w:cs="Arial"/>
          <w:b/>
          <w:bCs/>
          <w:color w:val="000000"/>
          <w:sz w:val="18"/>
          <w:szCs w:val="18"/>
          <w:lang w:eastAsia="ar-SA"/>
        </w:rPr>
        <w:t>.</w:t>
      </w:r>
    </w:p>
    <w:p w14:paraId="1230A4E1" w14:textId="365D3488" w:rsidR="00194EBC" w:rsidRPr="00A3480C" w:rsidRDefault="00194EBC" w:rsidP="00194EBC">
      <w:pPr>
        <w:spacing w:line="276" w:lineRule="auto"/>
        <w:jc w:val="both"/>
        <w:rPr>
          <w:rFonts w:ascii="Trebuchet MS" w:hAnsi="Trebuchet MS" w:cs="Verdana"/>
          <w:sz w:val="18"/>
          <w:szCs w:val="18"/>
          <w:lang w:eastAsia="ar-SA"/>
        </w:rPr>
      </w:pPr>
      <w:r w:rsidRPr="00A3480C">
        <w:rPr>
          <w:rFonts w:ascii="Trebuchet MS" w:hAnsi="Trebuchet MS" w:cs="Arial"/>
          <w:sz w:val="18"/>
          <w:szCs w:val="18"/>
          <w:lang w:eastAsia="ar-SA"/>
        </w:rPr>
        <w:t xml:space="preserve">La proposta di progetto, per la quale si richiede il contributo, dovrà essere presentata </w:t>
      </w:r>
      <w:r>
        <w:rPr>
          <w:rFonts w:ascii="Trebuchet MS" w:hAnsi="Trebuchet MS" w:cs="Arial"/>
          <w:sz w:val="18"/>
          <w:szCs w:val="18"/>
          <w:lang w:eastAsia="ar-SA"/>
        </w:rPr>
        <w:t xml:space="preserve">dall’associazione </w:t>
      </w:r>
      <w:r w:rsidRPr="00A3480C">
        <w:rPr>
          <w:rFonts w:ascii="Trebuchet MS" w:hAnsi="Trebuchet MS" w:cs="Arial"/>
          <w:sz w:val="18"/>
          <w:szCs w:val="18"/>
          <w:lang w:eastAsia="ar-SA"/>
        </w:rPr>
        <w:t>sulla base dello specifico format</w:t>
      </w:r>
      <w:r w:rsidR="00A32EBE">
        <w:rPr>
          <w:rFonts w:ascii="Trebuchet MS" w:hAnsi="Trebuchet MS" w:cs="Arial"/>
          <w:sz w:val="18"/>
          <w:szCs w:val="18"/>
          <w:lang w:eastAsia="ar-SA"/>
        </w:rPr>
        <w:t xml:space="preserve"> allegato</w:t>
      </w:r>
      <w:r w:rsidRPr="00A3480C">
        <w:rPr>
          <w:rFonts w:ascii="Trebuchet MS" w:hAnsi="Trebuchet MS" w:cs="Arial"/>
          <w:sz w:val="18"/>
          <w:szCs w:val="18"/>
          <w:lang w:eastAsia="ar-SA"/>
        </w:rPr>
        <w:t>.</w:t>
      </w:r>
      <w:r w:rsidRPr="00A3480C">
        <w:rPr>
          <w:rFonts w:ascii="Trebuchet MS" w:hAnsi="Trebuchet MS" w:cs="Verdana"/>
          <w:sz w:val="18"/>
          <w:szCs w:val="18"/>
          <w:lang w:eastAsia="ar-SA"/>
        </w:rPr>
        <w:t xml:space="preserve"> </w:t>
      </w:r>
    </w:p>
    <w:p w14:paraId="30580019" w14:textId="32B3132C" w:rsidR="007C012C" w:rsidRPr="002B11E8" w:rsidRDefault="007C012C" w:rsidP="007C012C">
      <w:pPr>
        <w:autoSpaceDE w:val="0"/>
        <w:autoSpaceDN w:val="0"/>
        <w:adjustRightInd w:val="0"/>
        <w:spacing w:line="276" w:lineRule="auto"/>
        <w:jc w:val="both"/>
        <w:rPr>
          <w:rFonts w:ascii="Trebuchet MS" w:hAnsi="Trebuchet MS" w:cs="Calibri"/>
          <w:b/>
          <w:bCs/>
          <w:color w:val="000000"/>
          <w:sz w:val="18"/>
          <w:szCs w:val="18"/>
        </w:rPr>
      </w:pPr>
      <w:r w:rsidRPr="002B11E8">
        <w:rPr>
          <w:rFonts w:ascii="Trebuchet MS" w:hAnsi="Trebuchet MS" w:cs="Calibri"/>
          <w:b/>
          <w:bCs/>
          <w:color w:val="000000"/>
          <w:sz w:val="18"/>
          <w:szCs w:val="18"/>
        </w:rPr>
        <w:t>Le Associazioni potranno presentare una sola candidatura nell’ambito del presente</w:t>
      </w:r>
      <w:r>
        <w:rPr>
          <w:rFonts w:ascii="Trebuchet MS" w:hAnsi="Trebuchet MS" w:cs="Calibri"/>
          <w:b/>
          <w:bCs/>
          <w:color w:val="000000"/>
          <w:sz w:val="18"/>
          <w:szCs w:val="18"/>
        </w:rPr>
        <w:t xml:space="preserve"> avviso.</w:t>
      </w:r>
    </w:p>
    <w:p w14:paraId="248F8116" w14:textId="77777777" w:rsidR="007C012C" w:rsidRDefault="007C012C" w:rsidP="00194EBC">
      <w:pPr>
        <w:spacing w:line="276" w:lineRule="auto"/>
        <w:jc w:val="both"/>
        <w:rPr>
          <w:rFonts w:ascii="Trebuchet MS" w:hAnsi="Trebuchet MS"/>
          <w:sz w:val="18"/>
          <w:szCs w:val="18"/>
        </w:rPr>
      </w:pPr>
    </w:p>
    <w:p w14:paraId="5D52EC52" w14:textId="77777777" w:rsidR="00957F1D" w:rsidRPr="00515980" w:rsidRDefault="00957F1D" w:rsidP="00194EBC">
      <w:pPr>
        <w:numPr>
          <w:ilvl w:val="0"/>
          <w:numId w:val="11"/>
        </w:numPr>
        <w:autoSpaceDE w:val="0"/>
        <w:autoSpaceDN w:val="0"/>
        <w:adjustRightInd w:val="0"/>
        <w:rPr>
          <w:rFonts w:ascii="Trebuchet MS" w:hAnsi="Trebuchet MS" w:cs="Verdana"/>
          <w:b/>
          <w:bCs/>
          <w:sz w:val="18"/>
          <w:szCs w:val="18"/>
        </w:rPr>
      </w:pPr>
      <w:r w:rsidRPr="00515980">
        <w:rPr>
          <w:rFonts w:ascii="Trebuchet MS" w:hAnsi="Trebuchet MS" w:cs="Verdana"/>
          <w:b/>
          <w:bCs/>
          <w:sz w:val="18"/>
          <w:szCs w:val="18"/>
        </w:rPr>
        <w:t>RISORSE FINANZIARIE A DISPOSIZIONE</w:t>
      </w:r>
    </w:p>
    <w:p w14:paraId="5140E1F3" w14:textId="77777777" w:rsidR="00957F1D" w:rsidRPr="00515980" w:rsidRDefault="00957F1D" w:rsidP="00DA53AE">
      <w:pPr>
        <w:autoSpaceDE w:val="0"/>
        <w:autoSpaceDN w:val="0"/>
        <w:adjustRightInd w:val="0"/>
        <w:jc w:val="both"/>
        <w:rPr>
          <w:rFonts w:ascii="Trebuchet MS" w:hAnsi="Trebuchet MS" w:cs="Verdana"/>
          <w:b/>
          <w:bCs/>
          <w:sz w:val="16"/>
          <w:szCs w:val="16"/>
        </w:rPr>
      </w:pPr>
    </w:p>
    <w:p w14:paraId="41291127" w14:textId="77777777" w:rsidR="00515980" w:rsidRDefault="00A37411" w:rsidP="00A37411">
      <w:pPr>
        <w:autoSpaceDE w:val="0"/>
        <w:autoSpaceDN w:val="0"/>
        <w:adjustRightInd w:val="0"/>
        <w:spacing w:line="276" w:lineRule="auto"/>
        <w:jc w:val="both"/>
        <w:rPr>
          <w:rFonts w:ascii="Trebuchet MS" w:hAnsi="Trebuchet MS" w:cs="Verdana"/>
          <w:sz w:val="18"/>
          <w:szCs w:val="18"/>
        </w:rPr>
      </w:pPr>
      <w:r w:rsidRPr="00515980">
        <w:rPr>
          <w:rFonts w:ascii="Trebuchet MS" w:hAnsi="Trebuchet MS" w:cs="Verdana"/>
          <w:sz w:val="18"/>
          <w:szCs w:val="18"/>
        </w:rPr>
        <w:t xml:space="preserve">Le risorse finanziarie regionali e nazionali per </w:t>
      </w:r>
      <w:r w:rsidR="0059429C" w:rsidRPr="00515980">
        <w:rPr>
          <w:rFonts w:ascii="Trebuchet MS" w:hAnsi="Trebuchet MS" w:cs="Verdana"/>
          <w:sz w:val="18"/>
          <w:szCs w:val="18"/>
        </w:rPr>
        <w:t>l’Avviso</w:t>
      </w:r>
      <w:r w:rsidRPr="00515980">
        <w:rPr>
          <w:rFonts w:ascii="Trebuchet MS" w:hAnsi="Trebuchet MS" w:cs="Verdana"/>
          <w:sz w:val="18"/>
          <w:szCs w:val="18"/>
        </w:rPr>
        <w:t xml:space="preserve"> sono imputate sull’Intesa</w:t>
      </w:r>
      <w:r w:rsidR="00515980" w:rsidRPr="00515980">
        <w:rPr>
          <w:rFonts w:ascii="Trebuchet MS" w:hAnsi="Trebuchet MS" w:cs="Verdana"/>
          <w:sz w:val="18"/>
          <w:szCs w:val="18"/>
        </w:rPr>
        <w:t xml:space="preserve"> Repertorio Atti n.: 104/CU del 4/08/2021, sancita, ai sensi dell'art. 8, comma</w:t>
      </w:r>
      <w:r w:rsidR="00515980">
        <w:rPr>
          <w:rFonts w:ascii="Trebuchet MS" w:hAnsi="Trebuchet MS" w:cs="Verdana"/>
          <w:sz w:val="18"/>
          <w:szCs w:val="18"/>
        </w:rPr>
        <w:t xml:space="preserve"> </w:t>
      </w:r>
      <w:r w:rsidR="00515980" w:rsidRPr="00515980">
        <w:rPr>
          <w:rFonts w:ascii="Trebuchet MS" w:hAnsi="Trebuchet MS" w:cs="Verdana"/>
          <w:sz w:val="18"/>
          <w:szCs w:val="18"/>
        </w:rPr>
        <w:t>6, della legge 5 giugno 2003, n. 131, tra Governo e le Regioni, le Province autonome di Trento e Bolzano e gli</w:t>
      </w:r>
      <w:r w:rsidR="00515980">
        <w:rPr>
          <w:rFonts w:ascii="Trebuchet MS" w:hAnsi="Trebuchet MS" w:cs="Verdana"/>
          <w:sz w:val="18"/>
          <w:szCs w:val="18"/>
        </w:rPr>
        <w:t xml:space="preserve"> </w:t>
      </w:r>
      <w:r w:rsidR="00515980" w:rsidRPr="00515980">
        <w:rPr>
          <w:rFonts w:ascii="Trebuchet MS" w:hAnsi="Trebuchet MS" w:cs="Verdana"/>
          <w:sz w:val="18"/>
          <w:szCs w:val="18"/>
        </w:rPr>
        <w:t>Enti Locali, a valere sulla ripartizione dell’incremento per l’anno 2021 del “Fondo nazionale per le politiche</w:t>
      </w:r>
      <w:r w:rsidR="00515980">
        <w:rPr>
          <w:rFonts w:ascii="Trebuchet MS" w:hAnsi="Trebuchet MS" w:cs="Verdana"/>
          <w:sz w:val="18"/>
          <w:szCs w:val="18"/>
        </w:rPr>
        <w:t xml:space="preserve"> </w:t>
      </w:r>
      <w:r w:rsidR="00515980" w:rsidRPr="00515980">
        <w:rPr>
          <w:rFonts w:ascii="Trebuchet MS" w:hAnsi="Trebuchet MS" w:cs="Verdana"/>
          <w:sz w:val="18"/>
          <w:szCs w:val="18"/>
        </w:rPr>
        <w:t>giovanili”</w:t>
      </w:r>
      <w:r w:rsidR="00515980">
        <w:rPr>
          <w:rFonts w:ascii="Trebuchet MS" w:hAnsi="Trebuchet MS" w:cs="Verdana"/>
          <w:sz w:val="18"/>
          <w:szCs w:val="18"/>
        </w:rPr>
        <w:t xml:space="preserve"> – di cui alla </w:t>
      </w:r>
      <w:r w:rsidR="00515980" w:rsidRPr="00515980">
        <w:rPr>
          <w:rFonts w:ascii="Trebuchet MS" w:hAnsi="Trebuchet MS" w:cs="Verdana"/>
          <w:sz w:val="18"/>
          <w:szCs w:val="18"/>
        </w:rPr>
        <w:t>D.G.R. n. 503 del 10/11/2021</w:t>
      </w:r>
      <w:r w:rsidR="00515980">
        <w:rPr>
          <w:rFonts w:ascii="Trebuchet MS" w:hAnsi="Trebuchet MS" w:cs="Verdana"/>
          <w:sz w:val="18"/>
          <w:szCs w:val="18"/>
        </w:rPr>
        <w:t>.</w:t>
      </w:r>
    </w:p>
    <w:p w14:paraId="5F83D1E5" w14:textId="77777777" w:rsidR="00515980" w:rsidRPr="007C012C" w:rsidRDefault="00515980" w:rsidP="00515980">
      <w:pPr>
        <w:autoSpaceDE w:val="0"/>
        <w:autoSpaceDN w:val="0"/>
        <w:adjustRightInd w:val="0"/>
        <w:spacing w:line="276" w:lineRule="auto"/>
        <w:jc w:val="both"/>
        <w:rPr>
          <w:rFonts w:ascii="Trebuchet MS" w:hAnsi="Trebuchet MS" w:cs="Verdana"/>
          <w:b/>
          <w:bCs/>
          <w:sz w:val="18"/>
          <w:szCs w:val="18"/>
        </w:rPr>
      </w:pPr>
      <w:r w:rsidRPr="007C012C">
        <w:rPr>
          <w:rFonts w:ascii="Trebuchet MS" w:hAnsi="Trebuchet MS" w:cs="Verdana"/>
          <w:b/>
          <w:bCs/>
          <w:sz w:val="18"/>
          <w:szCs w:val="18"/>
        </w:rPr>
        <w:t xml:space="preserve">L’intervento unico finanziato prevede un importo massimo di € 360.000,00. </w:t>
      </w:r>
    </w:p>
    <w:p w14:paraId="5F181807" w14:textId="77777777" w:rsidR="00957F1D" w:rsidRPr="00515980" w:rsidRDefault="00957F1D" w:rsidP="00957F1D">
      <w:pPr>
        <w:autoSpaceDE w:val="0"/>
        <w:autoSpaceDN w:val="0"/>
        <w:adjustRightInd w:val="0"/>
        <w:spacing w:line="276" w:lineRule="auto"/>
        <w:jc w:val="both"/>
        <w:rPr>
          <w:rFonts w:ascii="Trebuchet MS" w:hAnsi="Trebuchet MS" w:cs="Verdana"/>
          <w:sz w:val="18"/>
          <w:szCs w:val="18"/>
        </w:rPr>
      </w:pPr>
      <w:r w:rsidRPr="00515980">
        <w:rPr>
          <w:rFonts w:ascii="Trebuchet MS" w:hAnsi="Trebuchet MS" w:cs="Verdana"/>
          <w:sz w:val="18"/>
          <w:szCs w:val="18"/>
        </w:rPr>
        <w:t>Non saranno presi in considerazione progetti che prevedano richieste di contributo superiori al tetto massimo stabilito.</w:t>
      </w:r>
    </w:p>
    <w:p w14:paraId="5F755327" w14:textId="77777777" w:rsidR="00FC193A" w:rsidRDefault="00FC193A" w:rsidP="00FC193A">
      <w:pPr>
        <w:spacing w:line="276" w:lineRule="auto"/>
        <w:jc w:val="both"/>
        <w:rPr>
          <w:rFonts w:ascii="Trebuchet MS" w:hAnsi="Trebuchet MS" w:cs="Verdana"/>
          <w:b/>
          <w:bCs/>
          <w:sz w:val="16"/>
          <w:szCs w:val="16"/>
        </w:rPr>
      </w:pPr>
    </w:p>
    <w:p w14:paraId="3303F3C2" w14:textId="77777777" w:rsidR="00A3480C" w:rsidRPr="00957F1D" w:rsidRDefault="00A3480C" w:rsidP="00194EBC">
      <w:pPr>
        <w:numPr>
          <w:ilvl w:val="0"/>
          <w:numId w:val="11"/>
        </w:numPr>
        <w:autoSpaceDE w:val="0"/>
        <w:autoSpaceDN w:val="0"/>
        <w:adjustRightInd w:val="0"/>
        <w:rPr>
          <w:rFonts w:ascii="Trebuchet MS" w:hAnsi="Trebuchet MS" w:cs="Verdana"/>
          <w:b/>
          <w:bCs/>
          <w:sz w:val="18"/>
          <w:szCs w:val="18"/>
        </w:rPr>
      </w:pPr>
      <w:r w:rsidRPr="00957F1D">
        <w:rPr>
          <w:rFonts w:ascii="Trebuchet MS" w:hAnsi="Trebuchet MS" w:cs="Verdana"/>
          <w:b/>
          <w:bCs/>
          <w:sz w:val="18"/>
          <w:szCs w:val="18"/>
        </w:rPr>
        <w:t>CRITERI DI SELEZIONE</w:t>
      </w:r>
    </w:p>
    <w:p w14:paraId="39AB253B" w14:textId="77777777" w:rsidR="00A3480C" w:rsidRDefault="00A3480C" w:rsidP="00DA53AE">
      <w:pPr>
        <w:autoSpaceDE w:val="0"/>
        <w:autoSpaceDN w:val="0"/>
        <w:adjustRightInd w:val="0"/>
        <w:jc w:val="both"/>
        <w:rPr>
          <w:rFonts w:ascii="Trebuchet MS" w:hAnsi="Trebuchet MS" w:cs="Verdana"/>
          <w:b/>
          <w:bCs/>
          <w:sz w:val="16"/>
          <w:szCs w:val="16"/>
        </w:rPr>
      </w:pPr>
    </w:p>
    <w:p w14:paraId="75C01468" w14:textId="77777777" w:rsidR="00C53282" w:rsidRPr="00C53282" w:rsidRDefault="00C53282" w:rsidP="00AE0D2C">
      <w:pPr>
        <w:spacing w:line="276" w:lineRule="auto"/>
        <w:jc w:val="both"/>
        <w:rPr>
          <w:rFonts w:ascii="Trebuchet MS" w:hAnsi="Trebuchet MS"/>
          <w:sz w:val="18"/>
          <w:szCs w:val="18"/>
        </w:rPr>
      </w:pPr>
      <w:r w:rsidRPr="00C53282">
        <w:rPr>
          <w:rFonts w:ascii="Trebuchet MS" w:hAnsi="Trebuchet MS"/>
          <w:sz w:val="18"/>
          <w:szCs w:val="18"/>
        </w:rPr>
        <w:t xml:space="preserve">L’avviso intende finanziare </w:t>
      </w:r>
      <w:r w:rsidRPr="002B11E8">
        <w:rPr>
          <w:rFonts w:ascii="Trebuchet MS" w:hAnsi="Trebuchet MS"/>
          <w:b/>
          <w:bCs/>
          <w:sz w:val="18"/>
          <w:szCs w:val="18"/>
        </w:rPr>
        <w:t>n.1 proposta progettuale</w:t>
      </w:r>
      <w:r w:rsidRPr="00C53282">
        <w:rPr>
          <w:rFonts w:ascii="Trebuchet MS" w:hAnsi="Trebuchet MS"/>
          <w:sz w:val="18"/>
          <w:szCs w:val="18"/>
        </w:rPr>
        <w:t>, tra quelle presentate, che avrà ottenuto il migliore punteggio.</w:t>
      </w:r>
    </w:p>
    <w:p w14:paraId="73BBEF8C" w14:textId="77777777" w:rsidR="007C012C" w:rsidRDefault="00C53282" w:rsidP="00AE0D2C">
      <w:pPr>
        <w:spacing w:line="276" w:lineRule="auto"/>
        <w:jc w:val="both"/>
        <w:rPr>
          <w:rFonts w:ascii="Trebuchet MS" w:hAnsi="Trebuchet MS"/>
          <w:sz w:val="18"/>
          <w:szCs w:val="18"/>
        </w:rPr>
      </w:pPr>
      <w:r w:rsidRPr="00C53282">
        <w:rPr>
          <w:rFonts w:ascii="Trebuchet MS" w:hAnsi="Trebuchet MS"/>
          <w:sz w:val="18"/>
          <w:szCs w:val="18"/>
        </w:rPr>
        <w:t>La valutazione delle proposte progettuali sarà effettuata da un’apposita commissione di valutazione</w:t>
      </w:r>
      <w:r>
        <w:rPr>
          <w:rFonts w:ascii="Trebuchet MS" w:hAnsi="Trebuchet MS"/>
          <w:sz w:val="18"/>
          <w:szCs w:val="18"/>
        </w:rPr>
        <w:t xml:space="preserve"> che </w:t>
      </w:r>
      <w:r w:rsidR="00927FE2" w:rsidRPr="004A0726">
        <w:rPr>
          <w:rFonts w:ascii="Trebuchet MS" w:hAnsi="Trebuchet MS"/>
          <w:sz w:val="18"/>
          <w:szCs w:val="18"/>
        </w:rPr>
        <w:t>procederà alla verifica dell’ammissibilità de</w:t>
      </w:r>
      <w:r>
        <w:rPr>
          <w:rFonts w:ascii="Trebuchet MS" w:hAnsi="Trebuchet MS"/>
          <w:sz w:val="18"/>
          <w:szCs w:val="18"/>
        </w:rPr>
        <w:t xml:space="preserve">lle istanze </w:t>
      </w:r>
      <w:r w:rsidR="004205B6" w:rsidRPr="004154C6">
        <w:rPr>
          <w:rFonts w:ascii="Trebuchet MS" w:hAnsi="Trebuchet MS"/>
          <w:sz w:val="18"/>
          <w:szCs w:val="18"/>
        </w:rPr>
        <w:t xml:space="preserve">nel rigoroso rispetto dell’ordine temporale di presentazione delle istanze medesime. In </w:t>
      </w:r>
      <w:r w:rsidR="008E3192" w:rsidRPr="004154C6">
        <w:rPr>
          <w:rFonts w:ascii="Trebuchet MS" w:hAnsi="Trebuchet MS"/>
          <w:sz w:val="18"/>
          <w:szCs w:val="18"/>
        </w:rPr>
        <w:t xml:space="preserve">esito all’ammissibilità </w:t>
      </w:r>
      <w:r>
        <w:rPr>
          <w:rFonts w:ascii="Trebuchet MS" w:hAnsi="Trebuchet MS"/>
          <w:sz w:val="18"/>
          <w:szCs w:val="18"/>
        </w:rPr>
        <w:t xml:space="preserve">la commissione </w:t>
      </w:r>
      <w:r w:rsidR="004205B6" w:rsidRPr="004154C6">
        <w:rPr>
          <w:rFonts w:ascii="Trebuchet MS" w:hAnsi="Trebuchet MS"/>
          <w:sz w:val="18"/>
          <w:szCs w:val="18"/>
        </w:rPr>
        <w:t>istruisce le procedure di valutazione</w:t>
      </w:r>
      <w:r w:rsidR="0093255E" w:rsidRPr="004154C6">
        <w:rPr>
          <w:rFonts w:ascii="Trebuchet MS" w:hAnsi="Trebuchet MS"/>
          <w:sz w:val="18"/>
          <w:szCs w:val="18"/>
        </w:rPr>
        <w:t>, secondo i criteri di seguito espressi</w:t>
      </w:r>
      <w:r w:rsidR="004205B6" w:rsidRPr="004154C6">
        <w:rPr>
          <w:rFonts w:ascii="Trebuchet MS" w:hAnsi="Trebuchet MS"/>
          <w:sz w:val="18"/>
          <w:szCs w:val="18"/>
        </w:rPr>
        <w:t>.</w:t>
      </w:r>
      <w:r w:rsidR="00CF2015">
        <w:rPr>
          <w:rFonts w:ascii="Trebuchet MS" w:hAnsi="Trebuchet MS"/>
          <w:sz w:val="18"/>
          <w:szCs w:val="18"/>
        </w:rPr>
        <w:t xml:space="preserve"> </w:t>
      </w:r>
    </w:p>
    <w:p w14:paraId="64DBE106" w14:textId="77A79995" w:rsidR="00CF2015" w:rsidRPr="00B84F7B" w:rsidRDefault="00C00EEF" w:rsidP="00AE0D2C">
      <w:pPr>
        <w:spacing w:line="276" w:lineRule="auto"/>
        <w:jc w:val="both"/>
        <w:rPr>
          <w:rFonts w:ascii="Trebuchet MS" w:hAnsi="Trebuchet MS"/>
          <w:b/>
          <w:bCs/>
          <w:sz w:val="18"/>
          <w:szCs w:val="18"/>
        </w:rPr>
      </w:pPr>
      <w:r w:rsidRPr="007C012C">
        <w:rPr>
          <w:rFonts w:ascii="Trebuchet MS" w:hAnsi="Trebuchet MS"/>
          <w:b/>
          <w:bCs/>
          <w:sz w:val="18"/>
          <w:szCs w:val="18"/>
        </w:rPr>
        <w:t>All’esito di quanto sopra</w:t>
      </w:r>
      <w:r w:rsidR="00CF2015" w:rsidRPr="007C012C">
        <w:rPr>
          <w:rFonts w:ascii="Trebuchet MS" w:hAnsi="Trebuchet MS"/>
          <w:b/>
          <w:bCs/>
          <w:sz w:val="18"/>
          <w:szCs w:val="18"/>
        </w:rPr>
        <w:t xml:space="preserve"> </w:t>
      </w:r>
      <w:r w:rsidR="00927FE2" w:rsidRPr="007C012C">
        <w:rPr>
          <w:rFonts w:ascii="Trebuchet MS" w:hAnsi="Trebuchet MS"/>
          <w:b/>
          <w:bCs/>
          <w:sz w:val="18"/>
          <w:szCs w:val="18"/>
        </w:rPr>
        <w:t xml:space="preserve">la </w:t>
      </w:r>
      <w:r w:rsidR="00927FE2" w:rsidRPr="00B84F7B">
        <w:rPr>
          <w:rFonts w:ascii="Trebuchet MS" w:hAnsi="Trebuchet MS"/>
          <w:b/>
          <w:bCs/>
          <w:sz w:val="18"/>
          <w:szCs w:val="18"/>
        </w:rPr>
        <w:t xml:space="preserve">Commissione </w:t>
      </w:r>
      <w:r w:rsidR="00917210" w:rsidRPr="00B84F7B">
        <w:rPr>
          <w:rFonts w:ascii="Trebuchet MS" w:hAnsi="Trebuchet MS"/>
          <w:b/>
          <w:bCs/>
          <w:sz w:val="18"/>
          <w:szCs w:val="18"/>
        </w:rPr>
        <w:t>approverà una graduatoria finale</w:t>
      </w:r>
      <w:r w:rsidR="00927FE2" w:rsidRPr="00B84F7B">
        <w:rPr>
          <w:rFonts w:ascii="Trebuchet MS" w:hAnsi="Trebuchet MS"/>
          <w:b/>
          <w:bCs/>
          <w:sz w:val="18"/>
          <w:szCs w:val="18"/>
        </w:rPr>
        <w:t xml:space="preserve">. A ciascuna domanda sarà attribuito un punteggio complessivo da 0 a </w:t>
      </w:r>
      <w:r w:rsidR="007C012C" w:rsidRPr="00B84F7B">
        <w:rPr>
          <w:rFonts w:ascii="Trebuchet MS" w:hAnsi="Trebuchet MS"/>
          <w:b/>
          <w:bCs/>
          <w:sz w:val="18"/>
          <w:szCs w:val="18"/>
        </w:rPr>
        <w:t>10</w:t>
      </w:r>
      <w:r w:rsidR="00DA4864" w:rsidRPr="00B84F7B">
        <w:rPr>
          <w:rFonts w:ascii="Trebuchet MS" w:hAnsi="Trebuchet MS"/>
          <w:b/>
          <w:bCs/>
          <w:sz w:val="18"/>
          <w:szCs w:val="18"/>
        </w:rPr>
        <w:t>0</w:t>
      </w:r>
      <w:r w:rsidR="00927FE2" w:rsidRPr="00B84F7B">
        <w:rPr>
          <w:rFonts w:ascii="Trebuchet MS" w:hAnsi="Trebuchet MS"/>
          <w:b/>
          <w:bCs/>
          <w:sz w:val="18"/>
          <w:szCs w:val="18"/>
        </w:rPr>
        <w:t xml:space="preserve">.  </w:t>
      </w:r>
    </w:p>
    <w:p w14:paraId="62549E23" w14:textId="524F61BA" w:rsidR="00927FE2" w:rsidRPr="00B84F7B" w:rsidRDefault="00CF2015" w:rsidP="00AE0D2C">
      <w:pPr>
        <w:spacing w:line="276" w:lineRule="auto"/>
        <w:jc w:val="both"/>
        <w:rPr>
          <w:rFonts w:ascii="Trebuchet MS" w:hAnsi="Trebuchet MS"/>
          <w:sz w:val="18"/>
          <w:szCs w:val="18"/>
        </w:rPr>
      </w:pPr>
      <w:r w:rsidRPr="00B84F7B">
        <w:rPr>
          <w:rFonts w:ascii="Trebuchet MS" w:hAnsi="Trebuchet MS"/>
          <w:sz w:val="18"/>
          <w:szCs w:val="18"/>
        </w:rPr>
        <w:t xml:space="preserve">La Commissione prima di passare alla valutazione delle proposte presentate potrà dettagliare eventuali sotto parametri per l’assegnazione dei punteggi indicati nella tabella sottostante. </w:t>
      </w:r>
      <w:r w:rsidR="00927FE2" w:rsidRPr="00B84F7B">
        <w:rPr>
          <w:rFonts w:ascii="Trebuchet MS" w:hAnsi="Trebuchet MS"/>
          <w:sz w:val="18"/>
          <w:szCs w:val="18"/>
        </w:rPr>
        <w:t xml:space="preserve"> </w:t>
      </w:r>
    </w:p>
    <w:p w14:paraId="63438153" w14:textId="02543B8F" w:rsidR="00927FE2" w:rsidRPr="00B84F7B" w:rsidRDefault="00917210" w:rsidP="00AE0D2C">
      <w:pPr>
        <w:autoSpaceDE w:val="0"/>
        <w:autoSpaceDN w:val="0"/>
        <w:adjustRightInd w:val="0"/>
        <w:spacing w:line="276" w:lineRule="auto"/>
        <w:jc w:val="both"/>
        <w:rPr>
          <w:rFonts w:ascii="Trebuchet MS" w:hAnsi="Trebuchet MS"/>
          <w:sz w:val="18"/>
          <w:szCs w:val="18"/>
        </w:rPr>
      </w:pPr>
      <w:r w:rsidRPr="00B84F7B">
        <w:rPr>
          <w:rFonts w:ascii="Trebuchet MS" w:hAnsi="Trebuchet MS"/>
          <w:sz w:val="18"/>
          <w:szCs w:val="18"/>
        </w:rPr>
        <w:t>L</w:t>
      </w:r>
      <w:r w:rsidR="00927FE2" w:rsidRPr="00B84F7B">
        <w:rPr>
          <w:rFonts w:ascii="Trebuchet MS" w:hAnsi="Trebuchet MS"/>
          <w:sz w:val="18"/>
          <w:szCs w:val="18"/>
        </w:rPr>
        <w:t xml:space="preserve">’elenco </w:t>
      </w:r>
      <w:r w:rsidRPr="00B84F7B">
        <w:rPr>
          <w:rFonts w:ascii="Trebuchet MS" w:hAnsi="Trebuchet MS"/>
          <w:sz w:val="18"/>
          <w:szCs w:val="18"/>
        </w:rPr>
        <w:t xml:space="preserve">definitivo </w:t>
      </w:r>
      <w:r w:rsidR="00927FE2" w:rsidRPr="00B84F7B">
        <w:rPr>
          <w:rFonts w:ascii="Trebuchet MS" w:hAnsi="Trebuchet MS"/>
          <w:sz w:val="18"/>
          <w:szCs w:val="18"/>
        </w:rPr>
        <w:t xml:space="preserve">sarà pubblicato </w:t>
      </w:r>
      <w:r w:rsidR="00927FE2" w:rsidRPr="00B84F7B">
        <w:rPr>
          <w:rFonts w:ascii="Trebuchet MS" w:hAnsi="Trebuchet MS" w:cs="Verdana"/>
          <w:sz w:val="18"/>
          <w:szCs w:val="18"/>
        </w:rPr>
        <w:t xml:space="preserve">sul portale </w:t>
      </w:r>
      <w:hyperlink r:id="rId11" w:history="1">
        <w:r w:rsidR="00266169" w:rsidRPr="0013466D">
          <w:rPr>
            <w:rStyle w:val="Collegamentoipertestuale"/>
            <w:rFonts w:ascii="Trebuchet MS" w:hAnsi="Trebuchet MS" w:cs="Verdana"/>
            <w:sz w:val="18"/>
            <w:szCs w:val="18"/>
          </w:rPr>
          <w:t>https://www.scabec.it/</w:t>
        </w:r>
      </w:hyperlink>
      <w:r w:rsidR="00266169">
        <w:rPr>
          <w:rFonts w:ascii="Trebuchet MS" w:hAnsi="Trebuchet MS" w:cs="Verdana"/>
          <w:sz w:val="18"/>
          <w:szCs w:val="18"/>
        </w:rPr>
        <w:t xml:space="preserve"> </w:t>
      </w:r>
      <w:r w:rsidR="00C53282" w:rsidRPr="00B84F7B">
        <w:rPr>
          <w:rFonts w:ascii="Trebuchet MS" w:hAnsi="Trebuchet MS" w:cs="Verdana"/>
          <w:sz w:val="18"/>
          <w:szCs w:val="18"/>
        </w:rPr>
        <w:t xml:space="preserve">e sul portale </w:t>
      </w:r>
      <w:r w:rsidR="00927FE2" w:rsidRPr="00B84F7B">
        <w:rPr>
          <w:rFonts w:ascii="Trebuchet MS" w:hAnsi="Trebuchet MS" w:cs="Verdana"/>
          <w:sz w:val="18"/>
          <w:szCs w:val="18"/>
        </w:rPr>
        <w:t xml:space="preserve">della Regione Campania </w:t>
      </w:r>
      <w:hyperlink r:id="rId12" w:history="1">
        <w:r w:rsidR="00927FE2" w:rsidRPr="00B84F7B">
          <w:rPr>
            <w:rStyle w:val="Collegamentoipertestuale"/>
            <w:rFonts w:ascii="Trebuchet MS" w:hAnsi="Trebuchet MS" w:cs="Verdana"/>
            <w:sz w:val="18"/>
            <w:szCs w:val="18"/>
          </w:rPr>
          <w:t>http://portale-giovani.regione.campania.it/</w:t>
        </w:r>
      </w:hyperlink>
      <w:r w:rsidR="00927FE2" w:rsidRPr="00B84F7B">
        <w:rPr>
          <w:rFonts w:ascii="Trebuchet MS" w:hAnsi="Trebuchet MS" w:cs="Verdana"/>
          <w:sz w:val="18"/>
          <w:szCs w:val="18"/>
        </w:rPr>
        <w:t xml:space="preserve">, la detta pubblicazione varrà quale mezzo ufficiale di notifica </w:t>
      </w:r>
      <w:r w:rsidR="00927FE2" w:rsidRPr="00B84F7B">
        <w:rPr>
          <w:rFonts w:ascii="Trebuchet MS" w:hAnsi="Trebuchet MS"/>
          <w:sz w:val="18"/>
          <w:szCs w:val="18"/>
        </w:rPr>
        <w:t>a tutti gli effetti ai sensi della Legge n. 241\90.</w:t>
      </w:r>
    </w:p>
    <w:p w14:paraId="2FC53A79" w14:textId="77777777" w:rsidR="00927FE2" w:rsidRPr="00B84F7B" w:rsidRDefault="00927FE2" w:rsidP="00AE0D2C">
      <w:pPr>
        <w:autoSpaceDE w:val="0"/>
        <w:autoSpaceDN w:val="0"/>
        <w:adjustRightInd w:val="0"/>
        <w:spacing w:line="276" w:lineRule="auto"/>
        <w:jc w:val="both"/>
        <w:rPr>
          <w:rFonts w:ascii="Trebuchet MS" w:hAnsi="Trebuchet MS" w:cs="Verdana"/>
          <w:sz w:val="18"/>
          <w:szCs w:val="18"/>
        </w:rPr>
      </w:pPr>
      <w:r w:rsidRPr="00B84F7B">
        <w:rPr>
          <w:rFonts w:ascii="Trebuchet MS" w:hAnsi="Trebuchet MS" w:cs="Verdana"/>
          <w:sz w:val="18"/>
          <w:szCs w:val="18"/>
        </w:rPr>
        <w:t>La valutazione delle proposte progettuali sarà svolta sulla base dei criteri indicati nella seguente tabella:</w:t>
      </w:r>
    </w:p>
    <w:p w14:paraId="3C610E52" w14:textId="77777777" w:rsidR="00700125" w:rsidRPr="00B84F7B" w:rsidRDefault="00700125" w:rsidP="00DA53AE">
      <w:pPr>
        <w:autoSpaceDE w:val="0"/>
        <w:autoSpaceDN w:val="0"/>
        <w:adjustRightInd w:val="0"/>
        <w:jc w:val="both"/>
        <w:rPr>
          <w:rFonts w:ascii="Trebuchet MS" w:hAnsi="Trebuchet MS" w:cs="Verdana"/>
          <w:b/>
          <w:bCs/>
          <w:sz w:val="16"/>
          <w:szCs w:val="16"/>
        </w:rPr>
      </w:pPr>
    </w:p>
    <w:p w14:paraId="726F3BE0" w14:textId="77777777" w:rsidR="00700125" w:rsidRPr="00B84F7B" w:rsidRDefault="00700125" w:rsidP="00DA53AE">
      <w:pPr>
        <w:autoSpaceDE w:val="0"/>
        <w:autoSpaceDN w:val="0"/>
        <w:adjustRightInd w:val="0"/>
        <w:jc w:val="both"/>
        <w:rPr>
          <w:rFonts w:ascii="Trebuchet MS" w:hAnsi="Trebuchet MS" w:cs="Verdana"/>
          <w:b/>
          <w:bCs/>
          <w:sz w:val="16"/>
          <w:szCs w:val="16"/>
        </w:rPr>
      </w:pPr>
    </w:p>
    <w:tbl>
      <w:tblPr>
        <w:tblW w:w="7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8"/>
        <w:gridCol w:w="3193"/>
      </w:tblGrid>
      <w:tr w:rsidR="00894ED5" w:rsidRPr="00B84F7B" w14:paraId="05106241" w14:textId="77777777" w:rsidTr="00894ED5">
        <w:trPr>
          <w:trHeight w:val="342"/>
          <w:tblHeader/>
          <w:jc w:val="center"/>
        </w:trPr>
        <w:tc>
          <w:tcPr>
            <w:tcW w:w="4248" w:type="dxa"/>
            <w:vAlign w:val="center"/>
          </w:tcPr>
          <w:p w14:paraId="5D141201" w14:textId="77777777" w:rsidR="00894ED5" w:rsidRPr="00B84F7B" w:rsidRDefault="00894ED5" w:rsidP="00C53282">
            <w:pPr>
              <w:ind w:left="284" w:right="284"/>
              <w:jc w:val="center"/>
              <w:rPr>
                <w:rFonts w:ascii="Trebuchet MS" w:hAnsi="Trebuchet MS" w:cs="Arial"/>
                <w:b/>
                <w:bCs/>
                <w:sz w:val="18"/>
                <w:szCs w:val="18"/>
              </w:rPr>
            </w:pPr>
            <w:r w:rsidRPr="00B84F7B">
              <w:rPr>
                <w:rFonts w:ascii="Trebuchet MS" w:hAnsi="Trebuchet MS" w:cs="Arial"/>
                <w:b/>
                <w:bCs/>
                <w:sz w:val="18"/>
                <w:szCs w:val="18"/>
              </w:rPr>
              <w:t xml:space="preserve">Criterio </w:t>
            </w:r>
          </w:p>
        </w:tc>
        <w:tc>
          <w:tcPr>
            <w:tcW w:w="3193" w:type="dxa"/>
            <w:vAlign w:val="center"/>
          </w:tcPr>
          <w:p w14:paraId="30CB5F36" w14:textId="77777777" w:rsidR="00894ED5" w:rsidRPr="00B84F7B" w:rsidRDefault="00894ED5" w:rsidP="0008016E">
            <w:pPr>
              <w:ind w:left="284" w:right="284"/>
              <w:jc w:val="center"/>
              <w:rPr>
                <w:rFonts w:ascii="Trebuchet MS" w:hAnsi="Trebuchet MS" w:cs="Arial"/>
                <w:b/>
                <w:bCs/>
                <w:sz w:val="18"/>
                <w:szCs w:val="18"/>
              </w:rPr>
            </w:pPr>
            <w:r w:rsidRPr="00B84F7B">
              <w:rPr>
                <w:rFonts w:ascii="Trebuchet MS" w:hAnsi="Trebuchet MS" w:cs="Arial"/>
                <w:b/>
                <w:bCs/>
                <w:sz w:val="18"/>
                <w:szCs w:val="18"/>
              </w:rPr>
              <w:t>Punteggio</w:t>
            </w:r>
          </w:p>
        </w:tc>
      </w:tr>
      <w:tr w:rsidR="00894ED5" w:rsidRPr="00B84F7B" w14:paraId="1CBD617D" w14:textId="77777777" w:rsidTr="00894ED5">
        <w:trPr>
          <w:trHeight w:val="476"/>
          <w:jc w:val="center"/>
        </w:trPr>
        <w:tc>
          <w:tcPr>
            <w:tcW w:w="4248" w:type="dxa"/>
            <w:vAlign w:val="center"/>
          </w:tcPr>
          <w:p w14:paraId="6095FD9A" w14:textId="7BA97A39" w:rsidR="00894ED5" w:rsidRPr="00B84F7B" w:rsidRDefault="00894ED5" w:rsidP="00C53282">
            <w:pPr>
              <w:ind w:right="284"/>
              <w:rPr>
                <w:rFonts w:ascii="Trebuchet MS" w:hAnsi="Trebuchet MS" w:cs="Arial"/>
                <w:b/>
                <w:sz w:val="18"/>
                <w:szCs w:val="18"/>
              </w:rPr>
            </w:pPr>
            <w:r w:rsidRPr="00B84F7B">
              <w:rPr>
                <w:rFonts w:ascii="Trebuchet MS" w:hAnsi="Trebuchet MS" w:cs="Arial"/>
                <w:b/>
                <w:sz w:val="18"/>
                <w:szCs w:val="18"/>
              </w:rPr>
              <w:t xml:space="preserve">Curriculum del proponente </w:t>
            </w:r>
          </w:p>
        </w:tc>
        <w:tc>
          <w:tcPr>
            <w:tcW w:w="3193" w:type="dxa"/>
            <w:vAlign w:val="center"/>
          </w:tcPr>
          <w:p w14:paraId="10D6D531" w14:textId="3424185E" w:rsidR="00894ED5" w:rsidRPr="00B84F7B" w:rsidRDefault="00894ED5" w:rsidP="006503A0">
            <w:pPr>
              <w:jc w:val="center"/>
              <w:rPr>
                <w:rFonts w:ascii="Trebuchet MS" w:hAnsi="Trebuchet MS" w:cs="Arial"/>
                <w:b/>
                <w:sz w:val="18"/>
                <w:szCs w:val="18"/>
              </w:rPr>
            </w:pPr>
            <w:r w:rsidRPr="00B84F7B">
              <w:rPr>
                <w:rFonts w:ascii="Trebuchet MS" w:hAnsi="Trebuchet MS" w:cs="Arial"/>
                <w:b/>
                <w:sz w:val="18"/>
                <w:szCs w:val="18"/>
              </w:rPr>
              <w:t>Max punti 15</w:t>
            </w:r>
          </w:p>
        </w:tc>
      </w:tr>
      <w:tr w:rsidR="00894ED5" w:rsidRPr="00700125" w14:paraId="63F7A209" w14:textId="77777777" w:rsidTr="00894ED5">
        <w:trPr>
          <w:trHeight w:val="419"/>
          <w:jc w:val="center"/>
        </w:trPr>
        <w:tc>
          <w:tcPr>
            <w:tcW w:w="4248" w:type="dxa"/>
            <w:vAlign w:val="center"/>
          </w:tcPr>
          <w:p w14:paraId="2851C417" w14:textId="77777777" w:rsidR="00894ED5" w:rsidRPr="00B84F7B" w:rsidRDefault="00894ED5" w:rsidP="00700125">
            <w:pPr>
              <w:ind w:right="284"/>
              <w:rPr>
                <w:rFonts w:ascii="Trebuchet MS" w:hAnsi="Trebuchet MS" w:cs="Arial"/>
                <w:b/>
                <w:sz w:val="18"/>
                <w:szCs w:val="18"/>
              </w:rPr>
            </w:pPr>
            <w:r w:rsidRPr="00B84F7B">
              <w:rPr>
                <w:rFonts w:ascii="Trebuchet MS" w:hAnsi="Trebuchet MS" w:cs="Arial"/>
                <w:b/>
                <w:sz w:val="18"/>
                <w:szCs w:val="18"/>
              </w:rPr>
              <w:t xml:space="preserve">Esperienze delle professionalità coinvolte </w:t>
            </w:r>
          </w:p>
        </w:tc>
        <w:tc>
          <w:tcPr>
            <w:tcW w:w="3193" w:type="dxa"/>
            <w:vAlign w:val="center"/>
          </w:tcPr>
          <w:p w14:paraId="1CD9A0B9" w14:textId="67C78CC9" w:rsidR="00894ED5" w:rsidRPr="00B84F7B" w:rsidRDefault="00894ED5" w:rsidP="006503A0">
            <w:pPr>
              <w:jc w:val="center"/>
              <w:rPr>
                <w:rFonts w:ascii="Trebuchet MS" w:hAnsi="Trebuchet MS" w:cs="Arial"/>
                <w:b/>
                <w:sz w:val="18"/>
                <w:szCs w:val="18"/>
              </w:rPr>
            </w:pPr>
            <w:r w:rsidRPr="00B84F7B">
              <w:rPr>
                <w:rFonts w:ascii="Trebuchet MS" w:hAnsi="Trebuchet MS" w:cs="Arial"/>
                <w:b/>
                <w:sz w:val="18"/>
                <w:szCs w:val="18"/>
              </w:rPr>
              <w:t>Max punti 25</w:t>
            </w:r>
          </w:p>
        </w:tc>
      </w:tr>
      <w:tr w:rsidR="00894ED5" w:rsidRPr="00700125" w14:paraId="1CC8325E" w14:textId="77777777" w:rsidTr="00894ED5">
        <w:trPr>
          <w:trHeight w:val="484"/>
          <w:jc w:val="center"/>
        </w:trPr>
        <w:tc>
          <w:tcPr>
            <w:tcW w:w="4248" w:type="dxa"/>
            <w:vAlign w:val="center"/>
          </w:tcPr>
          <w:p w14:paraId="2E102264" w14:textId="77777777" w:rsidR="00894ED5" w:rsidRPr="00B84F7B" w:rsidRDefault="00894ED5" w:rsidP="00700125">
            <w:pPr>
              <w:rPr>
                <w:rFonts w:ascii="Trebuchet MS" w:hAnsi="Trebuchet MS" w:cs="Arial"/>
                <w:b/>
                <w:sz w:val="18"/>
                <w:szCs w:val="18"/>
              </w:rPr>
            </w:pPr>
            <w:r w:rsidRPr="00B84F7B">
              <w:rPr>
                <w:rFonts w:ascii="Trebuchet MS" w:hAnsi="Trebuchet MS" w:cs="Arial"/>
                <w:b/>
                <w:sz w:val="18"/>
                <w:szCs w:val="18"/>
              </w:rPr>
              <w:lastRenderedPageBreak/>
              <w:t xml:space="preserve">Qualità della proposta </w:t>
            </w:r>
          </w:p>
        </w:tc>
        <w:tc>
          <w:tcPr>
            <w:tcW w:w="3193" w:type="dxa"/>
            <w:vAlign w:val="center"/>
          </w:tcPr>
          <w:p w14:paraId="6AFD919D" w14:textId="6D70F586" w:rsidR="00894ED5" w:rsidRPr="00B84F7B" w:rsidRDefault="00894ED5" w:rsidP="006503A0">
            <w:pPr>
              <w:jc w:val="center"/>
              <w:rPr>
                <w:rFonts w:ascii="Trebuchet MS" w:hAnsi="Trebuchet MS" w:cs="Arial"/>
                <w:b/>
                <w:sz w:val="18"/>
                <w:szCs w:val="18"/>
              </w:rPr>
            </w:pPr>
            <w:r w:rsidRPr="00B84F7B">
              <w:rPr>
                <w:rFonts w:ascii="Trebuchet MS" w:hAnsi="Trebuchet MS" w:cs="Arial"/>
                <w:b/>
                <w:sz w:val="18"/>
                <w:szCs w:val="18"/>
              </w:rPr>
              <w:t>Max punti 30</w:t>
            </w:r>
          </w:p>
        </w:tc>
      </w:tr>
      <w:tr w:rsidR="00894ED5" w:rsidRPr="00F63C68" w14:paraId="5DF63ED0" w14:textId="77777777" w:rsidTr="00894ED5">
        <w:trPr>
          <w:trHeight w:val="123"/>
          <w:jc w:val="center"/>
        </w:trPr>
        <w:tc>
          <w:tcPr>
            <w:tcW w:w="4248" w:type="dxa"/>
            <w:vAlign w:val="center"/>
          </w:tcPr>
          <w:p w14:paraId="1E6B599C" w14:textId="77777777" w:rsidR="00894ED5" w:rsidRPr="00B84F7B" w:rsidRDefault="00894ED5" w:rsidP="00700125">
            <w:pPr>
              <w:rPr>
                <w:rFonts w:ascii="Trebuchet MS" w:hAnsi="Trebuchet MS" w:cs="Arial"/>
                <w:b/>
                <w:sz w:val="18"/>
                <w:szCs w:val="18"/>
              </w:rPr>
            </w:pPr>
            <w:r w:rsidRPr="00B84F7B">
              <w:rPr>
                <w:rFonts w:ascii="Trebuchet MS" w:hAnsi="Trebuchet MS" w:cs="Arial"/>
                <w:b/>
                <w:sz w:val="18"/>
                <w:szCs w:val="18"/>
              </w:rPr>
              <w:t>Coerenza tra l’articolazione delle attività, i contenuti, i tempi e i risultati attesi</w:t>
            </w:r>
          </w:p>
        </w:tc>
        <w:tc>
          <w:tcPr>
            <w:tcW w:w="3193" w:type="dxa"/>
            <w:vAlign w:val="center"/>
          </w:tcPr>
          <w:p w14:paraId="70D2B1A7" w14:textId="21881536" w:rsidR="00894ED5" w:rsidRPr="00B84F7B" w:rsidRDefault="00894ED5" w:rsidP="006503A0">
            <w:pPr>
              <w:jc w:val="center"/>
              <w:rPr>
                <w:rFonts w:ascii="Trebuchet MS" w:hAnsi="Trebuchet MS" w:cs="Arial"/>
                <w:b/>
                <w:sz w:val="18"/>
                <w:szCs w:val="18"/>
              </w:rPr>
            </w:pPr>
            <w:r w:rsidRPr="00B84F7B">
              <w:rPr>
                <w:rFonts w:ascii="Trebuchet MS" w:hAnsi="Trebuchet MS" w:cs="Arial"/>
                <w:b/>
                <w:sz w:val="18"/>
                <w:szCs w:val="18"/>
              </w:rPr>
              <w:t>Max punti 15</w:t>
            </w:r>
          </w:p>
        </w:tc>
      </w:tr>
      <w:tr w:rsidR="00894ED5" w:rsidRPr="00F63C68" w14:paraId="34A3E4EF" w14:textId="77777777" w:rsidTr="00894ED5">
        <w:trPr>
          <w:trHeight w:val="484"/>
          <w:jc w:val="center"/>
        </w:trPr>
        <w:tc>
          <w:tcPr>
            <w:tcW w:w="4248" w:type="dxa"/>
            <w:vAlign w:val="center"/>
          </w:tcPr>
          <w:p w14:paraId="4AD4A82C" w14:textId="3CFE293C" w:rsidR="00894ED5" w:rsidRPr="00B84F7B" w:rsidRDefault="00894ED5" w:rsidP="00700125">
            <w:pPr>
              <w:rPr>
                <w:rFonts w:ascii="Trebuchet MS" w:hAnsi="Trebuchet MS" w:cs="Arial"/>
                <w:b/>
                <w:sz w:val="18"/>
                <w:szCs w:val="18"/>
              </w:rPr>
            </w:pPr>
            <w:r w:rsidRPr="00B84F7B">
              <w:rPr>
                <w:rFonts w:ascii="Trebuchet MS" w:hAnsi="Trebuchet MS" w:cs="Arial"/>
                <w:b/>
                <w:sz w:val="18"/>
                <w:szCs w:val="18"/>
              </w:rPr>
              <w:t xml:space="preserve">Solidità ed affidabilità del modello organizzativo del proponente </w:t>
            </w:r>
          </w:p>
        </w:tc>
        <w:tc>
          <w:tcPr>
            <w:tcW w:w="3193" w:type="dxa"/>
            <w:vAlign w:val="center"/>
          </w:tcPr>
          <w:p w14:paraId="2B09DE5A" w14:textId="7CA27215" w:rsidR="00894ED5" w:rsidRPr="00B84F7B" w:rsidRDefault="00894ED5" w:rsidP="006503A0">
            <w:pPr>
              <w:jc w:val="center"/>
              <w:rPr>
                <w:rFonts w:ascii="Trebuchet MS" w:hAnsi="Trebuchet MS" w:cs="Arial"/>
                <w:b/>
                <w:sz w:val="18"/>
                <w:szCs w:val="18"/>
              </w:rPr>
            </w:pPr>
            <w:r w:rsidRPr="00B84F7B">
              <w:rPr>
                <w:rFonts w:ascii="Trebuchet MS" w:hAnsi="Trebuchet MS" w:cs="Arial"/>
                <w:b/>
                <w:sz w:val="18"/>
                <w:szCs w:val="18"/>
              </w:rPr>
              <w:t>Max punti 15</w:t>
            </w:r>
          </w:p>
        </w:tc>
      </w:tr>
    </w:tbl>
    <w:p w14:paraId="588F157D" w14:textId="77777777" w:rsidR="00700125" w:rsidRDefault="00700125" w:rsidP="00DA53AE">
      <w:pPr>
        <w:autoSpaceDE w:val="0"/>
        <w:autoSpaceDN w:val="0"/>
        <w:adjustRightInd w:val="0"/>
        <w:jc w:val="both"/>
        <w:rPr>
          <w:rFonts w:ascii="Trebuchet MS" w:hAnsi="Trebuchet MS" w:cs="Verdana"/>
          <w:b/>
          <w:bCs/>
          <w:sz w:val="16"/>
          <w:szCs w:val="16"/>
        </w:rPr>
      </w:pPr>
    </w:p>
    <w:p w14:paraId="0438507A" w14:textId="77777777" w:rsidR="00A72D23" w:rsidRPr="00F63C68" w:rsidRDefault="00A72D23" w:rsidP="00DA53AE">
      <w:pPr>
        <w:autoSpaceDE w:val="0"/>
        <w:autoSpaceDN w:val="0"/>
        <w:adjustRightInd w:val="0"/>
        <w:jc w:val="both"/>
        <w:rPr>
          <w:rFonts w:ascii="Trebuchet MS" w:hAnsi="Trebuchet MS" w:cs="Verdana"/>
          <w:b/>
          <w:bCs/>
          <w:sz w:val="16"/>
          <w:szCs w:val="16"/>
        </w:rPr>
      </w:pPr>
    </w:p>
    <w:p w14:paraId="7F7419A7" w14:textId="77777777" w:rsidR="00927FE2" w:rsidRDefault="00927FE2" w:rsidP="00927FE2">
      <w:pPr>
        <w:autoSpaceDE w:val="0"/>
        <w:autoSpaceDN w:val="0"/>
        <w:adjustRightInd w:val="0"/>
        <w:spacing w:line="276" w:lineRule="auto"/>
        <w:jc w:val="both"/>
        <w:rPr>
          <w:rFonts w:ascii="Trebuchet MS" w:hAnsi="Trebuchet MS" w:cs="Verdana"/>
          <w:sz w:val="18"/>
          <w:szCs w:val="18"/>
        </w:rPr>
      </w:pPr>
      <w:r w:rsidRPr="00915B6E">
        <w:rPr>
          <w:rFonts w:ascii="Trebuchet MS" w:hAnsi="Trebuchet MS" w:cs="Verdana"/>
          <w:sz w:val="18"/>
          <w:szCs w:val="18"/>
        </w:rPr>
        <w:t>Il punteggio numerico attribuito esprime e sintetizza il giudizio tecnico discrezionale della Commissione stessa, contenendo in sé stesso la motivazione, senza bisogno di ulteriori spiegazioni, quale principio di economicità amministrativa di valutazione, e assicura la necessaria chiarezza e graduazione delle valutazioni compiute dalla Commissione nell'ambito del punteggio disponibile, del potere amministrativo da essa esercitato e la significatività delle espressioni numeriche del voto, sotto il profilo della sufficienza motivazionale.</w:t>
      </w:r>
    </w:p>
    <w:p w14:paraId="24092ADC" w14:textId="77777777" w:rsidR="00927FE2" w:rsidRPr="00915B6E" w:rsidRDefault="00927FE2" w:rsidP="00927FE2">
      <w:pPr>
        <w:autoSpaceDE w:val="0"/>
        <w:autoSpaceDN w:val="0"/>
        <w:adjustRightInd w:val="0"/>
        <w:spacing w:line="276" w:lineRule="auto"/>
        <w:jc w:val="both"/>
        <w:rPr>
          <w:rFonts w:ascii="Trebuchet MS" w:hAnsi="Trebuchet MS" w:cs="Verdana"/>
          <w:sz w:val="18"/>
          <w:szCs w:val="18"/>
        </w:rPr>
      </w:pPr>
      <w:r>
        <w:rPr>
          <w:rFonts w:ascii="Trebuchet MS" w:hAnsi="Trebuchet MS" w:cs="Verdana"/>
          <w:sz w:val="18"/>
          <w:szCs w:val="18"/>
        </w:rPr>
        <w:t xml:space="preserve">Rimane nella facoltà della Commissione chiedere chiarimenti al partecipante. </w:t>
      </w:r>
    </w:p>
    <w:p w14:paraId="0EBDF1E6" w14:textId="77777777" w:rsidR="00927FE2" w:rsidRDefault="00927FE2" w:rsidP="00927FE2">
      <w:pPr>
        <w:autoSpaceDE w:val="0"/>
        <w:autoSpaceDN w:val="0"/>
        <w:adjustRightInd w:val="0"/>
        <w:spacing w:line="276" w:lineRule="auto"/>
        <w:jc w:val="both"/>
        <w:rPr>
          <w:rFonts w:ascii="Trebuchet MS" w:hAnsi="Trebuchet MS" w:cs="Verdana"/>
          <w:sz w:val="18"/>
          <w:szCs w:val="18"/>
        </w:rPr>
      </w:pPr>
      <w:r w:rsidRPr="00915B6E">
        <w:rPr>
          <w:rFonts w:ascii="Trebuchet MS" w:hAnsi="Trebuchet MS" w:cs="Verdana"/>
          <w:sz w:val="18"/>
          <w:szCs w:val="18"/>
        </w:rPr>
        <w:t xml:space="preserve">Verrà garantito l’esercizio del diritto di visione e estrazione copia ai sensi dell’art. 10 della Legge n. 241\90. In caso di richiesta di visione e copia da parte dei partecipanti al procedimento </w:t>
      </w:r>
      <w:r w:rsidR="00CD1C93">
        <w:rPr>
          <w:rFonts w:ascii="Trebuchet MS" w:hAnsi="Trebuchet MS" w:cs="Verdana"/>
          <w:sz w:val="18"/>
          <w:szCs w:val="18"/>
        </w:rPr>
        <w:t xml:space="preserve">Scabec </w:t>
      </w:r>
      <w:r w:rsidRPr="00915B6E">
        <w:rPr>
          <w:rFonts w:ascii="Trebuchet MS" w:hAnsi="Trebuchet MS" w:cs="Verdana"/>
          <w:sz w:val="18"/>
          <w:szCs w:val="18"/>
        </w:rPr>
        <w:t xml:space="preserve">trasmetterà la necessaria documentazione relativa all’istante e ai terzi partecipanti. Con riferimento alla richiesta di visione e copia dei progetti dei terzi partecipanti, la </w:t>
      </w:r>
      <w:r w:rsidR="004E6174">
        <w:rPr>
          <w:rFonts w:ascii="Trebuchet MS" w:hAnsi="Trebuchet MS" w:cs="Verdana"/>
          <w:sz w:val="18"/>
          <w:szCs w:val="18"/>
        </w:rPr>
        <w:t xml:space="preserve">Scabec </w:t>
      </w:r>
      <w:r w:rsidRPr="00915B6E">
        <w:rPr>
          <w:rFonts w:ascii="Trebuchet MS" w:hAnsi="Trebuchet MS" w:cs="Verdana"/>
          <w:sz w:val="18"/>
          <w:szCs w:val="18"/>
        </w:rPr>
        <w:t xml:space="preserve">comunicherà la richiesta pervenuta al terzo interessato che comunicherà le proprie determinazioni. L’accesso defensionale ha in ogni caso prevalenza sulle esigenze di riservatezza comunicate sul progetto.  </w:t>
      </w:r>
    </w:p>
    <w:p w14:paraId="27F5ABF8" w14:textId="77777777" w:rsidR="000058D5" w:rsidRDefault="000058D5" w:rsidP="000058D5">
      <w:pPr>
        <w:autoSpaceDE w:val="0"/>
        <w:autoSpaceDN w:val="0"/>
        <w:adjustRightInd w:val="0"/>
        <w:spacing w:line="276" w:lineRule="auto"/>
        <w:jc w:val="both"/>
        <w:rPr>
          <w:rFonts w:ascii="Trebuchet MS" w:hAnsi="Trebuchet MS" w:cs="Verdana"/>
          <w:sz w:val="18"/>
          <w:szCs w:val="18"/>
        </w:rPr>
      </w:pPr>
    </w:p>
    <w:p w14:paraId="16D31167" w14:textId="77777777" w:rsidR="00224148" w:rsidRPr="00915B6E" w:rsidRDefault="00224148" w:rsidP="00194EBC">
      <w:pPr>
        <w:numPr>
          <w:ilvl w:val="0"/>
          <w:numId w:val="11"/>
        </w:numPr>
        <w:autoSpaceDE w:val="0"/>
        <w:autoSpaceDN w:val="0"/>
        <w:adjustRightInd w:val="0"/>
        <w:rPr>
          <w:rFonts w:ascii="Trebuchet MS" w:hAnsi="Trebuchet MS" w:cs="Verdana"/>
          <w:b/>
          <w:bCs/>
          <w:sz w:val="18"/>
          <w:szCs w:val="18"/>
        </w:rPr>
      </w:pPr>
      <w:r w:rsidRPr="00915B6E">
        <w:rPr>
          <w:rFonts w:ascii="Trebuchet MS" w:hAnsi="Trebuchet MS" w:cs="Verdana"/>
          <w:b/>
          <w:bCs/>
          <w:sz w:val="18"/>
          <w:szCs w:val="18"/>
        </w:rPr>
        <w:t>PROCEDURA E TERMINI DI PRESENTAZIONE</w:t>
      </w:r>
    </w:p>
    <w:p w14:paraId="1159A31D" w14:textId="77777777" w:rsidR="00224148" w:rsidRPr="00915B6E" w:rsidRDefault="00224148" w:rsidP="00112637">
      <w:pPr>
        <w:autoSpaceDE w:val="0"/>
        <w:autoSpaceDN w:val="0"/>
        <w:adjustRightInd w:val="0"/>
        <w:spacing w:line="276" w:lineRule="auto"/>
        <w:jc w:val="both"/>
        <w:rPr>
          <w:rFonts w:ascii="Trebuchet MS" w:hAnsi="Trebuchet MS" w:cs="Verdana"/>
          <w:sz w:val="18"/>
          <w:szCs w:val="18"/>
        </w:rPr>
      </w:pPr>
      <w:r w:rsidRPr="00090B5C">
        <w:rPr>
          <w:rFonts w:ascii="Trebuchet MS" w:hAnsi="Trebuchet MS" w:cs="Verdana"/>
          <w:sz w:val="18"/>
          <w:szCs w:val="18"/>
        </w:rPr>
        <w:t xml:space="preserve">Per candidarsi ad ottenere un </w:t>
      </w:r>
      <w:r w:rsidR="00E17AE6" w:rsidRPr="00090B5C">
        <w:rPr>
          <w:rFonts w:ascii="Trebuchet MS" w:hAnsi="Trebuchet MS" w:cs="Verdana"/>
          <w:sz w:val="18"/>
          <w:szCs w:val="18"/>
        </w:rPr>
        <w:t>finanziamento</w:t>
      </w:r>
      <w:r w:rsidRPr="00090B5C">
        <w:rPr>
          <w:rFonts w:ascii="Trebuchet MS" w:hAnsi="Trebuchet MS" w:cs="Verdana"/>
          <w:sz w:val="18"/>
          <w:szCs w:val="18"/>
        </w:rPr>
        <w:t xml:space="preserve"> nell’ambito </w:t>
      </w:r>
      <w:r w:rsidR="0059429C" w:rsidRPr="00090B5C">
        <w:rPr>
          <w:rFonts w:ascii="Trebuchet MS" w:hAnsi="Trebuchet MS" w:cs="Verdana"/>
          <w:sz w:val="18"/>
          <w:szCs w:val="18"/>
        </w:rPr>
        <w:t xml:space="preserve">dell’Avviso per la manifestazione di interesse </w:t>
      </w:r>
      <w:r w:rsidRPr="00090B5C">
        <w:rPr>
          <w:rFonts w:ascii="Trebuchet MS" w:hAnsi="Trebuchet MS" w:cs="Verdana"/>
          <w:sz w:val="18"/>
          <w:szCs w:val="18"/>
        </w:rPr>
        <w:t>“</w:t>
      </w:r>
      <w:r w:rsidR="00B6376A" w:rsidRPr="003A0067">
        <w:rPr>
          <w:rFonts w:ascii="Trebuchet MS" w:hAnsi="Trebuchet MS"/>
          <w:b/>
          <w:bCs/>
          <w:sz w:val="18"/>
          <w:szCs w:val="18"/>
        </w:rPr>
        <w:t>SCUOLA CAMPANA DELLE ARTI PERFORMATIVE</w:t>
      </w:r>
      <w:r w:rsidRPr="00090B5C">
        <w:rPr>
          <w:rFonts w:ascii="Trebuchet MS" w:hAnsi="Trebuchet MS" w:cs="Verdana"/>
          <w:sz w:val="18"/>
          <w:szCs w:val="18"/>
        </w:rPr>
        <w:t xml:space="preserve">”, </w:t>
      </w:r>
      <w:r w:rsidR="001F58A2" w:rsidRPr="00090B5C">
        <w:rPr>
          <w:rFonts w:ascii="Trebuchet MS" w:hAnsi="Trebuchet MS" w:cs="Verdana"/>
          <w:sz w:val="18"/>
          <w:szCs w:val="18"/>
        </w:rPr>
        <w:t xml:space="preserve">le associazioni </w:t>
      </w:r>
      <w:r w:rsidRPr="00090B5C">
        <w:rPr>
          <w:rFonts w:ascii="Trebuchet MS" w:hAnsi="Trebuchet MS" w:cs="Verdana"/>
          <w:sz w:val="18"/>
          <w:szCs w:val="18"/>
        </w:rPr>
        <w:t>dovranno rispettare la seguente procedura:</w:t>
      </w:r>
      <w:r w:rsidRPr="00915B6E">
        <w:rPr>
          <w:rFonts w:ascii="Trebuchet MS" w:hAnsi="Trebuchet MS" w:cs="Verdana"/>
          <w:sz w:val="18"/>
          <w:szCs w:val="18"/>
        </w:rPr>
        <w:t xml:space="preserve"> </w:t>
      </w:r>
    </w:p>
    <w:p w14:paraId="36D352D2" w14:textId="60373F61" w:rsidR="00090B5C" w:rsidRPr="00915B6E" w:rsidRDefault="00090B5C" w:rsidP="00090B5C">
      <w:pPr>
        <w:autoSpaceDE w:val="0"/>
        <w:autoSpaceDN w:val="0"/>
        <w:adjustRightInd w:val="0"/>
        <w:spacing w:line="276" w:lineRule="auto"/>
        <w:jc w:val="both"/>
        <w:rPr>
          <w:rFonts w:ascii="Trebuchet MS" w:hAnsi="Trebuchet MS" w:cs="Verdana"/>
          <w:sz w:val="18"/>
          <w:szCs w:val="18"/>
        </w:rPr>
      </w:pPr>
      <w:r w:rsidRPr="00915B6E">
        <w:rPr>
          <w:rFonts w:ascii="Trebuchet MS" w:hAnsi="Trebuchet MS" w:cs="Verdana"/>
          <w:sz w:val="18"/>
          <w:szCs w:val="18"/>
        </w:rPr>
        <w:t xml:space="preserve">Le </w:t>
      </w:r>
      <w:r w:rsidR="00B6376A">
        <w:rPr>
          <w:rFonts w:ascii="Trebuchet MS" w:hAnsi="Trebuchet MS" w:cs="Verdana"/>
          <w:sz w:val="18"/>
          <w:szCs w:val="18"/>
        </w:rPr>
        <w:t xml:space="preserve">domande, secondo il format allegato al presente avviso dovranno essere inviate sulla </w:t>
      </w:r>
      <w:proofErr w:type="spellStart"/>
      <w:r w:rsidR="00B6376A">
        <w:rPr>
          <w:rFonts w:ascii="Trebuchet MS" w:hAnsi="Trebuchet MS" w:cs="Verdana"/>
          <w:sz w:val="18"/>
          <w:szCs w:val="18"/>
        </w:rPr>
        <w:t>pec</w:t>
      </w:r>
      <w:proofErr w:type="spellEnd"/>
      <w:r w:rsidR="00266169">
        <w:rPr>
          <w:rFonts w:ascii="Trebuchet MS" w:hAnsi="Trebuchet MS" w:cs="Verdana"/>
          <w:sz w:val="18"/>
          <w:szCs w:val="18"/>
        </w:rPr>
        <w:t xml:space="preserve"> apim@pec.scabec.</w:t>
      </w:r>
      <w:r w:rsidR="009153EF">
        <w:rPr>
          <w:rFonts w:ascii="Trebuchet MS" w:hAnsi="Trebuchet MS" w:cs="Verdana"/>
          <w:sz w:val="18"/>
          <w:szCs w:val="18"/>
        </w:rPr>
        <w:t>i</w:t>
      </w:r>
      <w:r w:rsidR="00266169">
        <w:rPr>
          <w:rFonts w:ascii="Trebuchet MS" w:hAnsi="Trebuchet MS" w:cs="Verdana"/>
          <w:sz w:val="18"/>
          <w:szCs w:val="18"/>
        </w:rPr>
        <w:t>t</w:t>
      </w:r>
      <w:r w:rsidRPr="00915B6E">
        <w:rPr>
          <w:rFonts w:ascii="Trebuchet MS" w:hAnsi="Trebuchet MS" w:cs="Verdana"/>
          <w:sz w:val="18"/>
          <w:szCs w:val="18"/>
        </w:rPr>
        <w:t xml:space="preserve"> a partire </w:t>
      </w:r>
      <w:r w:rsidRPr="0008016E">
        <w:rPr>
          <w:rFonts w:ascii="Trebuchet MS" w:hAnsi="Trebuchet MS" w:cs="Verdana"/>
          <w:b/>
          <w:bCs/>
          <w:sz w:val="18"/>
          <w:szCs w:val="18"/>
        </w:rPr>
        <w:t xml:space="preserve">dalle ore </w:t>
      </w:r>
      <w:r w:rsidR="0008016E" w:rsidRPr="0008016E">
        <w:rPr>
          <w:rFonts w:ascii="Trebuchet MS" w:hAnsi="Trebuchet MS" w:cs="Verdana"/>
          <w:b/>
          <w:bCs/>
          <w:sz w:val="18"/>
          <w:szCs w:val="18"/>
        </w:rPr>
        <w:t>10.00</w:t>
      </w:r>
      <w:r w:rsidRPr="00B31885">
        <w:rPr>
          <w:rFonts w:ascii="Trebuchet MS" w:hAnsi="Trebuchet MS" w:cs="Verdana"/>
          <w:b/>
          <w:sz w:val="18"/>
          <w:szCs w:val="18"/>
        </w:rPr>
        <w:t xml:space="preserve"> del giorno </w:t>
      </w:r>
      <w:r w:rsidR="00266169">
        <w:rPr>
          <w:rFonts w:ascii="Trebuchet MS" w:hAnsi="Trebuchet MS" w:cs="Verdana"/>
          <w:b/>
          <w:sz w:val="18"/>
          <w:szCs w:val="18"/>
        </w:rPr>
        <w:t>06/05</w:t>
      </w:r>
      <w:r w:rsidR="0008016E">
        <w:rPr>
          <w:rFonts w:ascii="Trebuchet MS" w:hAnsi="Trebuchet MS" w:cs="Verdana"/>
          <w:b/>
          <w:sz w:val="18"/>
          <w:szCs w:val="18"/>
        </w:rPr>
        <w:t>/2024</w:t>
      </w:r>
      <w:r w:rsidR="001D3333" w:rsidRPr="00B31885">
        <w:rPr>
          <w:rFonts w:ascii="Trebuchet MS" w:hAnsi="Trebuchet MS" w:cs="Verdana"/>
          <w:sz w:val="18"/>
          <w:szCs w:val="18"/>
        </w:rPr>
        <w:t xml:space="preserve"> </w:t>
      </w:r>
      <w:r w:rsidRPr="00B31885">
        <w:rPr>
          <w:rFonts w:ascii="Trebuchet MS" w:hAnsi="Trebuchet MS" w:cs="Verdana"/>
          <w:b/>
          <w:sz w:val="18"/>
          <w:szCs w:val="18"/>
        </w:rPr>
        <w:t xml:space="preserve">e fino alle ore </w:t>
      </w:r>
      <w:r w:rsidR="0008016E">
        <w:rPr>
          <w:rFonts w:ascii="Trebuchet MS" w:hAnsi="Trebuchet MS" w:cs="Verdana"/>
          <w:b/>
          <w:sz w:val="18"/>
          <w:szCs w:val="18"/>
        </w:rPr>
        <w:t>2</w:t>
      </w:r>
      <w:r w:rsidR="00330A17">
        <w:rPr>
          <w:rFonts w:ascii="Trebuchet MS" w:hAnsi="Trebuchet MS" w:cs="Verdana"/>
          <w:b/>
          <w:sz w:val="18"/>
          <w:szCs w:val="18"/>
        </w:rPr>
        <w:t>3</w:t>
      </w:r>
      <w:r w:rsidR="0008016E">
        <w:rPr>
          <w:rFonts w:ascii="Trebuchet MS" w:hAnsi="Trebuchet MS" w:cs="Verdana"/>
          <w:b/>
          <w:sz w:val="18"/>
          <w:szCs w:val="18"/>
        </w:rPr>
        <w:t>.</w:t>
      </w:r>
      <w:r w:rsidR="00330A17">
        <w:rPr>
          <w:rFonts w:ascii="Trebuchet MS" w:hAnsi="Trebuchet MS" w:cs="Verdana"/>
          <w:b/>
          <w:sz w:val="18"/>
          <w:szCs w:val="18"/>
        </w:rPr>
        <w:t>59</w:t>
      </w:r>
      <w:r w:rsidRPr="00B31885">
        <w:rPr>
          <w:rFonts w:ascii="Trebuchet MS" w:hAnsi="Trebuchet MS" w:cs="Verdana"/>
          <w:b/>
          <w:sz w:val="18"/>
          <w:szCs w:val="18"/>
        </w:rPr>
        <w:t xml:space="preserve"> del giorno </w:t>
      </w:r>
      <w:r w:rsidR="00BE472A">
        <w:rPr>
          <w:rFonts w:ascii="Trebuchet MS" w:hAnsi="Trebuchet MS" w:cs="Verdana"/>
          <w:b/>
          <w:sz w:val="18"/>
          <w:szCs w:val="18"/>
        </w:rPr>
        <w:t>24</w:t>
      </w:r>
      <w:r w:rsidR="0008016E">
        <w:rPr>
          <w:rFonts w:ascii="Trebuchet MS" w:hAnsi="Trebuchet MS" w:cs="Verdana"/>
          <w:b/>
          <w:sz w:val="18"/>
          <w:szCs w:val="18"/>
        </w:rPr>
        <w:t>/0</w:t>
      </w:r>
      <w:r w:rsidR="00BE472A">
        <w:rPr>
          <w:rFonts w:ascii="Trebuchet MS" w:hAnsi="Trebuchet MS" w:cs="Verdana"/>
          <w:b/>
          <w:sz w:val="18"/>
          <w:szCs w:val="18"/>
        </w:rPr>
        <w:t>5</w:t>
      </w:r>
      <w:r w:rsidR="0008016E">
        <w:rPr>
          <w:rFonts w:ascii="Trebuchet MS" w:hAnsi="Trebuchet MS" w:cs="Verdana"/>
          <w:b/>
          <w:sz w:val="18"/>
          <w:szCs w:val="18"/>
        </w:rPr>
        <w:t>/2024</w:t>
      </w:r>
      <w:r w:rsidRPr="00B31885">
        <w:rPr>
          <w:rFonts w:ascii="Trebuchet MS" w:hAnsi="Trebuchet MS" w:cs="Verdana"/>
          <w:sz w:val="18"/>
          <w:szCs w:val="18"/>
        </w:rPr>
        <w:t>.</w:t>
      </w:r>
      <w:r w:rsidR="00D17B6E" w:rsidRPr="00B31885">
        <w:rPr>
          <w:rFonts w:ascii="Trebuchet MS" w:hAnsi="Trebuchet MS" w:cs="Verdana"/>
          <w:sz w:val="18"/>
          <w:szCs w:val="18"/>
        </w:rPr>
        <w:t xml:space="preserve"> </w:t>
      </w:r>
      <w:r w:rsidR="00D17B6E">
        <w:rPr>
          <w:rFonts w:ascii="Trebuchet MS" w:hAnsi="Trebuchet MS" w:cs="Verdana"/>
          <w:sz w:val="18"/>
          <w:szCs w:val="18"/>
        </w:rPr>
        <w:t xml:space="preserve"> </w:t>
      </w:r>
      <w:r>
        <w:rPr>
          <w:rFonts w:ascii="Trebuchet MS" w:hAnsi="Trebuchet MS" w:cs="Verdana"/>
          <w:sz w:val="18"/>
          <w:szCs w:val="18"/>
        </w:rPr>
        <w:t xml:space="preserve"> </w:t>
      </w:r>
    </w:p>
    <w:p w14:paraId="2FF69373" w14:textId="2BD2EBC1" w:rsidR="00266169" w:rsidRPr="00BE472A" w:rsidRDefault="00266169" w:rsidP="00266169">
      <w:pPr>
        <w:spacing w:line="259" w:lineRule="auto"/>
        <w:jc w:val="both"/>
        <w:rPr>
          <w:rFonts w:ascii="Trebuchet MS" w:hAnsi="Trebuchet MS" w:cs="Verdana"/>
          <w:sz w:val="18"/>
          <w:szCs w:val="18"/>
        </w:rPr>
      </w:pPr>
      <w:bookmarkStart w:id="0" w:name="_Hlk164694990"/>
      <w:r w:rsidRPr="00BE472A">
        <w:rPr>
          <w:rFonts w:ascii="Trebuchet MS" w:hAnsi="Trebuchet MS" w:cs="Verdana"/>
          <w:sz w:val="18"/>
          <w:szCs w:val="18"/>
        </w:rPr>
        <w:t xml:space="preserve">I soggetti interessati possono inviare quesiti per posta elettronica all’indirizzo </w:t>
      </w:r>
      <w:hyperlink r:id="rId13" w:history="1">
        <w:proofErr w:type="spellStart"/>
        <w:r w:rsidRPr="00BE472A">
          <w:rPr>
            <w:rFonts w:ascii="Trebuchet MS" w:hAnsi="Trebuchet MS" w:cs="Verdana"/>
            <w:sz w:val="18"/>
            <w:szCs w:val="18"/>
          </w:rPr>
          <w:t>apim</w:t>
        </w:r>
        <w:proofErr w:type="spellEnd"/>
        <w:r w:rsidRPr="00BE472A">
          <w:rPr>
            <w:rFonts w:ascii="Trebuchet MS" w:hAnsi="Trebuchet MS" w:cs="Verdana"/>
            <w:sz w:val="18"/>
            <w:szCs w:val="18"/>
          </w:rPr>
          <w:t>@</w:t>
        </w:r>
        <w:r w:rsidRPr="00BE472A">
          <w:rPr>
            <w:rFonts w:ascii="Trebuchet MS" w:hAnsi="Trebuchet MS" w:cs="Verdana"/>
            <w:sz w:val="18"/>
            <w:szCs w:val="18"/>
          </w:rPr>
          <w:t xml:space="preserve"> </w:t>
        </w:r>
        <w:r w:rsidRPr="00BE472A">
          <w:rPr>
            <w:rFonts w:ascii="Trebuchet MS" w:hAnsi="Trebuchet MS" w:cs="Verdana"/>
            <w:sz w:val="18"/>
            <w:szCs w:val="18"/>
          </w:rPr>
          <w:t>scabec.it</w:t>
        </w:r>
      </w:hyperlink>
      <w:r w:rsidRPr="00BE472A">
        <w:rPr>
          <w:rFonts w:ascii="Trebuchet MS" w:hAnsi="Trebuchet MS" w:cs="Verdana"/>
          <w:sz w:val="18"/>
          <w:szCs w:val="18"/>
        </w:rPr>
        <w:t xml:space="preserve"> le risposte ai quesiti saranno pubblicate sulla pagina web dedicata.</w:t>
      </w:r>
      <w:bookmarkEnd w:id="0"/>
    </w:p>
    <w:p w14:paraId="4C73A829" w14:textId="77777777" w:rsidR="00224148" w:rsidRPr="00915B6E" w:rsidRDefault="00224148" w:rsidP="00112637">
      <w:pPr>
        <w:autoSpaceDE w:val="0"/>
        <w:autoSpaceDN w:val="0"/>
        <w:adjustRightInd w:val="0"/>
        <w:spacing w:line="276" w:lineRule="auto"/>
        <w:jc w:val="both"/>
        <w:rPr>
          <w:rFonts w:ascii="Trebuchet MS" w:hAnsi="Trebuchet MS" w:cs="Verdana"/>
          <w:sz w:val="18"/>
          <w:szCs w:val="18"/>
        </w:rPr>
      </w:pPr>
    </w:p>
    <w:p w14:paraId="0C06FD72" w14:textId="77777777" w:rsidR="00224148" w:rsidRPr="00915B6E" w:rsidRDefault="00224148" w:rsidP="00112637">
      <w:pPr>
        <w:autoSpaceDE w:val="0"/>
        <w:autoSpaceDN w:val="0"/>
        <w:adjustRightInd w:val="0"/>
        <w:spacing w:line="276" w:lineRule="auto"/>
        <w:jc w:val="both"/>
        <w:rPr>
          <w:rFonts w:ascii="Trebuchet MS" w:hAnsi="Trebuchet MS" w:cs="Verdana"/>
          <w:sz w:val="18"/>
          <w:szCs w:val="18"/>
        </w:rPr>
      </w:pPr>
      <w:r w:rsidRPr="00915B6E">
        <w:rPr>
          <w:rFonts w:ascii="Trebuchet MS" w:hAnsi="Trebuchet MS" w:cs="Verdana"/>
          <w:sz w:val="18"/>
          <w:szCs w:val="18"/>
        </w:rPr>
        <w:t>Il dossier di candidatura dovrà comprendere:</w:t>
      </w:r>
    </w:p>
    <w:p w14:paraId="0335BC02" w14:textId="143CEFDB" w:rsidR="00224148" w:rsidRPr="00741158" w:rsidRDefault="00224148" w:rsidP="00741158">
      <w:pPr>
        <w:pStyle w:val="Paragrafoelenco"/>
        <w:numPr>
          <w:ilvl w:val="0"/>
          <w:numId w:val="34"/>
        </w:numPr>
        <w:tabs>
          <w:tab w:val="left" w:pos="284"/>
        </w:tabs>
        <w:autoSpaceDE w:val="0"/>
        <w:autoSpaceDN w:val="0"/>
        <w:adjustRightInd w:val="0"/>
        <w:spacing w:line="276" w:lineRule="auto"/>
        <w:jc w:val="both"/>
        <w:rPr>
          <w:rFonts w:ascii="Trebuchet MS" w:hAnsi="Trebuchet MS" w:cs="Verdana"/>
          <w:b/>
          <w:bCs/>
          <w:sz w:val="18"/>
          <w:szCs w:val="18"/>
        </w:rPr>
      </w:pPr>
      <w:r w:rsidRPr="00741158">
        <w:rPr>
          <w:rFonts w:ascii="Trebuchet MS" w:hAnsi="Trebuchet MS" w:cs="Verdana"/>
          <w:b/>
          <w:bCs/>
          <w:sz w:val="18"/>
          <w:szCs w:val="18"/>
        </w:rPr>
        <w:t>Allegato A – Istanza di partecipazione</w:t>
      </w:r>
    </w:p>
    <w:p w14:paraId="59AB4747" w14:textId="27A2A13D" w:rsidR="00741158" w:rsidRPr="00741158" w:rsidRDefault="00224148" w:rsidP="00741158">
      <w:pPr>
        <w:pStyle w:val="Paragrafoelenco"/>
        <w:numPr>
          <w:ilvl w:val="0"/>
          <w:numId w:val="34"/>
        </w:numPr>
        <w:tabs>
          <w:tab w:val="left" w:pos="284"/>
        </w:tabs>
        <w:autoSpaceDE w:val="0"/>
        <w:autoSpaceDN w:val="0"/>
        <w:adjustRightInd w:val="0"/>
        <w:spacing w:line="276" w:lineRule="auto"/>
        <w:jc w:val="both"/>
        <w:rPr>
          <w:rFonts w:ascii="Trebuchet MS" w:hAnsi="Trebuchet MS" w:cs="Verdana"/>
          <w:b/>
          <w:bCs/>
          <w:sz w:val="18"/>
          <w:szCs w:val="18"/>
        </w:rPr>
      </w:pPr>
      <w:r w:rsidRPr="00741158">
        <w:rPr>
          <w:rFonts w:ascii="Trebuchet MS" w:hAnsi="Trebuchet MS" w:cs="Verdana"/>
          <w:b/>
          <w:bCs/>
          <w:sz w:val="18"/>
          <w:szCs w:val="18"/>
        </w:rPr>
        <w:t>Allegato B – Scheda progetto</w:t>
      </w:r>
    </w:p>
    <w:p w14:paraId="0E8EC335" w14:textId="14912EAB" w:rsidR="00741158" w:rsidRPr="00741158" w:rsidRDefault="00741158" w:rsidP="00741158">
      <w:pPr>
        <w:pStyle w:val="Paragrafoelenco"/>
        <w:numPr>
          <w:ilvl w:val="0"/>
          <w:numId w:val="34"/>
        </w:numPr>
        <w:tabs>
          <w:tab w:val="left" w:pos="284"/>
        </w:tabs>
        <w:autoSpaceDE w:val="0"/>
        <w:autoSpaceDN w:val="0"/>
        <w:adjustRightInd w:val="0"/>
        <w:spacing w:line="276" w:lineRule="auto"/>
        <w:jc w:val="both"/>
        <w:rPr>
          <w:rFonts w:ascii="Trebuchet MS" w:hAnsi="Trebuchet MS" w:cs="Verdana"/>
          <w:b/>
          <w:bCs/>
          <w:sz w:val="18"/>
          <w:szCs w:val="18"/>
        </w:rPr>
      </w:pPr>
      <w:r>
        <w:rPr>
          <w:rFonts w:ascii="Trebuchet MS" w:hAnsi="Trebuchet MS" w:cs="Verdana"/>
          <w:b/>
          <w:bCs/>
          <w:sz w:val="18"/>
          <w:szCs w:val="18"/>
        </w:rPr>
        <w:t>C</w:t>
      </w:r>
      <w:r w:rsidRPr="00741158">
        <w:rPr>
          <w:rFonts w:ascii="Trebuchet MS" w:hAnsi="Trebuchet MS" w:cs="Verdana"/>
          <w:b/>
          <w:bCs/>
          <w:sz w:val="18"/>
          <w:szCs w:val="18"/>
        </w:rPr>
        <w:t>opia dello Statuto e dell’Atto Costitutivo dell’associazione da cui si evinca il possesso dei requisiti inderogabili (</w:t>
      </w:r>
      <w:r w:rsidRPr="00741158">
        <w:rPr>
          <w:rFonts w:ascii="Trebuchet MS" w:hAnsi="Trebuchet MS" w:cs="Arial"/>
          <w:b/>
          <w:bCs/>
          <w:color w:val="000000"/>
          <w:sz w:val="18"/>
          <w:szCs w:val="18"/>
          <w:lang w:eastAsia="ar-SA"/>
        </w:rPr>
        <w:t>che le attività svolte sono coerenti con le aree di interesse musicale, che l’Associazione sia costituita da almeno due anni dalla pubblicazione del presente Avviso e abbia la sede legale e operativa nella Regione Campania);</w:t>
      </w:r>
    </w:p>
    <w:p w14:paraId="7B442FCD" w14:textId="7D6702CE" w:rsidR="00741158" w:rsidRPr="00B84F7B" w:rsidRDefault="00741158" w:rsidP="00741158">
      <w:pPr>
        <w:pStyle w:val="Paragrafoelenco"/>
        <w:numPr>
          <w:ilvl w:val="0"/>
          <w:numId w:val="34"/>
        </w:numPr>
        <w:tabs>
          <w:tab w:val="left" w:pos="284"/>
        </w:tabs>
        <w:autoSpaceDE w:val="0"/>
        <w:autoSpaceDN w:val="0"/>
        <w:adjustRightInd w:val="0"/>
        <w:spacing w:line="276" w:lineRule="auto"/>
        <w:jc w:val="both"/>
        <w:rPr>
          <w:rFonts w:ascii="Trebuchet MS" w:hAnsi="Trebuchet MS" w:cs="Verdana"/>
          <w:b/>
          <w:bCs/>
          <w:sz w:val="18"/>
          <w:szCs w:val="18"/>
        </w:rPr>
      </w:pPr>
      <w:r w:rsidRPr="00B84F7B">
        <w:rPr>
          <w:rFonts w:ascii="Trebuchet MS" w:hAnsi="Trebuchet MS" w:cs="Verdana"/>
          <w:b/>
          <w:bCs/>
          <w:sz w:val="18"/>
          <w:szCs w:val="18"/>
        </w:rPr>
        <w:t xml:space="preserve">Copia dell’iscrizione al </w:t>
      </w:r>
      <w:r w:rsidRPr="00B84F7B">
        <w:rPr>
          <w:rFonts w:ascii="Trebuchet MS" w:hAnsi="Trebuchet MS" w:cs="Arial"/>
          <w:b/>
          <w:bCs/>
          <w:color w:val="000000"/>
          <w:sz w:val="18"/>
          <w:szCs w:val="18"/>
          <w:lang w:eastAsia="ar-SA"/>
        </w:rPr>
        <w:t>Registro unico nazionale terzo settore - RUNTS</w:t>
      </w:r>
      <w:r w:rsidRPr="00B84F7B">
        <w:rPr>
          <w:rFonts w:ascii="Trebuchet MS" w:hAnsi="Trebuchet MS" w:cs="Verdana"/>
          <w:b/>
          <w:bCs/>
          <w:sz w:val="18"/>
          <w:szCs w:val="18"/>
        </w:rPr>
        <w:t>.</w:t>
      </w:r>
    </w:p>
    <w:p w14:paraId="14842A9D" w14:textId="77777777" w:rsidR="00C62EB2" w:rsidRPr="00915B6E" w:rsidRDefault="00C62EB2" w:rsidP="00112637">
      <w:pPr>
        <w:spacing w:line="276" w:lineRule="auto"/>
        <w:jc w:val="both"/>
        <w:rPr>
          <w:rFonts w:ascii="Trebuchet MS" w:hAnsi="Trebuchet MS"/>
          <w:b/>
          <w:bCs/>
          <w:sz w:val="18"/>
          <w:szCs w:val="18"/>
        </w:rPr>
      </w:pPr>
      <w:r w:rsidRPr="00915B6E">
        <w:rPr>
          <w:rFonts w:ascii="Trebuchet MS" w:hAnsi="Trebuchet MS"/>
          <w:b/>
          <w:bCs/>
          <w:sz w:val="18"/>
          <w:szCs w:val="18"/>
        </w:rPr>
        <w:t>Motivi di inammissibilità</w:t>
      </w:r>
    </w:p>
    <w:p w14:paraId="2D639816" w14:textId="77777777" w:rsidR="00C62EB2" w:rsidRPr="00915B6E" w:rsidRDefault="00C62EB2" w:rsidP="00112637">
      <w:pPr>
        <w:spacing w:line="276" w:lineRule="auto"/>
        <w:jc w:val="both"/>
        <w:rPr>
          <w:rFonts w:ascii="Trebuchet MS" w:hAnsi="Trebuchet MS"/>
          <w:sz w:val="18"/>
          <w:szCs w:val="18"/>
        </w:rPr>
      </w:pPr>
      <w:r w:rsidRPr="00915B6E">
        <w:rPr>
          <w:rFonts w:ascii="Trebuchet MS" w:hAnsi="Trebuchet MS"/>
          <w:sz w:val="18"/>
          <w:szCs w:val="18"/>
        </w:rPr>
        <w:t xml:space="preserve">Non saranno ammessi alla valutazione della Commissione per l’eventuale concessione di finanziamento </w:t>
      </w:r>
      <w:r w:rsidR="008F5462" w:rsidRPr="00915B6E">
        <w:rPr>
          <w:rFonts w:ascii="Trebuchet MS" w:hAnsi="Trebuchet MS"/>
          <w:sz w:val="18"/>
          <w:szCs w:val="18"/>
        </w:rPr>
        <w:t>le istanze</w:t>
      </w:r>
      <w:r w:rsidRPr="00915B6E">
        <w:rPr>
          <w:rFonts w:ascii="Trebuchet MS" w:hAnsi="Trebuchet MS"/>
          <w:sz w:val="18"/>
          <w:szCs w:val="18"/>
        </w:rPr>
        <w:t>:</w:t>
      </w:r>
    </w:p>
    <w:p w14:paraId="60CE4FAB" w14:textId="77777777" w:rsidR="00C62EB2" w:rsidRPr="00915B6E" w:rsidRDefault="008F5462" w:rsidP="00112637">
      <w:pPr>
        <w:numPr>
          <w:ilvl w:val="0"/>
          <w:numId w:val="18"/>
        </w:numPr>
        <w:spacing w:line="276" w:lineRule="auto"/>
        <w:ind w:left="426"/>
        <w:jc w:val="both"/>
        <w:rPr>
          <w:rFonts w:ascii="Trebuchet MS" w:hAnsi="Trebuchet MS"/>
          <w:sz w:val="18"/>
          <w:szCs w:val="18"/>
        </w:rPr>
      </w:pPr>
      <w:r w:rsidRPr="00915B6E">
        <w:rPr>
          <w:rFonts w:ascii="Trebuchet MS" w:hAnsi="Trebuchet MS"/>
          <w:sz w:val="18"/>
          <w:szCs w:val="18"/>
        </w:rPr>
        <w:t>n</w:t>
      </w:r>
      <w:r w:rsidR="00C62EB2" w:rsidRPr="00915B6E">
        <w:rPr>
          <w:rFonts w:ascii="Trebuchet MS" w:hAnsi="Trebuchet MS"/>
          <w:sz w:val="18"/>
          <w:szCs w:val="18"/>
        </w:rPr>
        <w:t>on conformi alla modulistica</w:t>
      </w:r>
    </w:p>
    <w:p w14:paraId="65D33E7E" w14:textId="77777777" w:rsidR="00C62EB2" w:rsidRPr="00915B6E" w:rsidRDefault="00C62EB2" w:rsidP="00112637">
      <w:pPr>
        <w:numPr>
          <w:ilvl w:val="0"/>
          <w:numId w:val="18"/>
        </w:numPr>
        <w:spacing w:line="276" w:lineRule="auto"/>
        <w:ind w:left="426"/>
        <w:jc w:val="both"/>
        <w:rPr>
          <w:rFonts w:ascii="Trebuchet MS" w:hAnsi="Trebuchet MS"/>
          <w:sz w:val="18"/>
          <w:szCs w:val="18"/>
        </w:rPr>
      </w:pPr>
      <w:r w:rsidRPr="00915B6E">
        <w:rPr>
          <w:rFonts w:ascii="Trebuchet MS" w:hAnsi="Trebuchet MS"/>
          <w:sz w:val="18"/>
          <w:szCs w:val="18"/>
        </w:rPr>
        <w:t>priv</w:t>
      </w:r>
      <w:r w:rsidR="008F5462" w:rsidRPr="00915B6E">
        <w:rPr>
          <w:rFonts w:ascii="Trebuchet MS" w:hAnsi="Trebuchet MS"/>
          <w:sz w:val="18"/>
          <w:szCs w:val="18"/>
        </w:rPr>
        <w:t>e</w:t>
      </w:r>
      <w:r w:rsidRPr="00915B6E">
        <w:rPr>
          <w:rFonts w:ascii="Trebuchet MS" w:hAnsi="Trebuchet MS"/>
          <w:sz w:val="18"/>
          <w:szCs w:val="18"/>
        </w:rPr>
        <w:t xml:space="preserve"> delle </w:t>
      </w:r>
      <w:r w:rsidR="00355061" w:rsidRPr="00915B6E">
        <w:rPr>
          <w:rFonts w:ascii="Trebuchet MS" w:hAnsi="Trebuchet MS"/>
          <w:sz w:val="18"/>
          <w:szCs w:val="18"/>
        </w:rPr>
        <w:t>sottoscrizioni r</w:t>
      </w:r>
      <w:r w:rsidRPr="00915B6E">
        <w:rPr>
          <w:rFonts w:ascii="Trebuchet MS" w:hAnsi="Trebuchet MS"/>
          <w:sz w:val="18"/>
          <w:szCs w:val="18"/>
        </w:rPr>
        <w:t>ichieste</w:t>
      </w:r>
    </w:p>
    <w:p w14:paraId="74114CC6" w14:textId="77777777" w:rsidR="00C62EB2" w:rsidRDefault="00C62EB2" w:rsidP="00112637">
      <w:pPr>
        <w:numPr>
          <w:ilvl w:val="0"/>
          <w:numId w:val="18"/>
        </w:numPr>
        <w:spacing w:line="276" w:lineRule="auto"/>
        <w:ind w:left="426"/>
        <w:jc w:val="both"/>
        <w:rPr>
          <w:rFonts w:ascii="Trebuchet MS" w:hAnsi="Trebuchet MS"/>
          <w:sz w:val="18"/>
          <w:szCs w:val="18"/>
        </w:rPr>
      </w:pPr>
      <w:r w:rsidRPr="00915B6E">
        <w:rPr>
          <w:rFonts w:ascii="Trebuchet MS" w:hAnsi="Trebuchet MS"/>
          <w:sz w:val="18"/>
          <w:szCs w:val="18"/>
        </w:rPr>
        <w:t xml:space="preserve">non corrispondenti </w:t>
      </w:r>
      <w:r w:rsidR="001C6161" w:rsidRPr="00915B6E">
        <w:rPr>
          <w:rFonts w:ascii="Trebuchet MS" w:hAnsi="Trebuchet MS"/>
          <w:sz w:val="18"/>
          <w:szCs w:val="18"/>
        </w:rPr>
        <w:t>a</w:t>
      </w:r>
      <w:r w:rsidR="00D060EF">
        <w:rPr>
          <w:rFonts w:ascii="Trebuchet MS" w:hAnsi="Trebuchet MS"/>
          <w:sz w:val="18"/>
          <w:szCs w:val="18"/>
        </w:rPr>
        <w:t xml:space="preserve">lle regole </w:t>
      </w:r>
      <w:r w:rsidRPr="00915B6E">
        <w:rPr>
          <w:rFonts w:ascii="Trebuchet MS" w:hAnsi="Trebuchet MS"/>
          <w:sz w:val="18"/>
          <w:szCs w:val="18"/>
        </w:rPr>
        <w:t>contenut</w:t>
      </w:r>
      <w:r w:rsidR="00D060EF">
        <w:rPr>
          <w:rFonts w:ascii="Trebuchet MS" w:hAnsi="Trebuchet MS"/>
          <w:sz w:val="18"/>
          <w:szCs w:val="18"/>
        </w:rPr>
        <w:t>e</w:t>
      </w:r>
      <w:r w:rsidRPr="00915B6E">
        <w:rPr>
          <w:rFonts w:ascii="Trebuchet MS" w:hAnsi="Trebuchet MS"/>
          <w:sz w:val="18"/>
          <w:szCs w:val="18"/>
        </w:rPr>
        <w:t xml:space="preserve"> nell</w:t>
      </w:r>
      <w:r w:rsidR="00250DA1" w:rsidRPr="00915B6E">
        <w:rPr>
          <w:rFonts w:ascii="Trebuchet MS" w:hAnsi="Trebuchet MS"/>
          <w:sz w:val="18"/>
          <w:szCs w:val="18"/>
        </w:rPr>
        <w:t>’Avviso</w:t>
      </w:r>
    </w:p>
    <w:p w14:paraId="56BB4270" w14:textId="77777777" w:rsidR="001F58A2" w:rsidRPr="001E79EA" w:rsidRDefault="001F58A2" w:rsidP="00112637">
      <w:pPr>
        <w:numPr>
          <w:ilvl w:val="0"/>
          <w:numId w:val="18"/>
        </w:numPr>
        <w:spacing w:line="276" w:lineRule="auto"/>
        <w:ind w:left="426"/>
        <w:jc w:val="both"/>
        <w:rPr>
          <w:rFonts w:ascii="Trebuchet MS" w:hAnsi="Trebuchet MS"/>
          <w:sz w:val="18"/>
          <w:szCs w:val="18"/>
        </w:rPr>
      </w:pPr>
      <w:r w:rsidRPr="001E79EA">
        <w:rPr>
          <w:rFonts w:ascii="Trebuchet MS" w:hAnsi="Trebuchet MS"/>
          <w:sz w:val="18"/>
          <w:szCs w:val="18"/>
        </w:rPr>
        <w:t>prive dei documenti allegati richiesti</w:t>
      </w:r>
      <w:r w:rsidR="001E79EA">
        <w:rPr>
          <w:rFonts w:ascii="Trebuchet MS" w:hAnsi="Trebuchet MS"/>
          <w:sz w:val="18"/>
          <w:szCs w:val="18"/>
        </w:rPr>
        <w:t>.</w:t>
      </w:r>
    </w:p>
    <w:p w14:paraId="68F09BED" w14:textId="77777777" w:rsidR="00CE592F" w:rsidRPr="00915B6E" w:rsidRDefault="00CE592F" w:rsidP="00112637">
      <w:pPr>
        <w:spacing w:line="276" w:lineRule="auto"/>
        <w:jc w:val="both"/>
        <w:rPr>
          <w:rFonts w:ascii="Trebuchet MS" w:hAnsi="Trebuchet MS"/>
          <w:b/>
          <w:bCs/>
          <w:sz w:val="18"/>
          <w:szCs w:val="18"/>
        </w:rPr>
      </w:pPr>
    </w:p>
    <w:p w14:paraId="719AB9BF" w14:textId="77777777" w:rsidR="00C62EB2" w:rsidRPr="00915B6E" w:rsidRDefault="00C62EB2" w:rsidP="00112637">
      <w:pPr>
        <w:spacing w:line="276" w:lineRule="auto"/>
        <w:jc w:val="both"/>
        <w:rPr>
          <w:rFonts w:ascii="Trebuchet MS" w:hAnsi="Trebuchet MS"/>
          <w:b/>
          <w:bCs/>
          <w:sz w:val="18"/>
          <w:szCs w:val="18"/>
        </w:rPr>
      </w:pPr>
      <w:r w:rsidRPr="00915B6E">
        <w:rPr>
          <w:rFonts w:ascii="Trebuchet MS" w:hAnsi="Trebuchet MS"/>
          <w:b/>
          <w:bCs/>
          <w:sz w:val="18"/>
          <w:szCs w:val="18"/>
        </w:rPr>
        <w:lastRenderedPageBreak/>
        <w:t>Oneri ammissibili e non al contributo</w:t>
      </w:r>
    </w:p>
    <w:p w14:paraId="57D4CEBE" w14:textId="77777777" w:rsidR="00C62EB2" w:rsidRPr="00915B6E" w:rsidRDefault="00C62EB2" w:rsidP="00112637">
      <w:pPr>
        <w:spacing w:line="276" w:lineRule="auto"/>
        <w:jc w:val="both"/>
        <w:rPr>
          <w:rFonts w:ascii="Trebuchet MS" w:hAnsi="Trebuchet MS"/>
          <w:sz w:val="18"/>
          <w:szCs w:val="18"/>
        </w:rPr>
      </w:pPr>
      <w:r w:rsidRPr="00915B6E">
        <w:rPr>
          <w:rFonts w:ascii="Trebuchet MS" w:hAnsi="Trebuchet MS"/>
          <w:sz w:val="18"/>
          <w:szCs w:val="18"/>
        </w:rPr>
        <w:t>Non verrà in nessun caso finanziata, ancorché documentata, ogni tipo di spesa non strettamente finalizzat</w:t>
      </w:r>
      <w:r w:rsidR="00AB11FD" w:rsidRPr="00915B6E">
        <w:rPr>
          <w:rFonts w:ascii="Trebuchet MS" w:hAnsi="Trebuchet MS"/>
          <w:sz w:val="18"/>
          <w:szCs w:val="18"/>
        </w:rPr>
        <w:t>a</w:t>
      </w:r>
      <w:r w:rsidR="00CE592F" w:rsidRPr="00915B6E">
        <w:rPr>
          <w:rFonts w:ascii="Trebuchet MS" w:hAnsi="Trebuchet MS"/>
          <w:sz w:val="18"/>
          <w:szCs w:val="18"/>
        </w:rPr>
        <w:t xml:space="preserve"> </w:t>
      </w:r>
      <w:r w:rsidRPr="00915B6E">
        <w:rPr>
          <w:rFonts w:ascii="Trebuchet MS" w:hAnsi="Trebuchet MS"/>
          <w:sz w:val="18"/>
          <w:szCs w:val="18"/>
        </w:rPr>
        <w:t xml:space="preserve">alla realizzazione del progetto. </w:t>
      </w:r>
    </w:p>
    <w:p w14:paraId="1A0C40B1" w14:textId="77777777" w:rsidR="00C62EB2" w:rsidRPr="00915B6E" w:rsidRDefault="00C62EB2" w:rsidP="00112637">
      <w:pPr>
        <w:spacing w:line="276" w:lineRule="auto"/>
        <w:jc w:val="both"/>
        <w:rPr>
          <w:rFonts w:ascii="Trebuchet MS" w:hAnsi="Trebuchet MS"/>
          <w:sz w:val="18"/>
          <w:szCs w:val="18"/>
        </w:rPr>
      </w:pPr>
      <w:r w:rsidRPr="00915B6E">
        <w:rPr>
          <w:rFonts w:ascii="Trebuchet MS" w:hAnsi="Trebuchet MS"/>
          <w:sz w:val="18"/>
          <w:szCs w:val="18"/>
        </w:rPr>
        <w:t>Per essere considerati ammissibili, i costi devono essere:</w:t>
      </w:r>
    </w:p>
    <w:p w14:paraId="631A8ED4" w14:textId="77777777" w:rsidR="00C62EB2" w:rsidRPr="00915B6E" w:rsidRDefault="00C62EB2" w:rsidP="00112637">
      <w:pPr>
        <w:spacing w:line="276" w:lineRule="auto"/>
        <w:jc w:val="both"/>
        <w:rPr>
          <w:rFonts w:ascii="Trebuchet MS" w:hAnsi="Trebuchet MS"/>
          <w:sz w:val="18"/>
          <w:szCs w:val="18"/>
        </w:rPr>
      </w:pPr>
      <w:r w:rsidRPr="00915B6E">
        <w:rPr>
          <w:rFonts w:ascii="Trebuchet MS" w:hAnsi="Trebuchet MS"/>
          <w:sz w:val="18"/>
          <w:szCs w:val="18"/>
        </w:rPr>
        <w:t>a) necessari per l’attuazione del progetto</w:t>
      </w:r>
    </w:p>
    <w:p w14:paraId="0CE654A1" w14:textId="77777777" w:rsidR="00C62EB2" w:rsidRPr="00915B6E" w:rsidRDefault="00C62EB2" w:rsidP="00112637">
      <w:pPr>
        <w:spacing w:line="276" w:lineRule="auto"/>
        <w:jc w:val="both"/>
        <w:rPr>
          <w:rFonts w:ascii="Trebuchet MS" w:hAnsi="Trebuchet MS"/>
          <w:sz w:val="18"/>
          <w:szCs w:val="18"/>
        </w:rPr>
      </w:pPr>
      <w:r w:rsidRPr="00915B6E">
        <w:rPr>
          <w:rFonts w:ascii="Trebuchet MS" w:hAnsi="Trebuchet MS"/>
          <w:sz w:val="18"/>
          <w:szCs w:val="18"/>
        </w:rPr>
        <w:t>b) previsti nel piano finanziario presentato</w:t>
      </w:r>
    </w:p>
    <w:p w14:paraId="7B495065" w14:textId="77777777" w:rsidR="00C62EB2" w:rsidRPr="00915B6E" w:rsidRDefault="00C62EB2" w:rsidP="00112637">
      <w:pPr>
        <w:spacing w:line="276" w:lineRule="auto"/>
        <w:jc w:val="both"/>
        <w:rPr>
          <w:rFonts w:ascii="Trebuchet MS" w:hAnsi="Trebuchet MS"/>
          <w:sz w:val="18"/>
          <w:szCs w:val="18"/>
        </w:rPr>
      </w:pPr>
      <w:r w:rsidRPr="00915B6E">
        <w:rPr>
          <w:rFonts w:ascii="Trebuchet MS" w:hAnsi="Trebuchet MS"/>
          <w:sz w:val="18"/>
          <w:szCs w:val="18"/>
        </w:rPr>
        <w:t>c) generati durante la durata del progetto</w:t>
      </w:r>
    </w:p>
    <w:p w14:paraId="469E1D77" w14:textId="77777777" w:rsidR="00C62EB2" w:rsidRPr="00915B6E" w:rsidRDefault="00C62EB2" w:rsidP="00112637">
      <w:pPr>
        <w:spacing w:line="276" w:lineRule="auto"/>
        <w:jc w:val="both"/>
        <w:rPr>
          <w:rFonts w:ascii="Trebuchet MS" w:hAnsi="Trebuchet MS"/>
          <w:sz w:val="18"/>
          <w:szCs w:val="18"/>
        </w:rPr>
      </w:pPr>
      <w:r w:rsidRPr="00915B6E">
        <w:rPr>
          <w:rFonts w:ascii="Trebuchet MS" w:hAnsi="Trebuchet MS"/>
          <w:sz w:val="18"/>
          <w:szCs w:val="18"/>
        </w:rPr>
        <w:t>d) effettivamente sostenuti e registrati nella contabilità dei soggetti attuatori</w:t>
      </w:r>
    </w:p>
    <w:p w14:paraId="3ADD31ED" w14:textId="77777777" w:rsidR="00C62EB2" w:rsidRPr="00915B6E" w:rsidRDefault="00C62EB2" w:rsidP="00112637">
      <w:pPr>
        <w:spacing w:line="276" w:lineRule="auto"/>
        <w:jc w:val="both"/>
        <w:rPr>
          <w:rFonts w:ascii="Trebuchet MS" w:hAnsi="Trebuchet MS"/>
          <w:sz w:val="18"/>
          <w:szCs w:val="18"/>
        </w:rPr>
      </w:pPr>
      <w:r w:rsidRPr="00915B6E">
        <w:rPr>
          <w:rFonts w:ascii="Trebuchet MS" w:hAnsi="Trebuchet MS"/>
          <w:sz w:val="18"/>
          <w:szCs w:val="18"/>
        </w:rPr>
        <w:t>e) identificabili, controllabili e attestati da documenti giustificativi originali</w:t>
      </w:r>
      <w:r w:rsidR="0010237F">
        <w:rPr>
          <w:rFonts w:ascii="Trebuchet MS" w:hAnsi="Trebuchet MS"/>
          <w:sz w:val="18"/>
          <w:szCs w:val="18"/>
        </w:rPr>
        <w:t>.</w:t>
      </w:r>
    </w:p>
    <w:p w14:paraId="3CCAF1F9" w14:textId="77777777" w:rsidR="00C62EB2" w:rsidRPr="00915B6E" w:rsidRDefault="00C62EB2" w:rsidP="00112637">
      <w:pPr>
        <w:spacing w:line="276" w:lineRule="auto"/>
        <w:jc w:val="both"/>
        <w:rPr>
          <w:rFonts w:ascii="Trebuchet MS" w:hAnsi="Trebuchet MS"/>
          <w:b/>
          <w:sz w:val="18"/>
          <w:szCs w:val="18"/>
        </w:rPr>
      </w:pPr>
      <w:r w:rsidRPr="00915B6E">
        <w:rPr>
          <w:rFonts w:ascii="Trebuchet MS" w:hAnsi="Trebuchet MS"/>
          <w:b/>
          <w:sz w:val="18"/>
          <w:szCs w:val="18"/>
        </w:rPr>
        <w:t xml:space="preserve">Le spese ammissibili potranno essere ricondotte tra le seguenti </w:t>
      </w:r>
      <w:proofErr w:type="spellStart"/>
      <w:r w:rsidRPr="00915B6E">
        <w:rPr>
          <w:rFonts w:ascii="Trebuchet MS" w:hAnsi="Trebuchet MS"/>
          <w:b/>
          <w:sz w:val="18"/>
          <w:szCs w:val="18"/>
        </w:rPr>
        <w:t>macrotipologie</w:t>
      </w:r>
      <w:proofErr w:type="spellEnd"/>
      <w:r w:rsidRPr="00915B6E">
        <w:rPr>
          <w:rFonts w:ascii="Trebuchet MS" w:hAnsi="Trebuchet MS"/>
          <w:b/>
          <w:sz w:val="18"/>
          <w:szCs w:val="18"/>
        </w:rPr>
        <w:t>:</w:t>
      </w:r>
    </w:p>
    <w:p w14:paraId="50B1B353" w14:textId="7B9B7B96" w:rsidR="00C62EB2" w:rsidRPr="00915B6E" w:rsidRDefault="00C62EB2" w:rsidP="007120E5">
      <w:pPr>
        <w:spacing w:line="276" w:lineRule="auto"/>
        <w:ind w:firstLine="142"/>
        <w:jc w:val="both"/>
        <w:rPr>
          <w:rFonts w:ascii="Trebuchet MS" w:hAnsi="Trebuchet MS"/>
          <w:sz w:val="18"/>
          <w:szCs w:val="18"/>
        </w:rPr>
      </w:pPr>
      <w:r w:rsidRPr="00915B6E">
        <w:rPr>
          <w:rFonts w:ascii="Trebuchet MS" w:hAnsi="Trebuchet MS"/>
          <w:b/>
          <w:sz w:val="18"/>
          <w:szCs w:val="18"/>
        </w:rPr>
        <w:t>a. spese di promozione e pubblicità</w:t>
      </w:r>
      <w:r w:rsidRPr="00915B6E">
        <w:rPr>
          <w:rFonts w:ascii="Trebuchet MS" w:hAnsi="Trebuchet MS"/>
          <w:sz w:val="18"/>
          <w:szCs w:val="18"/>
        </w:rPr>
        <w:t xml:space="preserve"> (costi che derivano direttamente dalle esigenze di realizzazione del</w:t>
      </w:r>
      <w:r w:rsidR="004866FE" w:rsidRPr="00915B6E">
        <w:rPr>
          <w:rFonts w:ascii="Trebuchet MS" w:hAnsi="Trebuchet MS"/>
          <w:sz w:val="18"/>
          <w:szCs w:val="18"/>
        </w:rPr>
        <w:t xml:space="preserve"> </w:t>
      </w:r>
      <w:r w:rsidRPr="00915B6E">
        <w:rPr>
          <w:rFonts w:ascii="Trebuchet MS" w:hAnsi="Trebuchet MS"/>
          <w:sz w:val="18"/>
          <w:szCs w:val="18"/>
        </w:rPr>
        <w:t xml:space="preserve">progetto quali, a titolo esemplificativo, diffusione di informazioni, realizzazione di materiale informativo, </w:t>
      </w:r>
      <w:r w:rsidR="004866FE" w:rsidRPr="00915B6E">
        <w:rPr>
          <w:rFonts w:ascii="Trebuchet MS" w:hAnsi="Trebuchet MS"/>
          <w:sz w:val="18"/>
          <w:szCs w:val="18"/>
        </w:rPr>
        <w:t>c</w:t>
      </w:r>
      <w:r w:rsidRPr="00915B6E">
        <w:rPr>
          <w:rFonts w:ascii="Trebuchet MS" w:hAnsi="Trebuchet MS"/>
          <w:sz w:val="18"/>
          <w:szCs w:val="18"/>
        </w:rPr>
        <w:t>ome</w:t>
      </w:r>
      <w:r w:rsidR="004866FE" w:rsidRPr="00915B6E">
        <w:rPr>
          <w:rFonts w:ascii="Trebuchet MS" w:hAnsi="Trebuchet MS"/>
          <w:sz w:val="18"/>
          <w:szCs w:val="18"/>
        </w:rPr>
        <w:t xml:space="preserve"> </w:t>
      </w:r>
      <w:r w:rsidRPr="00915B6E">
        <w:rPr>
          <w:rFonts w:ascii="Trebuchet MS" w:hAnsi="Trebuchet MS"/>
          <w:sz w:val="18"/>
          <w:szCs w:val="18"/>
        </w:rPr>
        <w:t>brochure, pubblicazioni);</w:t>
      </w:r>
    </w:p>
    <w:p w14:paraId="4C395723" w14:textId="3EF1E0E3" w:rsidR="004E4B21" w:rsidRPr="00B84F7B" w:rsidRDefault="00C62EB2" w:rsidP="007120E5">
      <w:pPr>
        <w:tabs>
          <w:tab w:val="left" w:pos="8222"/>
        </w:tabs>
        <w:suppressAutoHyphens/>
        <w:spacing w:line="276" w:lineRule="auto"/>
        <w:ind w:firstLine="142"/>
        <w:jc w:val="both"/>
        <w:rPr>
          <w:rFonts w:ascii="Trebuchet MS" w:hAnsi="Trebuchet MS"/>
          <w:sz w:val="18"/>
          <w:szCs w:val="18"/>
        </w:rPr>
      </w:pPr>
      <w:r w:rsidRPr="00915B6E">
        <w:rPr>
          <w:rFonts w:ascii="Trebuchet MS" w:hAnsi="Trebuchet MS"/>
          <w:b/>
          <w:sz w:val="18"/>
          <w:szCs w:val="18"/>
        </w:rPr>
        <w:t>b. spese di organizzazione</w:t>
      </w:r>
      <w:r w:rsidRPr="00915B6E">
        <w:rPr>
          <w:rFonts w:ascii="Trebuchet MS" w:hAnsi="Trebuchet MS"/>
          <w:sz w:val="18"/>
          <w:szCs w:val="18"/>
        </w:rPr>
        <w:t xml:space="preserve"> (in questa voce verranno indicati i costi </w:t>
      </w:r>
      <w:r w:rsidR="00AC5806" w:rsidRPr="00915B6E">
        <w:rPr>
          <w:rFonts w:ascii="Trebuchet MS" w:hAnsi="Trebuchet MS"/>
          <w:sz w:val="18"/>
          <w:szCs w:val="18"/>
        </w:rPr>
        <w:t xml:space="preserve">per spese di </w:t>
      </w:r>
      <w:r w:rsidR="00E53B97" w:rsidRPr="00915B6E">
        <w:rPr>
          <w:rFonts w:ascii="Trebuchet MS" w:hAnsi="Trebuchet MS"/>
          <w:sz w:val="18"/>
          <w:szCs w:val="18"/>
        </w:rPr>
        <w:t>progettazion</w:t>
      </w:r>
      <w:r w:rsidR="004A433F" w:rsidRPr="00915B6E">
        <w:rPr>
          <w:rFonts w:ascii="Trebuchet MS" w:hAnsi="Trebuchet MS"/>
          <w:sz w:val="18"/>
          <w:szCs w:val="18"/>
        </w:rPr>
        <w:t>e dell’intervento</w:t>
      </w:r>
      <w:r w:rsidR="009D1556" w:rsidRPr="00915B6E">
        <w:rPr>
          <w:rFonts w:ascii="Trebuchet MS" w:hAnsi="Trebuchet MS"/>
          <w:sz w:val="18"/>
          <w:szCs w:val="18"/>
        </w:rPr>
        <w:t xml:space="preserve">, di </w:t>
      </w:r>
      <w:r w:rsidR="00F23071" w:rsidRPr="00915B6E">
        <w:rPr>
          <w:rFonts w:ascii="Trebuchet MS" w:hAnsi="Trebuchet MS"/>
          <w:sz w:val="18"/>
          <w:szCs w:val="18"/>
        </w:rPr>
        <w:t xml:space="preserve">coordinamento e direzione, </w:t>
      </w:r>
      <w:r w:rsidR="00824BF0" w:rsidRPr="00915B6E">
        <w:rPr>
          <w:rFonts w:ascii="Trebuchet MS" w:hAnsi="Trebuchet MS"/>
          <w:sz w:val="18"/>
          <w:szCs w:val="18"/>
        </w:rPr>
        <w:t>di monitoraggio e valutazione</w:t>
      </w:r>
      <w:r w:rsidR="00436E37" w:rsidRPr="00B84F7B">
        <w:rPr>
          <w:rFonts w:ascii="Trebuchet MS" w:hAnsi="Trebuchet MS"/>
          <w:sz w:val="18"/>
          <w:szCs w:val="18"/>
        </w:rPr>
        <w:t>, esperti per la realizzazione delle attività programmate</w:t>
      </w:r>
      <w:r w:rsidR="00EC0DFB" w:rsidRPr="00B84F7B">
        <w:rPr>
          <w:rFonts w:ascii="Trebuchet MS" w:hAnsi="Trebuchet MS"/>
          <w:sz w:val="18"/>
          <w:szCs w:val="18"/>
        </w:rPr>
        <w:t>);</w:t>
      </w:r>
      <w:r w:rsidR="00353F81" w:rsidRPr="00B84F7B">
        <w:rPr>
          <w:rFonts w:ascii="Trebuchet MS" w:hAnsi="Trebuchet MS"/>
          <w:sz w:val="18"/>
          <w:szCs w:val="18"/>
        </w:rPr>
        <w:t xml:space="preserve"> </w:t>
      </w:r>
    </w:p>
    <w:p w14:paraId="4ED0A757" w14:textId="19DC8344" w:rsidR="00C62EB2" w:rsidRPr="00915B6E" w:rsidRDefault="00C62EB2" w:rsidP="007120E5">
      <w:pPr>
        <w:spacing w:line="276" w:lineRule="auto"/>
        <w:ind w:firstLine="142"/>
        <w:jc w:val="both"/>
        <w:rPr>
          <w:rFonts w:ascii="Trebuchet MS" w:hAnsi="Trebuchet MS"/>
          <w:sz w:val="18"/>
          <w:szCs w:val="18"/>
        </w:rPr>
      </w:pPr>
      <w:r w:rsidRPr="00B84F7B">
        <w:rPr>
          <w:rFonts w:ascii="Trebuchet MS" w:hAnsi="Trebuchet MS"/>
          <w:b/>
          <w:sz w:val="18"/>
          <w:szCs w:val="18"/>
        </w:rPr>
        <w:t>c. spese di funzionamento</w:t>
      </w:r>
      <w:r w:rsidRPr="00B84F7B">
        <w:rPr>
          <w:rFonts w:ascii="Trebuchet MS" w:hAnsi="Trebuchet MS"/>
          <w:sz w:val="18"/>
          <w:szCs w:val="18"/>
        </w:rPr>
        <w:t xml:space="preserve"> (rientrano le spese per l’acquisto dei servizi e delle forniture necessari</w:t>
      </w:r>
      <w:r w:rsidR="00701101" w:rsidRPr="00B84F7B">
        <w:rPr>
          <w:rFonts w:ascii="Trebuchet MS" w:hAnsi="Trebuchet MS"/>
          <w:sz w:val="18"/>
          <w:szCs w:val="18"/>
        </w:rPr>
        <w:t xml:space="preserve"> </w:t>
      </w:r>
      <w:r w:rsidRPr="00B84F7B">
        <w:rPr>
          <w:rFonts w:ascii="Trebuchet MS" w:hAnsi="Trebuchet MS"/>
          <w:sz w:val="18"/>
          <w:szCs w:val="18"/>
        </w:rPr>
        <w:t>all’espletame</w:t>
      </w:r>
      <w:r w:rsidR="008A3660" w:rsidRPr="00B84F7B">
        <w:rPr>
          <w:rFonts w:ascii="Trebuchet MS" w:hAnsi="Trebuchet MS"/>
          <w:sz w:val="18"/>
          <w:szCs w:val="18"/>
        </w:rPr>
        <w:t>nto delle attività progettuali</w:t>
      </w:r>
      <w:r w:rsidR="00154E0B" w:rsidRPr="00B84F7B">
        <w:rPr>
          <w:rFonts w:ascii="Trebuchet MS" w:hAnsi="Trebuchet MS"/>
          <w:sz w:val="18"/>
          <w:szCs w:val="18"/>
        </w:rPr>
        <w:t xml:space="preserve">, </w:t>
      </w:r>
      <w:r w:rsidR="00670207" w:rsidRPr="00B84F7B">
        <w:rPr>
          <w:rFonts w:ascii="Trebuchet MS" w:hAnsi="Trebuchet MS"/>
          <w:sz w:val="18"/>
          <w:szCs w:val="18"/>
        </w:rPr>
        <w:t xml:space="preserve">beni di consumo, </w:t>
      </w:r>
      <w:r w:rsidR="00154E0B" w:rsidRPr="00B84F7B">
        <w:rPr>
          <w:rFonts w:ascii="Trebuchet MS" w:hAnsi="Trebuchet MS"/>
          <w:sz w:val="18"/>
          <w:szCs w:val="18"/>
        </w:rPr>
        <w:t>noleggio spazi, attrezzature, impianti</w:t>
      </w:r>
      <w:r w:rsidR="005B2700" w:rsidRPr="00B84F7B">
        <w:rPr>
          <w:rFonts w:ascii="Trebuchet MS" w:hAnsi="Trebuchet MS"/>
          <w:sz w:val="18"/>
          <w:szCs w:val="18"/>
        </w:rPr>
        <w:t>,</w:t>
      </w:r>
      <w:r w:rsidR="00154E0B" w:rsidRPr="00B84F7B">
        <w:rPr>
          <w:rFonts w:ascii="Trebuchet MS" w:hAnsi="Trebuchet MS"/>
          <w:sz w:val="18"/>
          <w:szCs w:val="18"/>
        </w:rPr>
        <w:t xml:space="preserve"> compresi i costi per i servizi connessi</w:t>
      </w:r>
      <w:r w:rsidR="00E37479" w:rsidRPr="00B84F7B">
        <w:rPr>
          <w:rFonts w:ascii="Trebuchet MS" w:hAnsi="Trebuchet MS"/>
          <w:sz w:val="18"/>
          <w:szCs w:val="18"/>
        </w:rPr>
        <w:t>, comprendendo l’evento finale</w:t>
      </w:r>
      <w:r w:rsidR="005E1AF2" w:rsidRPr="00B84F7B">
        <w:rPr>
          <w:rFonts w:ascii="Trebuchet MS" w:hAnsi="Trebuchet MS"/>
          <w:sz w:val="18"/>
          <w:szCs w:val="18"/>
        </w:rPr>
        <w:t xml:space="preserve"> </w:t>
      </w:r>
      <w:r w:rsidR="00E87A47" w:rsidRPr="00B84F7B">
        <w:rPr>
          <w:rFonts w:ascii="Trebuchet MS" w:hAnsi="Trebuchet MS"/>
          <w:sz w:val="18"/>
          <w:szCs w:val="18"/>
        </w:rPr>
        <w:t>e dunque la r</w:t>
      </w:r>
      <w:r w:rsidR="005E1AF2" w:rsidRPr="00B84F7B">
        <w:rPr>
          <w:rFonts w:ascii="Trebuchet MS" w:hAnsi="Trebuchet MS"/>
          <w:sz w:val="18"/>
          <w:szCs w:val="18"/>
        </w:rPr>
        <w:t>elazione finale sull’attività svolta</w:t>
      </w:r>
      <w:r w:rsidR="00E87A47" w:rsidRPr="00B84F7B">
        <w:rPr>
          <w:rFonts w:ascii="Trebuchet MS" w:hAnsi="Trebuchet MS"/>
          <w:sz w:val="18"/>
          <w:szCs w:val="18"/>
        </w:rPr>
        <w:t>, le m</w:t>
      </w:r>
      <w:r w:rsidR="005E1AF2" w:rsidRPr="00B84F7B">
        <w:rPr>
          <w:rFonts w:ascii="Trebuchet MS" w:hAnsi="Trebuchet MS"/>
          <w:sz w:val="18"/>
          <w:szCs w:val="18"/>
        </w:rPr>
        <w:t>anifestazioni conclusive</w:t>
      </w:r>
      <w:r w:rsidR="00E87A47" w:rsidRPr="00B84F7B">
        <w:rPr>
          <w:rFonts w:ascii="Trebuchet MS" w:hAnsi="Trebuchet MS"/>
          <w:sz w:val="18"/>
          <w:szCs w:val="18"/>
        </w:rPr>
        <w:t>, la el</w:t>
      </w:r>
      <w:r w:rsidR="005E1AF2" w:rsidRPr="00B84F7B">
        <w:rPr>
          <w:rFonts w:ascii="Trebuchet MS" w:hAnsi="Trebuchet MS"/>
          <w:sz w:val="18"/>
          <w:szCs w:val="18"/>
        </w:rPr>
        <w:t>aborazione di reports e studi relativ</w:t>
      </w:r>
      <w:r w:rsidR="00A42D9C" w:rsidRPr="00B84F7B">
        <w:rPr>
          <w:rFonts w:ascii="Trebuchet MS" w:hAnsi="Trebuchet MS"/>
          <w:sz w:val="18"/>
          <w:szCs w:val="18"/>
        </w:rPr>
        <w:t>i</w:t>
      </w:r>
      <w:r w:rsidR="005E1AF2" w:rsidRPr="00B84F7B">
        <w:rPr>
          <w:rFonts w:ascii="Trebuchet MS" w:hAnsi="Trebuchet MS"/>
          <w:sz w:val="18"/>
          <w:szCs w:val="18"/>
        </w:rPr>
        <w:t xml:space="preserve"> al</w:t>
      </w:r>
      <w:r w:rsidR="00E87A47" w:rsidRPr="00B84F7B">
        <w:rPr>
          <w:rFonts w:ascii="Trebuchet MS" w:hAnsi="Trebuchet MS"/>
          <w:sz w:val="18"/>
          <w:szCs w:val="18"/>
        </w:rPr>
        <w:t xml:space="preserve"> progetto realizzato</w:t>
      </w:r>
      <w:r w:rsidR="00436E37" w:rsidRPr="00B84F7B">
        <w:rPr>
          <w:rFonts w:ascii="Trebuchet MS" w:hAnsi="Trebuchet MS"/>
          <w:sz w:val="18"/>
          <w:szCs w:val="18"/>
        </w:rPr>
        <w:t>, esperti per la realizzazione delle attività programmate</w:t>
      </w:r>
      <w:r w:rsidR="00E87A47" w:rsidRPr="00B84F7B">
        <w:rPr>
          <w:rFonts w:ascii="Trebuchet MS" w:hAnsi="Trebuchet MS"/>
          <w:sz w:val="18"/>
          <w:szCs w:val="18"/>
        </w:rPr>
        <w:t>)</w:t>
      </w:r>
      <w:r w:rsidR="008A3660" w:rsidRPr="00B84F7B">
        <w:rPr>
          <w:rFonts w:ascii="Trebuchet MS" w:hAnsi="Trebuchet MS"/>
          <w:sz w:val="18"/>
          <w:szCs w:val="18"/>
        </w:rPr>
        <w:t>.</w:t>
      </w:r>
    </w:p>
    <w:p w14:paraId="35B09557" w14:textId="77777777" w:rsidR="004A433F" w:rsidRPr="00915B6E" w:rsidRDefault="004A433F" w:rsidP="00112637">
      <w:pPr>
        <w:tabs>
          <w:tab w:val="left" w:pos="8222"/>
        </w:tabs>
        <w:suppressAutoHyphens/>
        <w:spacing w:line="276" w:lineRule="auto"/>
        <w:jc w:val="both"/>
        <w:rPr>
          <w:rFonts w:ascii="Trebuchet MS" w:hAnsi="Trebuchet MS" w:cs="TrebuchetMS"/>
          <w:sz w:val="18"/>
          <w:szCs w:val="18"/>
        </w:rPr>
      </w:pPr>
    </w:p>
    <w:p w14:paraId="525DF130" w14:textId="77777777" w:rsidR="002760A7" w:rsidRPr="00915B6E" w:rsidRDefault="002760A7" w:rsidP="00112637">
      <w:pPr>
        <w:spacing w:line="276" w:lineRule="auto"/>
        <w:jc w:val="both"/>
        <w:rPr>
          <w:rFonts w:ascii="Trebuchet MS" w:hAnsi="Trebuchet MS"/>
          <w:b/>
          <w:bCs/>
          <w:sz w:val="18"/>
          <w:szCs w:val="18"/>
        </w:rPr>
      </w:pPr>
      <w:bookmarkStart w:id="1" w:name="cd"/>
      <w:bookmarkEnd w:id="1"/>
      <w:r w:rsidRPr="00915B6E">
        <w:rPr>
          <w:rFonts w:ascii="Trebuchet MS" w:hAnsi="Trebuchet MS"/>
          <w:b/>
          <w:sz w:val="18"/>
          <w:szCs w:val="18"/>
        </w:rPr>
        <w:t>C</w:t>
      </w:r>
      <w:r w:rsidRPr="00915B6E">
        <w:rPr>
          <w:rFonts w:ascii="Trebuchet MS" w:hAnsi="Trebuchet MS"/>
          <w:b/>
          <w:bCs/>
          <w:sz w:val="18"/>
          <w:szCs w:val="18"/>
        </w:rPr>
        <w:t>omunicazione e disseminazione</w:t>
      </w:r>
    </w:p>
    <w:p w14:paraId="78FA9C52" w14:textId="77777777" w:rsidR="00B2324F" w:rsidRPr="00915B6E" w:rsidRDefault="002760A7" w:rsidP="00112637">
      <w:pPr>
        <w:spacing w:line="276" w:lineRule="auto"/>
        <w:jc w:val="both"/>
        <w:rPr>
          <w:rFonts w:ascii="Trebuchet MS" w:hAnsi="Trebuchet MS"/>
          <w:sz w:val="18"/>
          <w:szCs w:val="18"/>
        </w:rPr>
      </w:pPr>
      <w:r w:rsidRPr="00915B6E">
        <w:rPr>
          <w:rFonts w:ascii="Trebuchet MS" w:hAnsi="Trebuchet MS"/>
          <w:bCs/>
          <w:sz w:val="18"/>
          <w:szCs w:val="18"/>
        </w:rPr>
        <w:t xml:space="preserve">Tutti i materiali di comunicazione prodotti, sia cartacei che multimediali, </w:t>
      </w:r>
      <w:r w:rsidR="00B2324F" w:rsidRPr="00915B6E">
        <w:rPr>
          <w:rFonts w:ascii="Trebuchet MS" w:hAnsi="Trebuchet MS"/>
          <w:bCs/>
          <w:sz w:val="18"/>
          <w:szCs w:val="18"/>
        </w:rPr>
        <w:t>dovranno</w:t>
      </w:r>
      <w:r w:rsidRPr="00915B6E">
        <w:rPr>
          <w:rFonts w:ascii="Trebuchet MS" w:hAnsi="Trebuchet MS"/>
          <w:bCs/>
          <w:sz w:val="18"/>
          <w:szCs w:val="18"/>
        </w:rPr>
        <w:t xml:space="preserve"> recare il logo </w:t>
      </w:r>
      <w:r w:rsidR="00F854CD" w:rsidRPr="00915B6E">
        <w:rPr>
          <w:rFonts w:ascii="Trebuchet MS" w:hAnsi="Trebuchet MS"/>
          <w:bCs/>
          <w:sz w:val="18"/>
          <w:szCs w:val="18"/>
        </w:rPr>
        <w:t xml:space="preserve">regionale e quello del Dipartimento per le </w:t>
      </w:r>
      <w:r w:rsidR="004A433F" w:rsidRPr="00915B6E">
        <w:rPr>
          <w:rFonts w:ascii="Trebuchet MS" w:hAnsi="Trebuchet MS"/>
          <w:bCs/>
          <w:sz w:val="18"/>
          <w:szCs w:val="18"/>
        </w:rPr>
        <w:t>P</w:t>
      </w:r>
      <w:r w:rsidR="00F854CD" w:rsidRPr="00915B6E">
        <w:rPr>
          <w:rFonts w:ascii="Trebuchet MS" w:hAnsi="Trebuchet MS"/>
          <w:bCs/>
          <w:sz w:val="18"/>
          <w:szCs w:val="18"/>
        </w:rPr>
        <w:t xml:space="preserve">olitiche </w:t>
      </w:r>
      <w:r w:rsidR="004A433F" w:rsidRPr="00915B6E">
        <w:rPr>
          <w:rFonts w:ascii="Trebuchet MS" w:hAnsi="Trebuchet MS"/>
          <w:bCs/>
          <w:sz w:val="18"/>
          <w:szCs w:val="18"/>
        </w:rPr>
        <w:t>G</w:t>
      </w:r>
      <w:r w:rsidR="00F854CD" w:rsidRPr="00915B6E">
        <w:rPr>
          <w:rFonts w:ascii="Trebuchet MS" w:hAnsi="Trebuchet MS"/>
          <w:bCs/>
          <w:sz w:val="18"/>
          <w:szCs w:val="18"/>
        </w:rPr>
        <w:t xml:space="preserve">iovanili e il Servizio civile universale </w:t>
      </w:r>
      <w:r w:rsidR="00B2324F" w:rsidRPr="00915B6E">
        <w:rPr>
          <w:rFonts w:ascii="Trebuchet MS" w:hAnsi="Trebuchet MS"/>
          <w:bCs/>
          <w:sz w:val="18"/>
          <w:szCs w:val="18"/>
        </w:rPr>
        <w:t xml:space="preserve">con indicazione del sostegno ricevuto e l’indicazione </w:t>
      </w:r>
      <w:r w:rsidR="00B2324F" w:rsidRPr="00915B6E">
        <w:rPr>
          <w:rFonts w:ascii="Trebuchet MS" w:hAnsi="Trebuchet MS"/>
          <w:bCs/>
          <w:i/>
          <w:sz w:val="18"/>
          <w:szCs w:val="18"/>
        </w:rPr>
        <w:t xml:space="preserve">“Iniziativa realizzata con il sostegno della Regione Campania </w:t>
      </w:r>
      <w:r w:rsidR="00F854CD" w:rsidRPr="00915B6E">
        <w:rPr>
          <w:rFonts w:ascii="Trebuchet MS" w:hAnsi="Trebuchet MS"/>
          <w:bCs/>
          <w:i/>
          <w:sz w:val="18"/>
          <w:szCs w:val="18"/>
        </w:rPr>
        <w:t xml:space="preserve">e </w:t>
      </w:r>
      <w:r w:rsidR="00F854CD" w:rsidRPr="006B68DF">
        <w:rPr>
          <w:rFonts w:ascii="Trebuchet MS" w:hAnsi="Trebuchet MS"/>
          <w:bCs/>
          <w:i/>
          <w:sz w:val="18"/>
          <w:szCs w:val="18"/>
        </w:rPr>
        <w:t xml:space="preserve">del Dipartimento per le </w:t>
      </w:r>
      <w:r w:rsidR="004A433F" w:rsidRPr="006B68DF">
        <w:rPr>
          <w:rFonts w:ascii="Trebuchet MS" w:hAnsi="Trebuchet MS"/>
          <w:bCs/>
          <w:i/>
          <w:sz w:val="18"/>
          <w:szCs w:val="18"/>
        </w:rPr>
        <w:t>P</w:t>
      </w:r>
      <w:r w:rsidR="00F854CD" w:rsidRPr="006B68DF">
        <w:rPr>
          <w:rFonts w:ascii="Trebuchet MS" w:hAnsi="Trebuchet MS"/>
          <w:bCs/>
          <w:i/>
          <w:sz w:val="18"/>
          <w:szCs w:val="18"/>
        </w:rPr>
        <w:t xml:space="preserve">olitiche </w:t>
      </w:r>
      <w:r w:rsidR="004A433F" w:rsidRPr="006B68DF">
        <w:rPr>
          <w:rFonts w:ascii="Trebuchet MS" w:hAnsi="Trebuchet MS"/>
          <w:bCs/>
          <w:i/>
          <w:sz w:val="18"/>
          <w:szCs w:val="18"/>
        </w:rPr>
        <w:t>G</w:t>
      </w:r>
      <w:r w:rsidR="00F854CD" w:rsidRPr="006B68DF">
        <w:rPr>
          <w:rFonts w:ascii="Trebuchet MS" w:hAnsi="Trebuchet MS"/>
          <w:bCs/>
          <w:i/>
          <w:sz w:val="18"/>
          <w:szCs w:val="18"/>
        </w:rPr>
        <w:t>iovanili e il Servizio civile universale</w:t>
      </w:r>
      <w:r w:rsidR="00B2324F" w:rsidRPr="00915B6E">
        <w:rPr>
          <w:rFonts w:ascii="Trebuchet MS" w:hAnsi="Trebuchet MS"/>
          <w:bCs/>
          <w:i/>
          <w:sz w:val="18"/>
          <w:szCs w:val="18"/>
        </w:rPr>
        <w:t>”</w:t>
      </w:r>
      <w:r w:rsidRPr="00915B6E">
        <w:rPr>
          <w:rFonts w:ascii="Trebuchet MS" w:hAnsi="Trebuchet MS"/>
          <w:bCs/>
          <w:sz w:val="18"/>
          <w:szCs w:val="18"/>
        </w:rPr>
        <w:t>.</w:t>
      </w:r>
      <w:r w:rsidR="00B2324F" w:rsidRPr="00915B6E">
        <w:rPr>
          <w:rFonts w:ascii="Trebuchet MS" w:hAnsi="Trebuchet MS"/>
          <w:sz w:val="18"/>
          <w:szCs w:val="18"/>
        </w:rPr>
        <w:t xml:space="preserve"> </w:t>
      </w:r>
    </w:p>
    <w:p w14:paraId="414BE67B" w14:textId="444C3801" w:rsidR="00B2324F" w:rsidRDefault="0008016E" w:rsidP="00112637">
      <w:pPr>
        <w:spacing w:line="276" w:lineRule="auto"/>
        <w:jc w:val="both"/>
        <w:rPr>
          <w:rFonts w:ascii="Trebuchet MS" w:hAnsi="Trebuchet MS"/>
          <w:b/>
          <w:sz w:val="18"/>
          <w:szCs w:val="18"/>
        </w:rPr>
      </w:pPr>
      <w:r>
        <w:rPr>
          <w:rFonts w:ascii="Trebuchet MS" w:hAnsi="Trebuchet MS"/>
          <w:sz w:val="18"/>
          <w:szCs w:val="18"/>
        </w:rPr>
        <w:t>Il progetto</w:t>
      </w:r>
      <w:r w:rsidR="00B2324F" w:rsidRPr="00915B6E">
        <w:rPr>
          <w:rFonts w:ascii="Trebuchet MS" w:hAnsi="Trebuchet MS"/>
          <w:sz w:val="18"/>
          <w:szCs w:val="18"/>
        </w:rPr>
        <w:t xml:space="preserve"> dovr</w:t>
      </w:r>
      <w:r>
        <w:rPr>
          <w:rFonts w:ascii="Trebuchet MS" w:hAnsi="Trebuchet MS"/>
          <w:sz w:val="18"/>
          <w:szCs w:val="18"/>
        </w:rPr>
        <w:t>à</w:t>
      </w:r>
      <w:r w:rsidR="00B2324F" w:rsidRPr="00915B6E">
        <w:rPr>
          <w:rFonts w:ascii="Trebuchet MS" w:hAnsi="Trebuchet MS"/>
          <w:sz w:val="18"/>
          <w:szCs w:val="18"/>
        </w:rPr>
        <w:t xml:space="preserve"> </w:t>
      </w:r>
      <w:r w:rsidR="00B2324F" w:rsidRPr="00915B6E">
        <w:rPr>
          <w:rFonts w:ascii="Trebuchet MS" w:hAnsi="Trebuchet MS"/>
          <w:b/>
          <w:sz w:val="18"/>
          <w:szCs w:val="18"/>
        </w:rPr>
        <w:t>prevedere un evento</w:t>
      </w:r>
      <w:r w:rsidR="007120E5">
        <w:rPr>
          <w:rFonts w:ascii="Trebuchet MS" w:hAnsi="Trebuchet MS"/>
          <w:b/>
          <w:sz w:val="18"/>
          <w:szCs w:val="18"/>
        </w:rPr>
        <w:t xml:space="preserve">/performance anche al fine della </w:t>
      </w:r>
      <w:r w:rsidR="00B2324F" w:rsidRPr="00915B6E">
        <w:rPr>
          <w:rFonts w:ascii="Trebuchet MS" w:hAnsi="Trebuchet MS"/>
          <w:b/>
          <w:sz w:val="18"/>
          <w:szCs w:val="18"/>
        </w:rPr>
        <w:t>presentazione dei risultati</w:t>
      </w:r>
      <w:r w:rsidR="00B77A59" w:rsidRPr="00915B6E">
        <w:rPr>
          <w:rFonts w:ascii="Trebuchet MS" w:hAnsi="Trebuchet MS"/>
          <w:b/>
          <w:sz w:val="18"/>
          <w:szCs w:val="18"/>
        </w:rPr>
        <w:t>.</w:t>
      </w:r>
    </w:p>
    <w:p w14:paraId="17D5DDB8" w14:textId="77777777" w:rsidR="000058D5" w:rsidRDefault="000058D5" w:rsidP="00112637">
      <w:pPr>
        <w:spacing w:line="276" w:lineRule="auto"/>
        <w:jc w:val="both"/>
        <w:rPr>
          <w:rFonts w:ascii="Trebuchet MS" w:hAnsi="Trebuchet MS"/>
          <w:b/>
          <w:sz w:val="18"/>
          <w:szCs w:val="18"/>
        </w:rPr>
      </w:pPr>
    </w:p>
    <w:p w14:paraId="02A797F1" w14:textId="77777777" w:rsidR="000058D5" w:rsidRDefault="000058D5" w:rsidP="00112637">
      <w:pPr>
        <w:spacing w:line="276" w:lineRule="auto"/>
        <w:jc w:val="both"/>
        <w:rPr>
          <w:rFonts w:ascii="Trebuchet MS" w:hAnsi="Trebuchet MS"/>
          <w:b/>
          <w:sz w:val="18"/>
          <w:szCs w:val="18"/>
        </w:rPr>
      </w:pPr>
    </w:p>
    <w:p w14:paraId="727C9F96" w14:textId="77777777" w:rsidR="000058D5" w:rsidRPr="00915B6E" w:rsidRDefault="000058D5" w:rsidP="00112637">
      <w:pPr>
        <w:spacing w:line="276" w:lineRule="auto"/>
        <w:jc w:val="both"/>
        <w:rPr>
          <w:rFonts w:ascii="Trebuchet MS" w:hAnsi="Trebuchet MS"/>
          <w:b/>
          <w:sz w:val="18"/>
          <w:szCs w:val="18"/>
        </w:rPr>
      </w:pPr>
    </w:p>
    <w:p w14:paraId="32032FB0" w14:textId="77777777" w:rsidR="00303ECA" w:rsidRPr="002F1A09" w:rsidRDefault="007A5F50" w:rsidP="00303ECA">
      <w:pPr>
        <w:autoSpaceDE w:val="0"/>
        <w:autoSpaceDN w:val="0"/>
        <w:adjustRightInd w:val="0"/>
        <w:ind w:left="720"/>
        <w:jc w:val="center"/>
        <w:rPr>
          <w:rFonts w:ascii="Trebuchet MS" w:hAnsi="Trebuchet MS"/>
          <w:b/>
          <w:bCs/>
          <w:sz w:val="18"/>
          <w:szCs w:val="18"/>
        </w:rPr>
      </w:pPr>
      <w:r>
        <w:rPr>
          <w:rFonts w:ascii="Trebuchet MS" w:hAnsi="Trebuchet MS" w:cs="Verdana"/>
          <w:b/>
          <w:bCs/>
          <w:sz w:val="16"/>
          <w:szCs w:val="16"/>
        </w:rPr>
        <w:br w:type="page"/>
      </w:r>
      <w:r w:rsidR="00303ECA" w:rsidRPr="002F1A09">
        <w:rPr>
          <w:rFonts w:ascii="Trebuchet MS" w:hAnsi="Trebuchet MS"/>
          <w:b/>
          <w:bCs/>
          <w:sz w:val="18"/>
          <w:szCs w:val="18"/>
        </w:rPr>
        <w:lastRenderedPageBreak/>
        <w:t xml:space="preserve"> </w:t>
      </w:r>
    </w:p>
    <w:p w14:paraId="3F493699" w14:textId="77777777" w:rsidR="00F87644" w:rsidRPr="0008016E" w:rsidRDefault="00F87644" w:rsidP="00DB76FC">
      <w:pPr>
        <w:spacing w:line="276" w:lineRule="auto"/>
        <w:jc w:val="center"/>
        <w:rPr>
          <w:rFonts w:ascii="Trebuchet MS" w:hAnsi="Trebuchet MS"/>
          <w:b/>
          <w:bCs/>
          <w:sz w:val="22"/>
          <w:szCs w:val="22"/>
        </w:rPr>
      </w:pPr>
      <w:r w:rsidRPr="0008016E">
        <w:rPr>
          <w:rFonts w:ascii="Trebuchet MS" w:hAnsi="Trebuchet MS"/>
          <w:b/>
          <w:bCs/>
          <w:sz w:val="22"/>
          <w:szCs w:val="22"/>
        </w:rPr>
        <w:t>ISTANZA DI PARTECIPAZIONE</w:t>
      </w:r>
    </w:p>
    <w:p w14:paraId="4E1F507C" w14:textId="77777777" w:rsidR="00F87644" w:rsidRPr="0008016E" w:rsidRDefault="00F87644" w:rsidP="00F87644">
      <w:pPr>
        <w:pStyle w:val="Titolo3"/>
        <w:rPr>
          <w:sz w:val="22"/>
          <w:szCs w:val="22"/>
        </w:rPr>
      </w:pPr>
      <w:r w:rsidRPr="0008016E">
        <w:rPr>
          <w:sz w:val="22"/>
          <w:szCs w:val="22"/>
        </w:rPr>
        <w:t xml:space="preserve">Allegato </w:t>
      </w:r>
      <w:r w:rsidR="00B14C12" w:rsidRPr="0008016E">
        <w:rPr>
          <w:sz w:val="22"/>
          <w:szCs w:val="22"/>
        </w:rPr>
        <w:t>A</w:t>
      </w:r>
    </w:p>
    <w:p w14:paraId="225F778C" w14:textId="77777777" w:rsidR="009903AE" w:rsidRPr="002F1A09" w:rsidRDefault="009903AE">
      <w:pPr>
        <w:numPr>
          <w:ilvl w:val="0"/>
          <w:numId w:val="2"/>
        </w:numPr>
        <w:spacing w:line="360" w:lineRule="auto"/>
        <w:ind w:left="0"/>
        <w:jc w:val="both"/>
        <w:rPr>
          <w:rFonts w:ascii="Trebuchet MS" w:hAnsi="Trebuchet MS"/>
          <w:sz w:val="18"/>
          <w:szCs w:val="18"/>
        </w:rPr>
      </w:pPr>
      <w:r w:rsidRPr="002F1A09">
        <w:rPr>
          <w:rFonts w:ascii="Trebuchet MS" w:hAnsi="Trebuchet MS"/>
          <w:sz w:val="18"/>
          <w:szCs w:val="18"/>
        </w:rPr>
        <w:t xml:space="preserve">Vista la L.R. n. 26 del </w:t>
      </w:r>
      <w:r w:rsidRPr="002F1A09">
        <w:rPr>
          <w:rFonts w:ascii="Trebuchet MS" w:hAnsi="Trebuchet MS" w:cs="TrebuchetMS"/>
          <w:sz w:val="18"/>
          <w:szCs w:val="18"/>
        </w:rPr>
        <w:t>08.8.2018</w:t>
      </w:r>
      <w:r w:rsidRPr="002F1A09">
        <w:rPr>
          <w:rFonts w:ascii="Trebuchet MS" w:hAnsi="Trebuchet MS"/>
          <w:sz w:val="18"/>
          <w:szCs w:val="18"/>
        </w:rPr>
        <w:t xml:space="preserve"> </w:t>
      </w:r>
      <w:r w:rsidRPr="002F1A09">
        <w:rPr>
          <w:rFonts w:ascii="Trebuchet MS" w:hAnsi="Trebuchet MS" w:cs="Calibri"/>
          <w:sz w:val="18"/>
          <w:szCs w:val="18"/>
        </w:rPr>
        <w:t>“Costruire il futuro. Nuove Politiche per i Giovani”</w:t>
      </w:r>
      <w:r w:rsidRPr="002F1A09">
        <w:rPr>
          <w:rFonts w:ascii="Trebuchet MS" w:hAnsi="Trebuchet MS"/>
          <w:sz w:val="18"/>
          <w:szCs w:val="18"/>
        </w:rPr>
        <w:t>;</w:t>
      </w:r>
    </w:p>
    <w:p w14:paraId="4379E8D0" w14:textId="77777777" w:rsidR="009903AE" w:rsidRPr="00E42240" w:rsidRDefault="009903AE" w:rsidP="001A43DA">
      <w:pPr>
        <w:numPr>
          <w:ilvl w:val="0"/>
          <w:numId w:val="2"/>
        </w:numPr>
        <w:spacing w:line="360" w:lineRule="auto"/>
        <w:ind w:left="0"/>
        <w:jc w:val="both"/>
        <w:rPr>
          <w:rFonts w:ascii="Trebuchet MS" w:hAnsi="Trebuchet MS"/>
          <w:sz w:val="18"/>
          <w:szCs w:val="18"/>
        </w:rPr>
      </w:pPr>
      <w:r w:rsidRPr="00E42240">
        <w:rPr>
          <w:rFonts w:ascii="Trebuchet MS" w:hAnsi="Trebuchet MS"/>
          <w:sz w:val="18"/>
          <w:szCs w:val="18"/>
        </w:rPr>
        <w:t xml:space="preserve">Vista la D.G.R. </w:t>
      </w:r>
      <w:r w:rsidR="002F1A09" w:rsidRPr="00E42240">
        <w:rPr>
          <w:rFonts w:ascii="Trebuchet MS" w:hAnsi="Trebuchet MS"/>
          <w:sz w:val="18"/>
          <w:szCs w:val="18"/>
        </w:rPr>
        <w:t xml:space="preserve">n. </w:t>
      </w:r>
      <w:r w:rsidR="00E42240" w:rsidRPr="00E42240">
        <w:rPr>
          <w:rFonts w:ascii="Trebuchet MS" w:hAnsi="Trebuchet MS" w:cs="Verdana"/>
          <w:sz w:val="18"/>
          <w:szCs w:val="18"/>
        </w:rPr>
        <w:t>503 del 10/11/2021</w:t>
      </w:r>
      <w:r w:rsidR="002F1A09" w:rsidRPr="00E42240">
        <w:rPr>
          <w:rFonts w:ascii="Trebuchet MS" w:hAnsi="Trebuchet MS"/>
          <w:sz w:val="18"/>
          <w:szCs w:val="18"/>
        </w:rPr>
        <w:t xml:space="preserve"> avente ad oggetto: “</w:t>
      </w:r>
      <w:r w:rsidR="00E42240" w:rsidRPr="00E42240">
        <w:rPr>
          <w:rFonts w:ascii="Trebuchet MS" w:hAnsi="Trebuchet MS"/>
          <w:sz w:val="18"/>
          <w:szCs w:val="18"/>
        </w:rPr>
        <w:t>Fondo Nazionale Politiche Giovanili: presa d'atto dell'Intesa del 4 agosto 2021 e linee di programmazione</w:t>
      </w:r>
      <w:r w:rsidR="002F1A09" w:rsidRPr="00E42240">
        <w:rPr>
          <w:rFonts w:ascii="Trebuchet MS" w:hAnsi="Trebuchet MS"/>
          <w:sz w:val="18"/>
          <w:szCs w:val="18"/>
        </w:rPr>
        <w:t>”, con cui è stata approvata la scheda denominata “</w:t>
      </w:r>
      <w:r w:rsidR="00E42240" w:rsidRPr="00E42240">
        <w:rPr>
          <w:rFonts w:ascii="Trebuchet MS" w:hAnsi="Trebuchet MS"/>
          <w:sz w:val="18"/>
          <w:szCs w:val="18"/>
        </w:rPr>
        <w:t>Aggregazione, partecipazione, integrazione e mobilità internazionale dei giovani”</w:t>
      </w:r>
      <w:r w:rsidRPr="00E42240">
        <w:rPr>
          <w:rFonts w:ascii="Trebuchet MS" w:hAnsi="Trebuchet MS"/>
          <w:sz w:val="18"/>
          <w:szCs w:val="18"/>
        </w:rPr>
        <w:t>;</w:t>
      </w:r>
    </w:p>
    <w:p w14:paraId="36E53AD2" w14:textId="77777777" w:rsidR="009903AE" w:rsidRPr="002F1A09" w:rsidRDefault="009903AE">
      <w:pPr>
        <w:numPr>
          <w:ilvl w:val="0"/>
          <w:numId w:val="2"/>
        </w:numPr>
        <w:spacing w:line="360" w:lineRule="auto"/>
        <w:ind w:left="0"/>
        <w:jc w:val="both"/>
        <w:rPr>
          <w:rFonts w:ascii="Trebuchet MS" w:hAnsi="Trebuchet MS"/>
          <w:sz w:val="18"/>
          <w:szCs w:val="18"/>
        </w:rPr>
      </w:pPr>
      <w:r w:rsidRPr="002F1A09">
        <w:rPr>
          <w:rFonts w:ascii="Trebuchet MS" w:hAnsi="Trebuchet MS"/>
          <w:sz w:val="18"/>
          <w:szCs w:val="18"/>
        </w:rPr>
        <w:t xml:space="preserve">Visto </w:t>
      </w:r>
      <w:r w:rsidR="0059429C" w:rsidRPr="00157A2F">
        <w:rPr>
          <w:rFonts w:ascii="Trebuchet MS" w:hAnsi="Trebuchet MS"/>
          <w:sz w:val="18"/>
          <w:szCs w:val="18"/>
        </w:rPr>
        <w:t xml:space="preserve">l’Avviso per manifestazione di interesse per la presentazione </w:t>
      </w:r>
      <w:r w:rsidRPr="002F1A09">
        <w:rPr>
          <w:rFonts w:ascii="Trebuchet MS" w:hAnsi="Trebuchet MS"/>
          <w:sz w:val="18"/>
          <w:szCs w:val="18"/>
        </w:rPr>
        <w:t>di progetti riferiti</w:t>
      </w:r>
      <w:r w:rsidR="002F1A09">
        <w:rPr>
          <w:rFonts w:ascii="Trebuchet MS" w:hAnsi="Trebuchet MS"/>
          <w:sz w:val="18"/>
          <w:szCs w:val="18"/>
        </w:rPr>
        <w:t xml:space="preserve"> a</w:t>
      </w:r>
      <w:r w:rsidRPr="002F1A09">
        <w:rPr>
          <w:rFonts w:ascii="Trebuchet MS" w:hAnsi="Trebuchet MS"/>
          <w:sz w:val="18"/>
          <w:szCs w:val="18"/>
        </w:rPr>
        <w:t xml:space="preserve"> </w:t>
      </w:r>
      <w:r w:rsidR="002F1A09">
        <w:rPr>
          <w:rFonts w:ascii="Trebuchet MS" w:hAnsi="Trebuchet MS"/>
          <w:sz w:val="18"/>
          <w:szCs w:val="18"/>
        </w:rPr>
        <w:t>“</w:t>
      </w:r>
      <w:r w:rsidR="00344C1E" w:rsidRPr="00344C1E">
        <w:rPr>
          <w:rFonts w:ascii="Trebuchet MS" w:hAnsi="Trebuchet MS"/>
          <w:sz w:val="18"/>
          <w:szCs w:val="18"/>
        </w:rPr>
        <w:t>SCUOLA CAMPANA DELLE ARTI PERFORMATIVE”</w:t>
      </w:r>
      <w:r w:rsidRPr="002F1A09">
        <w:rPr>
          <w:rFonts w:ascii="Trebuchet MS" w:hAnsi="Trebuchet MS"/>
          <w:sz w:val="18"/>
          <w:szCs w:val="18"/>
        </w:rPr>
        <w:t>.</w:t>
      </w:r>
    </w:p>
    <w:p w14:paraId="28A5C8DD" w14:textId="77777777" w:rsidR="009903AE" w:rsidRPr="002F1A09" w:rsidRDefault="009903AE" w:rsidP="009903AE">
      <w:pPr>
        <w:spacing w:line="360" w:lineRule="auto"/>
        <w:jc w:val="center"/>
        <w:rPr>
          <w:rFonts w:ascii="Trebuchet MS" w:hAnsi="Trebuchet MS"/>
          <w:b/>
          <w:sz w:val="18"/>
          <w:szCs w:val="18"/>
        </w:rPr>
      </w:pPr>
      <w:r w:rsidRPr="002F1A09">
        <w:rPr>
          <w:rFonts w:ascii="Trebuchet MS" w:hAnsi="Trebuchet MS"/>
          <w:b/>
          <w:sz w:val="18"/>
          <w:szCs w:val="18"/>
        </w:rPr>
        <w:t>DICHIARAZIONE SOSTITUTIVA DELL’ATTO DI NOTORIETÀ</w:t>
      </w:r>
    </w:p>
    <w:p w14:paraId="7B178453" w14:textId="77777777" w:rsidR="009903AE" w:rsidRPr="002F1A09" w:rsidRDefault="009903AE" w:rsidP="009903AE">
      <w:pPr>
        <w:spacing w:line="360" w:lineRule="auto"/>
        <w:jc w:val="center"/>
        <w:rPr>
          <w:rFonts w:ascii="Trebuchet MS" w:hAnsi="Trebuchet MS"/>
          <w:b/>
          <w:sz w:val="18"/>
          <w:szCs w:val="18"/>
        </w:rPr>
      </w:pPr>
      <w:r w:rsidRPr="002F1A09">
        <w:rPr>
          <w:rFonts w:ascii="Trebuchet MS" w:hAnsi="Trebuchet MS"/>
          <w:b/>
          <w:sz w:val="18"/>
          <w:szCs w:val="18"/>
        </w:rPr>
        <w:t>ai sensi degli artt. 46 e 47 del DPR 28/12/2000 n. 445</w:t>
      </w:r>
    </w:p>
    <w:p w14:paraId="503C4D47" w14:textId="77777777" w:rsidR="009903AE" w:rsidRPr="002F1A09" w:rsidRDefault="009903AE" w:rsidP="009903AE">
      <w:pPr>
        <w:jc w:val="both"/>
        <w:rPr>
          <w:rFonts w:ascii="Trebuchet MS" w:hAnsi="Trebuchet MS"/>
          <w:sz w:val="18"/>
          <w:szCs w:val="18"/>
        </w:rPr>
      </w:pPr>
    </w:p>
    <w:p w14:paraId="346D70A4" w14:textId="77777777" w:rsidR="009903AE" w:rsidRPr="002F1A09" w:rsidRDefault="009903AE" w:rsidP="009903AE">
      <w:pPr>
        <w:autoSpaceDE w:val="0"/>
        <w:jc w:val="both"/>
        <w:rPr>
          <w:rFonts w:ascii="Trebuchet MS" w:eastAsia="Verdana" w:hAnsi="Trebuchet MS" w:cs="Verdana"/>
          <w:sz w:val="18"/>
          <w:szCs w:val="18"/>
        </w:rPr>
      </w:pPr>
      <w:r w:rsidRPr="002F1A09">
        <w:rPr>
          <w:rFonts w:ascii="Trebuchet MS" w:eastAsia="Verdana" w:hAnsi="Trebuchet MS" w:cs="Verdana"/>
          <w:sz w:val="18"/>
          <w:szCs w:val="18"/>
        </w:rPr>
        <w:t xml:space="preserve">Il/la sottoscritto/a </w:t>
      </w:r>
      <w:r w:rsidRPr="002F1A09">
        <w:rPr>
          <w:rFonts w:ascii="Trebuchet MS" w:eastAsia="Verdana" w:hAnsi="Trebuchet MS" w:cs="Verdana"/>
          <w:sz w:val="18"/>
          <w:szCs w:val="18"/>
          <w:highlight w:val="lightGray"/>
        </w:rPr>
        <w:t>______________________________________________________</w:t>
      </w:r>
    </w:p>
    <w:p w14:paraId="658700DE" w14:textId="77777777" w:rsidR="009903AE" w:rsidRPr="002F1A09" w:rsidRDefault="009903AE" w:rsidP="009903AE">
      <w:pPr>
        <w:autoSpaceDE w:val="0"/>
        <w:jc w:val="both"/>
        <w:rPr>
          <w:rFonts w:ascii="Trebuchet MS" w:eastAsia="Verdana" w:hAnsi="Trebuchet MS" w:cs="Verdana"/>
          <w:i/>
          <w:sz w:val="18"/>
          <w:szCs w:val="18"/>
        </w:rPr>
      </w:pPr>
      <w:r w:rsidRPr="002F1A09">
        <w:rPr>
          <w:rFonts w:ascii="Trebuchet MS" w:eastAsia="Verdana" w:hAnsi="Trebuchet MS" w:cs="Verdana"/>
          <w:sz w:val="18"/>
          <w:szCs w:val="18"/>
        </w:rPr>
        <w:t xml:space="preserve">                                                                 </w:t>
      </w:r>
      <w:r w:rsidRPr="002F1A09">
        <w:rPr>
          <w:rFonts w:ascii="Trebuchet MS" w:eastAsia="Verdana" w:hAnsi="Trebuchet MS" w:cs="Verdana"/>
          <w:i/>
          <w:sz w:val="18"/>
          <w:szCs w:val="18"/>
        </w:rPr>
        <w:t>(Nome e Cognome)</w:t>
      </w:r>
    </w:p>
    <w:p w14:paraId="073934D2" w14:textId="77777777" w:rsidR="009903AE" w:rsidRPr="002F1A09" w:rsidRDefault="009903AE" w:rsidP="009903AE">
      <w:pPr>
        <w:autoSpaceDE w:val="0"/>
        <w:jc w:val="both"/>
        <w:rPr>
          <w:rFonts w:ascii="Trebuchet MS" w:eastAsia="Verdana" w:hAnsi="Trebuchet MS" w:cs="Verdana"/>
          <w:i/>
          <w:sz w:val="18"/>
          <w:szCs w:val="18"/>
        </w:rPr>
      </w:pPr>
    </w:p>
    <w:p w14:paraId="38AC0C8B" w14:textId="77777777" w:rsidR="009903AE" w:rsidRPr="002F1A09" w:rsidRDefault="009903AE" w:rsidP="009903AE">
      <w:pPr>
        <w:autoSpaceDE w:val="0"/>
        <w:jc w:val="both"/>
        <w:rPr>
          <w:rFonts w:ascii="Trebuchet MS" w:eastAsia="Verdana" w:hAnsi="Trebuchet MS" w:cs="Verdana"/>
          <w:i/>
          <w:sz w:val="18"/>
          <w:szCs w:val="18"/>
        </w:rPr>
      </w:pPr>
    </w:p>
    <w:p w14:paraId="3B6A0970" w14:textId="77777777" w:rsidR="009903AE" w:rsidRPr="002F1A09" w:rsidRDefault="009903AE" w:rsidP="009903AE">
      <w:pPr>
        <w:pStyle w:val="Default"/>
        <w:spacing w:line="360" w:lineRule="auto"/>
        <w:rPr>
          <w:rFonts w:ascii="Trebuchet MS" w:hAnsi="Trebuchet MS"/>
          <w:sz w:val="18"/>
          <w:szCs w:val="18"/>
        </w:rPr>
      </w:pPr>
      <w:r w:rsidRPr="002F1A09">
        <w:rPr>
          <w:rFonts w:ascii="Trebuchet MS" w:hAnsi="Trebuchet MS"/>
          <w:b/>
          <w:bCs/>
          <w:sz w:val="18"/>
          <w:szCs w:val="18"/>
        </w:rPr>
        <w:t xml:space="preserve">Nato/a </w:t>
      </w:r>
      <w:r w:rsidRPr="002F1A09">
        <w:rPr>
          <w:rFonts w:ascii="Trebuchet MS" w:hAnsi="Trebuchet MS"/>
          <w:sz w:val="18"/>
          <w:szCs w:val="18"/>
        </w:rPr>
        <w:t xml:space="preserve">Stato _________________________________  </w:t>
      </w:r>
    </w:p>
    <w:p w14:paraId="6DF8D877" w14:textId="77777777" w:rsidR="009903AE" w:rsidRPr="002F1A09" w:rsidRDefault="009903AE" w:rsidP="009903AE">
      <w:pPr>
        <w:pStyle w:val="Default"/>
        <w:spacing w:line="360" w:lineRule="auto"/>
        <w:rPr>
          <w:rFonts w:ascii="Trebuchet MS" w:hAnsi="Trebuchet MS"/>
          <w:sz w:val="18"/>
          <w:szCs w:val="18"/>
        </w:rPr>
      </w:pPr>
      <w:r w:rsidRPr="002F1A09">
        <w:rPr>
          <w:rFonts w:ascii="Trebuchet MS" w:hAnsi="Trebuchet MS"/>
          <w:sz w:val="18"/>
          <w:szCs w:val="18"/>
        </w:rPr>
        <w:t xml:space="preserve">           Comune _________________________________________ Provincia ______ </w:t>
      </w:r>
    </w:p>
    <w:p w14:paraId="7E9531B5" w14:textId="77777777" w:rsidR="009903AE" w:rsidRPr="002F1A09" w:rsidRDefault="009903AE" w:rsidP="009903AE">
      <w:pPr>
        <w:pStyle w:val="Default"/>
        <w:spacing w:line="360" w:lineRule="auto"/>
        <w:rPr>
          <w:rFonts w:ascii="Trebuchet MS" w:hAnsi="Trebuchet MS"/>
          <w:sz w:val="18"/>
          <w:szCs w:val="18"/>
        </w:rPr>
      </w:pPr>
      <w:r w:rsidRPr="002F1A09">
        <w:rPr>
          <w:rFonts w:ascii="Trebuchet MS" w:hAnsi="Trebuchet MS"/>
          <w:sz w:val="18"/>
          <w:szCs w:val="18"/>
        </w:rPr>
        <w:t xml:space="preserve">           il __________</w:t>
      </w:r>
      <w:proofErr w:type="gramStart"/>
      <w:r w:rsidRPr="002F1A09">
        <w:rPr>
          <w:rFonts w:ascii="Trebuchet MS" w:hAnsi="Trebuchet MS"/>
          <w:sz w:val="18"/>
          <w:szCs w:val="18"/>
        </w:rPr>
        <w:t>_,C.F.</w:t>
      </w:r>
      <w:proofErr w:type="gramEnd"/>
      <w:r w:rsidRPr="002F1A09">
        <w:rPr>
          <w:rFonts w:ascii="Trebuchet MS" w:hAnsi="Trebuchet MS"/>
          <w:sz w:val="18"/>
          <w:szCs w:val="18"/>
        </w:rPr>
        <w:t xml:space="preserve">________________________, </w:t>
      </w:r>
    </w:p>
    <w:p w14:paraId="3CA0DCEC" w14:textId="77777777" w:rsidR="009903AE" w:rsidRPr="002F1A09" w:rsidRDefault="009903AE" w:rsidP="009903AE">
      <w:pPr>
        <w:autoSpaceDE w:val="0"/>
        <w:jc w:val="both"/>
        <w:rPr>
          <w:rFonts w:ascii="Trebuchet MS" w:eastAsia="Verdana" w:hAnsi="Trebuchet MS" w:cs="Verdana"/>
          <w:i/>
          <w:sz w:val="18"/>
          <w:szCs w:val="18"/>
        </w:rPr>
      </w:pPr>
    </w:p>
    <w:p w14:paraId="52D8DA75" w14:textId="1959FB47" w:rsidR="009903AE" w:rsidRPr="002F1A09" w:rsidRDefault="009903AE" w:rsidP="0008016E">
      <w:pPr>
        <w:autoSpaceDE w:val="0"/>
        <w:spacing w:line="360" w:lineRule="auto"/>
        <w:rPr>
          <w:rFonts w:ascii="Trebuchet MS" w:hAnsi="Trebuchet MS"/>
          <w:sz w:val="18"/>
          <w:szCs w:val="18"/>
        </w:rPr>
      </w:pPr>
      <w:r w:rsidRPr="002F1A09">
        <w:rPr>
          <w:rFonts w:ascii="Trebuchet MS" w:eastAsia="Verdana" w:hAnsi="Trebuchet MS" w:cs="Verdana"/>
          <w:sz w:val="18"/>
          <w:szCs w:val="18"/>
        </w:rPr>
        <w:t xml:space="preserve">in qualità di Rappresentante Legale </w:t>
      </w:r>
      <w:r w:rsidR="00DF5DFE">
        <w:rPr>
          <w:rFonts w:ascii="Trebuchet MS" w:eastAsia="Verdana" w:hAnsi="Trebuchet MS" w:cs="Verdana"/>
          <w:sz w:val="18"/>
          <w:szCs w:val="18"/>
        </w:rPr>
        <w:t>dell’associazione proponente</w:t>
      </w:r>
      <w:r w:rsidR="0008016E">
        <w:rPr>
          <w:rFonts w:ascii="Trebuchet MS" w:eastAsia="Verdana" w:hAnsi="Trebuchet MS" w:cs="Verdana"/>
          <w:sz w:val="18"/>
          <w:szCs w:val="18"/>
        </w:rPr>
        <w:t xml:space="preserve"> </w:t>
      </w:r>
      <w:r w:rsidRPr="002F1A09">
        <w:rPr>
          <w:rFonts w:ascii="Trebuchet MS" w:eastAsia="Verdana" w:hAnsi="Trebuchet MS" w:cs="Verdana"/>
          <w:sz w:val="18"/>
          <w:szCs w:val="18"/>
          <w:highlight w:val="lightGray"/>
        </w:rPr>
        <w:t>____________________________________________</w:t>
      </w:r>
      <w:r w:rsidRPr="002F1A09">
        <w:rPr>
          <w:rFonts w:ascii="Trebuchet MS" w:eastAsia="Verdana" w:hAnsi="Trebuchet MS" w:cs="Verdana"/>
          <w:sz w:val="18"/>
          <w:szCs w:val="18"/>
        </w:rPr>
        <w:t xml:space="preserve"> </w:t>
      </w:r>
    </w:p>
    <w:p w14:paraId="04FDB068" w14:textId="77777777" w:rsidR="0008016E" w:rsidRDefault="0008016E" w:rsidP="009903AE">
      <w:pPr>
        <w:jc w:val="center"/>
        <w:rPr>
          <w:rFonts w:ascii="Trebuchet MS" w:hAnsi="Trebuchet MS"/>
          <w:b/>
          <w:sz w:val="18"/>
          <w:szCs w:val="18"/>
        </w:rPr>
      </w:pPr>
    </w:p>
    <w:p w14:paraId="64419970" w14:textId="2C0989F1" w:rsidR="009903AE" w:rsidRDefault="009903AE" w:rsidP="009903AE">
      <w:pPr>
        <w:jc w:val="center"/>
        <w:rPr>
          <w:rFonts w:ascii="Trebuchet MS" w:hAnsi="Trebuchet MS"/>
          <w:b/>
          <w:sz w:val="18"/>
          <w:szCs w:val="18"/>
        </w:rPr>
      </w:pPr>
      <w:r w:rsidRPr="002F1A09">
        <w:rPr>
          <w:rFonts w:ascii="Trebuchet MS" w:hAnsi="Trebuchet MS"/>
          <w:b/>
          <w:sz w:val="18"/>
          <w:szCs w:val="18"/>
        </w:rPr>
        <w:t>CHIEDE</w:t>
      </w:r>
    </w:p>
    <w:p w14:paraId="28331E89" w14:textId="77777777" w:rsidR="009903AE" w:rsidRPr="002F1A09" w:rsidRDefault="009903AE" w:rsidP="009903AE">
      <w:pPr>
        <w:rPr>
          <w:rFonts w:ascii="Trebuchet MS" w:hAnsi="Trebuchet MS"/>
          <w:sz w:val="18"/>
          <w:szCs w:val="18"/>
        </w:rPr>
      </w:pPr>
    </w:p>
    <w:p w14:paraId="4C272F1B" w14:textId="1109E91D" w:rsidR="009903AE" w:rsidRPr="0008016E" w:rsidRDefault="00DF5DFE" w:rsidP="0008016E">
      <w:pPr>
        <w:pStyle w:val="Paragrafoelenco"/>
        <w:numPr>
          <w:ilvl w:val="0"/>
          <w:numId w:val="2"/>
        </w:numPr>
        <w:autoSpaceDE w:val="0"/>
        <w:autoSpaceDN w:val="0"/>
        <w:adjustRightInd w:val="0"/>
        <w:spacing w:afterLines="120" w:after="288" w:line="360" w:lineRule="auto"/>
        <w:jc w:val="both"/>
        <w:rPr>
          <w:rFonts w:ascii="Trebuchet MS" w:hAnsi="Trebuchet MS" w:cs="Arial"/>
          <w:bCs/>
          <w:color w:val="1E1F20"/>
          <w:sz w:val="18"/>
          <w:szCs w:val="18"/>
        </w:rPr>
      </w:pPr>
      <w:r w:rsidRPr="0008016E">
        <w:rPr>
          <w:rFonts w:ascii="Trebuchet MS" w:hAnsi="Trebuchet MS" w:cs="Arial"/>
          <w:bCs/>
          <w:color w:val="1E1F20"/>
          <w:sz w:val="18"/>
          <w:szCs w:val="18"/>
        </w:rPr>
        <w:t>d</w:t>
      </w:r>
      <w:r w:rsidR="009903AE" w:rsidRPr="0008016E">
        <w:rPr>
          <w:rFonts w:ascii="Trebuchet MS" w:hAnsi="Trebuchet MS" w:cs="Arial"/>
          <w:bCs/>
          <w:color w:val="1E1F20"/>
          <w:sz w:val="18"/>
          <w:szCs w:val="18"/>
        </w:rPr>
        <w:t xml:space="preserve">i essere ammesso a partecipare </w:t>
      </w:r>
      <w:r w:rsidR="0059429C" w:rsidRPr="0008016E">
        <w:rPr>
          <w:rFonts w:ascii="Trebuchet MS" w:hAnsi="Trebuchet MS" w:cs="Arial"/>
          <w:color w:val="000000"/>
          <w:sz w:val="18"/>
          <w:szCs w:val="18"/>
        </w:rPr>
        <w:t xml:space="preserve">all’Avviso </w:t>
      </w:r>
      <w:r w:rsidR="00DF65D8" w:rsidRPr="0008016E">
        <w:rPr>
          <w:rFonts w:ascii="Trebuchet MS" w:hAnsi="Trebuchet MS" w:cs="Arial"/>
          <w:color w:val="000000"/>
          <w:sz w:val="18"/>
          <w:szCs w:val="18"/>
        </w:rPr>
        <w:t>per</w:t>
      </w:r>
      <w:r w:rsidR="0059429C" w:rsidRPr="0008016E">
        <w:rPr>
          <w:rFonts w:ascii="Trebuchet MS" w:hAnsi="Trebuchet MS" w:cs="Arial"/>
          <w:color w:val="000000"/>
          <w:sz w:val="18"/>
          <w:szCs w:val="18"/>
        </w:rPr>
        <w:t xml:space="preserve"> manifestazione di interesse</w:t>
      </w:r>
      <w:r w:rsidR="0059429C" w:rsidRPr="0008016E">
        <w:rPr>
          <w:rFonts w:ascii="Trebuchet MS" w:hAnsi="Trebuchet MS" w:cs="Arial"/>
          <w:color w:val="1E1F20"/>
          <w:sz w:val="18"/>
          <w:szCs w:val="18"/>
        </w:rPr>
        <w:t xml:space="preserve"> </w:t>
      </w:r>
      <w:r w:rsidR="009903AE" w:rsidRPr="0008016E">
        <w:rPr>
          <w:rFonts w:ascii="Trebuchet MS" w:hAnsi="Trebuchet MS"/>
          <w:sz w:val="18"/>
          <w:szCs w:val="18"/>
        </w:rPr>
        <w:t xml:space="preserve">per la presentazione di progetti riferiti </w:t>
      </w:r>
      <w:r w:rsidR="002F1A09" w:rsidRPr="0008016E">
        <w:rPr>
          <w:rFonts w:ascii="Trebuchet MS" w:hAnsi="Trebuchet MS"/>
          <w:sz w:val="18"/>
          <w:szCs w:val="18"/>
        </w:rPr>
        <w:t>a</w:t>
      </w:r>
      <w:r w:rsidR="009903AE" w:rsidRPr="0008016E">
        <w:rPr>
          <w:rFonts w:ascii="Trebuchet MS" w:hAnsi="Trebuchet MS"/>
          <w:sz w:val="18"/>
          <w:szCs w:val="18"/>
        </w:rPr>
        <w:t xml:space="preserve"> </w:t>
      </w:r>
      <w:r w:rsidR="002F1A09" w:rsidRPr="0008016E">
        <w:rPr>
          <w:rFonts w:ascii="Trebuchet MS" w:hAnsi="Trebuchet MS"/>
          <w:sz w:val="18"/>
          <w:szCs w:val="18"/>
        </w:rPr>
        <w:t>“</w:t>
      </w:r>
      <w:r w:rsidR="00344C1E" w:rsidRPr="0008016E">
        <w:rPr>
          <w:rFonts w:ascii="Trebuchet MS" w:hAnsi="Trebuchet MS"/>
          <w:sz w:val="18"/>
          <w:szCs w:val="18"/>
        </w:rPr>
        <w:t xml:space="preserve">SCUOLA CAMPANA DELLE ARTI PERFORMATIVE”, </w:t>
      </w:r>
      <w:r w:rsidR="009903AE" w:rsidRPr="0008016E">
        <w:rPr>
          <w:rFonts w:ascii="Trebuchet MS" w:hAnsi="Trebuchet MS" w:cs="Arial"/>
          <w:bCs/>
          <w:color w:val="1E1F20"/>
          <w:sz w:val="18"/>
          <w:szCs w:val="18"/>
        </w:rPr>
        <w:t>in conformità ai criteri, alle condizioni e alle procedure previste dall’Avviso medesimo, dagli Atti in esso richiamati e dalla normativa nazionale di riferimento;</w:t>
      </w:r>
    </w:p>
    <w:p w14:paraId="164707A3" w14:textId="292B8E9F" w:rsidR="009903AE" w:rsidRPr="0008016E" w:rsidRDefault="00DF5DFE" w:rsidP="0008016E">
      <w:pPr>
        <w:pStyle w:val="Paragrafoelenco"/>
        <w:numPr>
          <w:ilvl w:val="0"/>
          <w:numId w:val="2"/>
        </w:numPr>
        <w:autoSpaceDE w:val="0"/>
        <w:autoSpaceDN w:val="0"/>
        <w:adjustRightInd w:val="0"/>
        <w:jc w:val="both"/>
        <w:rPr>
          <w:rFonts w:ascii="Trebuchet MS" w:hAnsi="Trebuchet MS"/>
          <w:sz w:val="18"/>
          <w:szCs w:val="18"/>
        </w:rPr>
      </w:pPr>
      <w:r w:rsidRPr="0008016E">
        <w:rPr>
          <w:rFonts w:ascii="Trebuchet MS" w:hAnsi="Trebuchet MS" w:cs="Arial"/>
          <w:bCs/>
          <w:color w:val="1E1F20"/>
          <w:sz w:val="18"/>
          <w:szCs w:val="18"/>
        </w:rPr>
        <w:t>d</w:t>
      </w:r>
      <w:r w:rsidR="009903AE" w:rsidRPr="0008016E">
        <w:rPr>
          <w:rFonts w:ascii="Trebuchet MS" w:hAnsi="Trebuchet MS" w:cs="Arial"/>
          <w:bCs/>
          <w:color w:val="1E1F20"/>
          <w:sz w:val="18"/>
          <w:szCs w:val="18"/>
        </w:rPr>
        <w:t xml:space="preserve">i essere ammesso a partecipare </w:t>
      </w:r>
      <w:r w:rsidR="009903AE" w:rsidRPr="0008016E">
        <w:rPr>
          <w:rFonts w:ascii="Trebuchet MS" w:hAnsi="Trebuchet MS"/>
          <w:sz w:val="18"/>
          <w:szCs w:val="18"/>
        </w:rPr>
        <w:t>per la realizzazione del</w:t>
      </w:r>
      <w:r w:rsidR="009903AE" w:rsidRPr="0008016E">
        <w:rPr>
          <w:rFonts w:ascii="Trebuchet MS" w:hAnsi="Trebuchet MS" w:cs="Arial"/>
          <w:bCs/>
          <w:color w:val="1E1F20"/>
          <w:sz w:val="18"/>
          <w:szCs w:val="18"/>
        </w:rPr>
        <w:t xml:space="preserve"> </w:t>
      </w:r>
      <w:r w:rsidR="009903AE" w:rsidRPr="0008016E">
        <w:rPr>
          <w:rFonts w:ascii="Trebuchet MS" w:hAnsi="Trebuchet MS"/>
          <w:sz w:val="18"/>
          <w:szCs w:val="18"/>
        </w:rPr>
        <w:t>progetto</w:t>
      </w:r>
      <w:r w:rsidR="00DF65D8" w:rsidRPr="0008016E">
        <w:rPr>
          <w:rFonts w:ascii="Trebuchet MS" w:hAnsi="Trebuchet MS"/>
          <w:sz w:val="18"/>
          <w:szCs w:val="18"/>
        </w:rPr>
        <w:t>:</w:t>
      </w:r>
    </w:p>
    <w:p w14:paraId="3DFCB01D" w14:textId="77777777" w:rsidR="009903AE" w:rsidRPr="002F1A09" w:rsidRDefault="009903AE" w:rsidP="009903AE">
      <w:pPr>
        <w:autoSpaceDE w:val="0"/>
        <w:autoSpaceDN w:val="0"/>
        <w:adjustRightInd w:val="0"/>
        <w:jc w:val="both"/>
        <w:rPr>
          <w:rFonts w:ascii="Trebuchet MS" w:hAnsi="Trebuchet MS"/>
          <w:sz w:val="18"/>
          <w:szCs w:val="18"/>
        </w:rPr>
      </w:pPr>
    </w:p>
    <w:p w14:paraId="21FD0F58" w14:textId="77777777" w:rsidR="009903AE" w:rsidRPr="002F1A09" w:rsidRDefault="009903AE" w:rsidP="009903AE">
      <w:pPr>
        <w:autoSpaceDE w:val="0"/>
        <w:autoSpaceDN w:val="0"/>
        <w:adjustRightInd w:val="0"/>
        <w:jc w:val="center"/>
        <w:rPr>
          <w:rFonts w:ascii="Trebuchet MS" w:eastAsia="Verdana" w:hAnsi="Trebuchet MS" w:cs="Verdana"/>
          <w:sz w:val="18"/>
          <w:szCs w:val="18"/>
        </w:rPr>
      </w:pPr>
      <w:r w:rsidRPr="002F1A09">
        <w:rPr>
          <w:rFonts w:ascii="Trebuchet MS" w:eastAsia="Verdana" w:hAnsi="Trebuchet MS" w:cs="Verdana"/>
          <w:sz w:val="18"/>
          <w:szCs w:val="18"/>
          <w:highlight w:val="lightGray"/>
        </w:rPr>
        <w:t>_____________________________________________________</w:t>
      </w:r>
    </w:p>
    <w:p w14:paraId="04426F66" w14:textId="77777777" w:rsidR="009903AE" w:rsidRPr="002F1A09" w:rsidRDefault="009903AE" w:rsidP="009903AE">
      <w:pPr>
        <w:autoSpaceDE w:val="0"/>
        <w:autoSpaceDN w:val="0"/>
        <w:adjustRightInd w:val="0"/>
        <w:jc w:val="center"/>
        <w:rPr>
          <w:rFonts w:ascii="Trebuchet MS" w:eastAsia="Verdana" w:hAnsi="Trebuchet MS" w:cs="Verdana"/>
          <w:i/>
          <w:sz w:val="18"/>
          <w:szCs w:val="18"/>
        </w:rPr>
      </w:pPr>
      <w:r w:rsidRPr="002F1A09">
        <w:rPr>
          <w:rFonts w:ascii="Trebuchet MS" w:eastAsia="Verdana" w:hAnsi="Trebuchet MS" w:cs="Verdana"/>
          <w:i/>
          <w:sz w:val="18"/>
          <w:szCs w:val="18"/>
        </w:rPr>
        <w:t>(Denominazione)</w:t>
      </w:r>
    </w:p>
    <w:p w14:paraId="7E41E2CF" w14:textId="77777777" w:rsidR="0008016E" w:rsidRDefault="0008016E" w:rsidP="00F90CC5">
      <w:pPr>
        <w:autoSpaceDE w:val="0"/>
        <w:autoSpaceDN w:val="0"/>
        <w:adjustRightInd w:val="0"/>
        <w:spacing w:line="360" w:lineRule="auto"/>
        <w:rPr>
          <w:rFonts w:ascii="Trebuchet MS" w:hAnsi="Trebuchet MS" w:cs="Calibri"/>
          <w:sz w:val="18"/>
          <w:szCs w:val="18"/>
        </w:rPr>
      </w:pPr>
    </w:p>
    <w:p w14:paraId="03B85A06" w14:textId="17B462E0" w:rsidR="009903AE" w:rsidRPr="002F1A09" w:rsidRDefault="009903AE" w:rsidP="00F90CC5">
      <w:pPr>
        <w:autoSpaceDE w:val="0"/>
        <w:autoSpaceDN w:val="0"/>
        <w:adjustRightInd w:val="0"/>
        <w:spacing w:line="360" w:lineRule="auto"/>
        <w:rPr>
          <w:rFonts w:ascii="Trebuchet MS" w:hAnsi="Trebuchet MS" w:cs="Calibri"/>
          <w:sz w:val="18"/>
          <w:szCs w:val="18"/>
        </w:rPr>
      </w:pPr>
      <w:r w:rsidRPr="002F1A09">
        <w:rPr>
          <w:rFonts w:ascii="Trebuchet MS" w:hAnsi="Trebuchet MS" w:cs="Calibri"/>
          <w:sz w:val="18"/>
          <w:szCs w:val="18"/>
        </w:rPr>
        <w:t>Consapevole delle responsabilità penali, richiamate dall’art. 76 del D.P.R. n. 445/2000, cui può incorrere nel caso di dichiarazioni mendaci, formazione o uso di atti falsi o contenenti dati non rispondenti a verità</w:t>
      </w:r>
    </w:p>
    <w:p w14:paraId="526253F9" w14:textId="77777777" w:rsidR="009903AE" w:rsidRPr="002F1A09" w:rsidRDefault="009903AE" w:rsidP="00F90CC5">
      <w:pPr>
        <w:autoSpaceDE w:val="0"/>
        <w:autoSpaceDN w:val="0"/>
        <w:adjustRightInd w:val="0"/>
        <w:spacing w:line="360" w:lineRule="auto"/>
        <w:jc w:val="center"/>
        <w:rPr>
          <w:rFonts w:ascii="Trebuchet MS" w:hAnsi="Trebuchet MS" w:cs="Calibri"/>
          <w:b/>
          <w:sz w:val="18"/>
          <w:szCs w:val="18"/>
        </w:rPr>
      </w:pPr>
      <w:r w:rsidRPr="002F1A09">
        <w:rPr>
          <w:rFonts w:ascii="Trebuchet MS" w:hAnsi="Trebuchet MS" w:cs="Calibri"/>
          <w:b/>
          <w:sz w:val="18"/>
          <w:szCs w:val="18"/>
        </w:rPr>
        <w:t>DICHIARA</w:t>
      </w:r>
    </w:p>
    <w:p w14:paraId="213C4F5A" w14:textId="77777777" w:rsidR="009903AE" w:rsidRPr="002F1A09" w:rsidRDefault="009903AE">
      <w:pPr>
        <w:numPr>
          <w:ilvl w:val="0"/>
          <w:numId w:val="4"/>
        </w:numPr>
        <w:autoSpaceDE w:val="0"/>
        <w:autoSpaceDN w:val="0"/>
        <w:adjustRightInd w:val="0"/>
        <w:spacing w:line="360" w:lineRule="auto"/>
        <w:ind w:left="714" w:hanging="357"/>
        <w:jc w:val="both"/>
        <w:rPr>
          <w:rFonts w:ascii="Trebuchet MS" w:hAnsi="Trebuchet MS" w:cs="Calibri"/>
          <w:color w:val="000000"/>
          <w:sz w:val="18"/>
          <w:szCs w:val="18"/>
        </w:rPr>
      </w:pPr>
      <w:r w:rsidRPr="002F1A09">
        <w:rPr>
          <w:rFonts w:ascii="Trebuchet MS" w:hAnsi="Trebuchet MS" w:cs="Calibri"/>
          <w:color w:val="000000"/>
          <w:sz w:val="18"/>
          <w:szCs w:val="18"/>
        </w:rPr>
        <w:t xml:space="preserve">di conoscere e rispettare la normativa di riferimento del presente intervento ed in particolare di quanto prescritto dal suddetto Avviso; </w:t>
      </w:r>
    </w:p>
    <w:p w14:paraId="21BCE5A5" w14:textId="77777777" w:rsidR="009903AE" w:rsidRPr="002F1A09" w:rsidRDefault="009903AE">
      <w:pPr>
        <w:numPr>
          <w:ilvl w:val="0"/>
          <w:numId w:val="4"/>
        </w:numPr>
        <w:autoSpaceDE w:val="0"/>
        <w:autoSpaceDN w:val="0"/>
        <w:adjustRightInd w:val="0"/>
        <w:spacing w:line="360" w:lineRule="auto"/>
        <w:ind w:left="714" w:hanging="357"/>
        <w:jc w:val="both"/>
        <w:rPr>
          <w:rFonts w:ascii="Trebuchet MS" w:hAnsi="Trebuchet MS" w:cs="Calibri"/>
          <w:color w:val="000000"/>
          <w:sz w:val="18"/>
          <w:szCs w:val="18"/>
        </w:rPr>
      </w:pPr>
      <w:r w:rsidRPr="002F1A09">
        <w:rPr>
          <w:rFonts w:ascii="Trebuchet MS" w:hAnsi="Trebuchet MS" w:cs="Calibri"/>
          <w:color w:val="000000"/>
          <w:sz w:val="18"/>
          <w:szCs w:val="18"/>
        </w:rPr>
        <w:lastRenderedPageBreak/>
        <w:t xml:space="preserve">di rendersi disponibile a fornire, sempre a mezzo PEC, tutte le informazioni eventualmente richieste e utili all’espletamento delle attività istruttorie; </w:t>
      </w:r>
    </w:p>
    <w:p w14:paraId="66C2BC63" w14:textId="77777777" w:rsidR="009903AE" w:rsidRPr="002F1A09" w:rsidRDefault="009903AE">
      <w:pPr>
        <w:numPr>
          <w:ilvl w:val="0"/>
          <w:numId w:val="4"/>
        </w:numPr>
        <w:autoSpaceDE w:val="0"/>
        <w:autoSpaceDN w:val="0"/>
        <w:adjustRightInd w:val="0"/>
        <w:spacing w:line="360" w:lineRule="auto"/>
        <w:ind w:left="714" w:hanging="357"/>
        <w:jc w:val="both"/>
        <w:rPr>
          <w:rFonts w:ascii="Trebuchet MS" w:hAnsi="Trebuchet MS" w:cs="Calibri"/>
          <w:color w:val="000000"/>
          <w:sz w:val="18"/>
          <w:szCs w:val="18"/>
        </w:rPr>
      </w:pPr>
      <w:r w:rsidRPr="002F1A09">
        <w:rPr>
          <w:rFonts w:ascii="Trebuchet MS" w:hAnsi="Trebuchet MS" w:cs="Calibri"/>
          <w:color w:val="000000"/>
          <w:sz w:val="18"/>
          <w:szCs w:val="18"/>
        </w:rPr>
        <w:t>che l’</w:t>
      </w:r>
      <w:r w:rsidR="00DF5DFE">
        <w:rPr>
          <w:rFonts w:ascii="Trebuchet MS" w:hAnsi="Trebuchet MS" w:cs="Calibri"/>
          <w:color w:val="000000"/>
          <w:sz w:val="18"/>
          <w:szCs w:val="18"/>
        </w:rPr>
        <w:t>associazione</w:t>
      </w:r>
      <w:r w:rsidRPr="002F1A09">
        <w:rPr>
          <w:rFonts w:ascii="Trebuchet MS" w:hAnsi="Trebuchet MS" w:cs="Calibri"/>
          <w:color w:val="000000"/>
          <w:sz w:val="18"/>
          <w:szCs w:val="18"/>
        </w:rPr>
        <w:t xml:space="preserve"> rappresentat</w:t>
      </w:r>
      <w:r w:rsidR="00DF5DFE">
        <w:rPr>
          <w:rFonts w:ascii="Trebuchet MS" w:hAnsi="Trebuchet MS" w:cs="Calibri"/>
          <w:color w:val="000000"/>
          <w:sz w:val="18"/>
          <w:szCs w:val="18"/>
        </w:rPr>
        <w:t>a</w:t>
      </w:r>
      <w:r w:rsidRPr="002F1A09">
        <w:rPr>
          <w:rFonts w:ascii="Trebuchet MS" w:hAnsi="Trebuchet MS" w:cs="Calibri"/>
          <w:color w:val="000000"/>
          <w:sz w:val="18"/>
          <w:szCs w:val="18"/>
        </w:rPr>
        <w:t xml:space="preserve"> è in possesso dei requisiti di cui all’Avviso;  </w:t>
      </w:r>
    </w:p>
    <w:p w14:paraId="57C20CD0" w14:textId="77777777" w:rsidR="009903AE" w:rsidRPr="002F1A09" w:rsidRDefault="009903AE">
      <w:pPr>
        <w:numPr>
          <w:ilvl w:val="0"/>
          <w:numId w:val="4"/>
        </w:numPr>
        <w:autoSpaceDE w:val="0"/>
        <w:autoSpaceDN w:val="0"/>
        <w:adjustRightInd w:val="0"/>
        <w:spacing w:line="360" w:lineRule="auto"/>
        <w:ind w:left="714" w:hanging="357"/>
        <w:jc w:val="both"/>
        <w:rPr>
          <w:rFonts w:ascii="Trebuchet MS" w:hAnsi="Trebuchet MS" w:cs="Calibri"/>
          <w:color w:val="000000"/>
          <w:sz w:val="18"/>
          <w:szCs w:val="18"/>
        </w:rPr>
      </w:pPr>
      <w:r w:rsidRPr="002F1A09">
        <w:rPr>
          <w:rFonts w:ascii="Trebuchet MS" w:hAnsi="Trebuchet MS" w:cs="Calibri"/>
          <w:color w:val="000000"/>
          <w:sz w:val="18"/>
          <w:szCs w:val="18"/>
        </w:rPr>
        <w:t xml:space="preserve">di non trovarsi nelle condizioni che non consentono la concessione di agevolazioni o sovvenzioni pubbliche ai sensi della normativa antimafia; </w:t>
      </w:r>
    </w:p>
    <w:p w14:paraId="4A726227" w14:textId="62DD75E2" w:rsidR="009903AE" w:rsidRPr="00037357" w:rsidRDefault="009903AE">
      <w:pPr>
        <w:numPr>
          <w:ilvl w:val="0"/>
          <w:numId w:val="4"/>
        </w:numPr>
        <w:autoSpaceDE w:val="0"/>
        <w:autoSpaceDN w:val="0"/>
        <w:adjustRightInd w:val="0"/>
        <w:spacing w:line="360" w:lineRule="auto"/>
        <w:ind w:left="714" w:hanging="357"/>
        <w:jc w:val="both"/>
        <w:rPr>
          <w:rFonts w:ascii="Trebuchet MS" w:hAnsi="Trebuchet MS" w:cs="Calibri"/>
          <w:color w:val="000000"/>
          <w:sz w:val="18"/>
          <w:szCs w:val="18"/>
        </w:rPr>
      </w:pPr>
      <w:r w:rsidRPr="00037357">
        <w:rPr>
          <w:rFonts w:ascii="Trebuchet MS" w:hAnsi="Trebuchet MS" w:cs="Calibri"/>
          <w:color w:val="000000"/>
          <w:sz w:val="18"/>
          <w:szCs w:val="18"/>
        </w:rPr>
        <w:t xml:space="preserve">di essere a conoscenza di tutti gli obblighi che l’Avviso pone a carico </w:t>
      </w:r>
      <w:r w:rsidR="0029674D" w:rsidRPr="00037357">
        <w:rPr>
          <w:rFonts w:ascii="Trebuchet MS" w:hAnsi="Trebuchet MS" w:cs="Calibri"/>
          <w:color w:val="000000"/>
          <w:sz w:val="18"/>
          <w:szCs w:val="18"/>
        </w:rPr>
        <w:t xml:space="preserve">del soggetto proponente </w:t>
      </w:r>
      <w:r w:rsidR="00B72AA2">
        <w:rPr>
          <w:rFonts w:ascii="Trebuchet MS" w:hAnsi="Trebuchet MS" w:cs="Calibri"/>
          <w:color w:val="000000"/>
          <w:sz w:val="18"/>
          <w:szCs w:val="18"/>
        </w:rPr>
        <w:t xml:space="preserve">e </w:t>
      </w:r>
      <w:r w:rsidR="00087A3A" w:rsidRPr="00037357">
        <w:rPr>
          <w:rFonts w:ascii="Trebuchet MS" w:hAnsi="Trebuchet MS" w:cs="Calibri"/>
          <w:color w:val="000000"/>
          <w:sz w:val="18"/>
          <w:szCs w:val="18"/>
        </w:rPr>
        <w:t>d</w:t>
      </w:r>
      <w:r w:rsidRPr="00037357">
        <w:rPr>
          <w:rFonts w:ascii="Trebuchet MS" w:hAnsi="Trebuchet MS" w:cs="Calibri"/>
          <w:color w:val="000000"/>
          <w:sz w:val="18"/>
          <w:szCs w:val="18"/>
        </w:rPr>
        <w:t>i impegna</w:t>
      </w:r>
      <w:r w:rsidR="00087A3A" w:rsidRPr="00037357">
        <w:rPr>
          <w:rFonts w:ascii="Trebuchet MS" w:hAnsi="Trebuchet MS" w:cs="Calibri"/>
          <w:color w:val="000000"/>
          <w:sz w:val="18"/>
          <w:szCs w:val="18"/>
        </w:rPr>
        <w:t>rsi</w:t>
      </w:r>
      <w:r w:rsidRPr="00037357">
        <w:rPr>
          <w:rFonts w:ascii="Trebuchet MS" w:hAnsi="Trebuchet MS" w:cs="Calibri"/>
          <w:color w:val="000000"/>
          <w:sz w:val="18"/>
          <w:szCs w:val="18"/>
        </w:rPr>
        <w:t xml:space="preserve"> sin da ora a rispettarli; </w:t>
      </w:r>
    </w:p>
    <w:p w14:paraId="212C3CCC" w14:textId="578027BB" w:rsidR="009903AE" w:rsidRPr="004E6174" w:rsidRDefault="009903AE">
      <w:pPr>
        <w:numPr>
          <w:ilvl w:val="0"/>
          <w:numId w:val="4"/>
        </w:numPr>
        <w:autoSpaceDE w:val="0"/>
        <w:autoSpaceDN w:val="0"/>
        <w:adjustRightInd w:val="0"/>
        <w:spacing w:line="360" w:lineRule="auto"/>
        <w:ind w:left="714" w:hanging="357"/>
        <w:jc w:val="both"/>
        <w:rPr>
          <w:rFonts w:ascii="Trebuchet MS" w:hAnsi="Trebuchet MS" w:cs="Calibri"/>
          <w:b/>
          <w:bCs/>
          <w:color w:val="000000"/>
          <w:sz w:val="18"/>
          <w:szCs w:val="18"/>
        </w:rPr>
      </w:pPr>
      <w:r w:rsidRPr="004E6174">
        <w:rPr>
          <w:rFonts w:ascii="Trebuchet MS" w:hAnsi="Trebuchet MS" w:cs="Calibri"/>
          <w:b/>
          <w:bCs/>
          <w:color w:val="000000"/>
          <w:sz w:val="18"/>
          <w:szCs w:val="18"/>
        </w:rPr>
        <w:t>di presentare una sola candidatura nell’ambito del presente Avviso</w:t>
      </w:r>
      <w:r w:rsidR="0008016E">
        <w:rPr>
          <w:rFonts w:ascii="Trebuchet MS" w:hAnsi="Trebuchet MS" w:cs="Calibri"/>
          <w:b/>
          <w:bCs/>
          <w:color w:val="000000"/>
          <w:sz w:val="18"/>
          <w:szCs w:val="18"/>
        </w:rPr>
        <w:t>;</w:t>
      </w:r>
      <w:r w:rsidRPr="004E6174">
        <w:rPr>
          <w:rFonts w:ascii="Trebuchet MS" w:hAnsi="Trebuchet MS" w:cs="Calibri"/>
          <w:b/>
          <w:bCs/>
          <w:color w:val="000000"/>
          <w:sz w:val="18"/>
          <w:szCs w:val="18"/>
        </w:rPr>
        <w:t xml:space="preserve"> </w:t>
      </w:r>
    </w:p>
    <w:p w14:paraId="6361BCA3" w14:textId="77777777" w:rsidR="009903AE" w:rsidRPr="002F1A09" w:rsidRDefault="009903AE" w:rsidP="00F90CC5">
      <w:pPr>
        <w:autoSpaceDE w:val="0"/>
        <w:autoSpaceDN w:val="0"/>
        <w:adjustRightInd w:val="0"/>
        <w:spacing w:line="360" w:lineRule="auto"/>
        <w:rPr>
          <w:rFonts w:ascii="Trebuchet MS" w:hAnsi="Trebuchet MS" w:cs="Calibri"/>
          <w:sz w:val="18"/>
          <w:szCs w:val="18"/>
        </w:rPr>
      </w:pPr>
      <w:r w:rsidRPr="002F1A09">
        <w:rPr>
          <w:rFonts w:ascii="Trebuchet MS" w:hAnsi="Trebuchet MS" w:cs="Calibri"/>
          <w:sz w:val="18"/>
          <w:szCs w:val="18"/>
        </w:rPr>
        <w:t>In caso di approvazione del progetto, il sottoscritto</w:t>
      </w:r>
    </w:p>
    <w:p w14:paraId="378EAE7A" w14:textId="77777777" w:rsidR="009903AE" w:rsidRDefault="009903AE" w:rsidP="00F90CC5">
      <w:pPr>
        <w:autoSpaceDE w:val="0"/>
        <w:autoSpaceDN w:val="0"/>
        <w:adjustRightInd w:val="0"/>
        <w:spacing w:line="360" w:lineRule="auto"/>
        <w:jc w:val="center"/>
        <w:rPr>
          <w:rFonts w:ascii="Trebuchet MS" w:hAnsi="Trebuchet MS" w:cs="Calibri"/>
          <w:b/>
          <w:bCs/>
          <w:sz w:val="18"/>
          <w:szCs w:val="18"/>
        </w:rPr>
      </w:pPr>
      <w:r w:rsidRPr="002F1A09">
        <w:rPr>
          <w:rFonts w:ascii="Trebuchet MS" w:hAnsi="Trebuchet MS" w:cs="Calibri"/>
          <w:b/>
          <w:bCs/>
          <w:sz w:val="18"/>
          <w:szCs w:val="18"/>
        </w:rPr>
        <w:t>SI IMPEGNA</w:t>
      </w:r>
    </w:p>
    <w:p w14:paraId="5D74BCD9" w14:textId="77777777" w:rsidR="009903AE" w:rsidRPr="002F1A09" w:rsidRDefault="009903AE">
      <w:pPr>
        <w:numPr>
          <w:ilvl w:val="0"/>
          <w:numId w:val="3"/>
        </w:numPr>
        <w:tabs>
          <w:tab w:val="clear" w:pos="720"/>
          <w:tab w:val="num" w:pos="284"/>
        </w:tabs>
        <w:autoSpaceDE w:val="0"/>
        <w:autoSpaceDN w:val="0"/>
        <w:adjustRightInd w:val="0"/>
        <w:spacing w:line="360" w:lineRule="auto"/>
        <w:ind w:left="284" w:hanging="284"/>
        <w:jc w:val="both"/>
        <w:rPr>
          <w:rFonts w:ascii="Trebuchet MS" w:hAnsi="Trebuchet MS" w:cs="Calibri"/>
          <w:sz w:val="18"/>
          <w:szCs w:val="18"/>
        </w:rPr>
      </w:pPr>
      <w:r w:rsidRPr="002F1A09">
        <w:rPr>
          <w:rFonts w:ascii="Trebuchet MS" w:hAnsi="Trebuchet MS" w:cs="Calibri"/>
          <w:sz w:val="18"/>
          <w:szCs w:val="18"/>
        </w:rPr>
        <w:t>a produrre tutta la documentazione richiesta prima della sottoscrizione dell’atto di convenzione</w:t>
      </w:r>
      <w:r w:rsidR="007F0EE4">
        <w:rPr>
          <w:rFonts w:ascii="Trebuchet MS" w:hAnsi="Trebuchet MS" w:cs="Calibri"/>
          <w:sz w:val="18"/>
          <w:szCs w:val="18"/>
        </w:rPr>
        <w:t>;</w:t>
      </w:r>
    </w:p>
    <w:p w14:paraId="627DB529" w14:textId="77777777" w:rsidR="00DB76FC" w:rsidRPr="00262C1C" w:rsidRDefault="00DB76FC" w:rsidP="00DB76FC">
      <w:pPr>
        <w:numPr>
          <w:ilvl w:val="0"/>
          <w:numId w:val="3"/>
        </w:numPr>
        <w:tabs>
          <w:tab w:val="clear" w:pos="720"/>
          <w:tab w:val="num" w:pos="284"/>
        </w:tabs>
        <w:autoSpaceDE w:val="0"/>
        <w:autoSpaceDN w:val="0"/>
        <w:adjustRightInd w:val="0"/>
        <w:spacing w:line="360" w:lineRule="auto"/>
        <w:ind w:left="284" w:hanging="284"/>
        <w:jc w:val="both"/>
        <w:rPr>
          <w:rFonts w:ascii="Trebuchet MS" w:hAnsi="Trebuchet MS" w:cs="Calibri"/>
          <w:sz w:val="18"/>
          <w:szCs w:val="18"/>
        </w:rPr>
      </w:pPr>
      <w:r w:rsidRPr="002F1A09">
        <w:rPr>
          <w:rFonts w:ascii="Trebuchet MS" w:hAnsi="Trebuchet MS" w:cs="Calibri"/>
          <w:sz w:val="18"/>
          <w:szCs w:val="18"/>
        </w:rPr>
        <w:t xml:space="preserve">ad assicurare, nel caso di ammissione al </w:t>
      </w:r>
      <w:r w:rsidRPr="00262C1C">
        <w:rPr>
          <w:rFonts w:ascii="Trebuchet MS" w:hAnsi="Trebuchet MS" w:cs="Calibri"/>
          <w:sz w:val="18"/>
          <w:szCs w:val="18"/>
        </w:rPr>
        <w:t xml:space="preserve">finanziamento, la massima visibilità alle attività del progetto, attraverso la pubblicazione dei flussi informativi ad esso relativi nei rispettivi siti dedicati, sul sito Istituzionale della </w:t>
      </w:r>
      <w:r w:rsidR="00194668">
        <w:rPr>
          <w:rFonts w:ascii="Trebuchet MS" w:hAnsi="Trebuchet MS" w:cs="Calibri"/>
          <w:sz w:val="18"/>
          <w:szCs w:val="18"/>
        </w:rPr>
        <w:t xml:space="preserve">Scabec s.p.a. e della </w:t>
      </w:r>
      <w:r w:rsidRPr="00262C1C">
        <w:rPr>
          <w:rFonts w:ascii="Trebuchet MS" w:hAnsi="Trebuchet MS" w:cs="Calibri"/>
          <w:sz w:val="18"/>
          <w:szCs w:val="18"/>
        </w:rPr>
        <w:t xml:space="preserve">Regione Campania </w:t>
      </w:r>
      <w:r w:rsidRPr="00262C1C">
        <w:rPr>
          <w:rFonts w:ascii="Trebuchet MS" w:hAnsi="Trebuchet MS" w:cs="Verdana"/>
          <w:sz w:val="18"/>
          <w:szCs w:val="18"/>
        </w:rPr>
        <w:t xml:space="preserve">sezione Giovani </w:t>
      </w:r>
      <w:hyperlink r:id="rId14" w:history="1">
        <w:r w:rsidR="00194668" w:rsidRPr="007420D2">
          <w:rPr>
            <w:rStyle w:val="Collegamentoipertestuale"/>
            <w:rFonts w:ascii="Trebuchet MS" w:hAnsi="Trebuchet MS" w:cs="Verdana"/>
            <w:sz w:val="18"/>
            <w:szCs w:val="18"/>
          </w:rPr>
          <w:t>http://portale-giovani.regione.campania.it/</w:t>
        </w:r>
      </w:hyperlink>
      <w:r w:rsidRPr="00262C1C">
        <w:rPr>
          <w:rFonts w:ascii="Trebuchet MS" w:hAnsi="Trebuchet MS" w:cs="Calibri"/>
          <w:sz w:val="18"/>
          <w:szCs w:val="18"/>
        </w:rPr>
        <w:t xml:space="preserve">;  </w:t>
      </w:r>
    </w:p>
    <w:p w14:paraId="0B9BC80E" w14:textId="77777777" w:rsidR="009903AE" w:rsidRPr="002F1A09" w:rsidRDefault="009903AE">
      <w:pPr>
        <w:numPr>
          <w:ilvl w:val="0"/>
          <w:numId w:val="3"/>
        </w:numPr>
        <w:tabs>
          <w:tab w:val="clear" w:pos="720"/>
          <w:tab w:val="num" w:pos="284"/>
        </w:tabs>
        <w:autoSpaceDE w:val="0"/>
        <w:autoSpaceDN w:val="0"/>
        <w:adjustRightInd w:val="0"/>
        <w:spacing w:line="360" w:lineRule="auto"/>
        <w:ind w:left="284" w:hanging="284"/>
        <w:jc w:val="both"/>
        <w:rPr>
          <w:rFonts w:ascii="Trebuchet MS" w:hAnsi="Trebuchet MS" w:cs="Calibri"/>
          <w:sz w:val="18"/>
          <w:szCs w:val="18"/>
        </w:rPr>
      </w:pPr>
      <w:r w:rsidRPr="00262C1C">
        <w:rPr>
          <w:rFonts w:ascii="Trebuchet MS" w:hAnsi="Trebuchet MS" w:cs="Calibri"/>
          <w:sz w:val="18"/>
          <w:szCs w:val="18"/>
        </w:rPr>
        <w:t xml:space="preserve">ad accettare tutti i controlli che </w:t>
      </w:r>
      <w:r w:rsidR="00194668">
        <w:rPr>
          <w:rFonts w:ascii="Trebuchet MS" w:hAnsi="Trebuchet MS" w:cs="Calibri"/>
          <w:sz w:val="18"/>
          <w:szCs w:val="18"/>
        </w:rPr>
        <w:t xml:space="preserve">si </w:t>
      </w:r>
      <w:r w:rsidRPr="00262C1C">
        <w:rPr>
          <w:rFonts w:ascii="Trebuchet MS" w:hAnsi="Trebuchet MS" w:cs="Calibri"/>
          <w:sz w:val="18"/>
          <w:szCs w:val="18"/>
        </w:rPr>
        <w:t>riterrà di effettuare in ordine ai dati dichiarati nella</w:t>
      </w:r>
      <w:r w:rsidRPr="002F1A09">
        <w:rPr>
          <w:rFonts w:ascii="Trebuchet MS" w:hAnsi="Trebuchet MS" w:cs="Calibri"/>
          <w:sz w:val="18"/>
          <w:szCs w:val="18"/>
        </w:rPr>
        <w:t xml:space="preserve"> presente domanda ed a quelli che verranno forniti successivamente nel monitoraggio e controllo delle attività finanziate;</w:t>
      </w:r>
    </w:p>
    <w:p w14:paraId="7977CD58" w14:textId="77777777" w:rsidR="009903AE" w:rsidRDefault="009903AE" w:rsidP="00F90CC5">
      <w:pPr>
        <w:autoSpaceDE w:val="0"/>
        <w:autoSpaceDN w:val="0"/>
        <w:adjustRightInd w:val="0"/>
        <w:spacing w:line="360" w:lineRule="auto"/>
        <w:jc w:val="center"/>
        <w:rPr>
          <w:rFonts w:ascii="Trebuchet MS" w:hAnsi="Trebuchet MS" w:cs="Calibri"/>
          <w:b/>
          <w:bCs/>
          <w:color w:val="000000"/>
          <w:sz w:val="18"/>
          <w:szCs w:val="18"/>
        </w:rPr>
      </w:pPr>
      <w:r w:rsidRPr="002F1A09">
        <w:rPr>
          <w:rFonts w:ascii="Trebuchet MS" w:hAnsi="Trebuchet MS" w:cs="Calibri"/>
          <w:b/>
          <w:bCs/>
          <w:color w:val="000000"/>
          <w:sz w:val="18"/>
          <w:szCs w:val="18"/>
        </w:rPr>
        <w:t>COMUNICA</w:t>
      </w:r>
    </w:p>
    <w:p w14:paraId="19DDDD38" w14:textId="5D1F7D58" w:rsidR="009903AE" w:rsidRDefault="009903AE" w:rsidP="00DE54F5">
      <w:pPr>
        <w:autoSpaceDE w:val="0"/>
        <w:autoSpaceDN w:val="0"/>
        <w:adjustRightInd w:val="0"/>
        <w:spacing w:line="360" w:lineRule="auto"/>
        <w:rPr>
          <w:rFonts w:ascii="Trebuchet MS" w:hAnsi="Trebuchet MS"/>
          <w:sz w:val="18"/>
          <w:szCs w:val="18"/>
        </w:rPr>
      </w:pPr>
      <w:r w:rsidRPr="002F1A09">
        <w:rPr>
          <w:rFonts w:ascii="Trebuchet MS" w:hAnsi="Trebuchet MS" w:cs="Calibri"/>
          <w:color w:val="000000"/>
          <w:sz w:val="18"/>
          <w:szCs w:val="18"/>
        </w:rPr>
        <w:t xml:space="preserve">Che </w:t>
      </w:r>
      <w:r w:rsidRPr="002F1A09">
        <w:rPr>
          <w:rFonts w:ascii="Trebuchet MS" w:hAnsi="Trebuchet MS"/>
          <w:sz w:val="18"/>
          <w:szCs w:val="18"/>
        </w:rPr>
        <w:t>tutte le comunicazioni dovranno essere inviate al seguente indirizzo</w:t>
      </w:r>
      <w:r w:rsidR="00DE54F5">
        <w:rPr>
          <w:rFonts w:ascii="Trebuchet MS" w:hAnsi="Trebuchet MS"/>
          <w:sz w:val="18"/>
          <w:szCs w:val="18"/>
        </w:rPr>
        <w:t xml:space="preserve"> dell’</w:t>
      </w:r>
      <w:r w:rsidR="00DE54F5">
        <w:rPr>
          <w:rFonts w:ascii="Trebuchet MS" w:hAnsi="Trebuchet MS" w:cs="Calibri"/>
          <w:i/>
          <w:color w:val="000000"/>
          <w:sz w:val="18"/>
          <w:szCs w:val="18"/>
        </w:rPr>
        <w:t>Associazione:</w:t>
      </w:r>
    </w:p>
    <w:p w14:paraId="6F7C6889" w14:textId="1C188099" w:rsidR="009903AE" w:rsidRPr="002F1A09" w:rsidRDefault="009903AE" w:rsidP="00F90CC5">
      <w:pPr>
        <w:autoSpaceDE w:val="0"/>
        <w:autoSpaceDN w:val="0"/>
        <w:adjustRightInd w:val="0"/>
        <w:spacing w:line="360" w:lineRule="auto"/>
        <w:jc w:val="both"/>
        <w:rPr>
          <w:rFonts w:ascii="Trebuchet MS" w:eastAsia="Verdana" w:hAnsi="Trebuchet MS" w:cs="Verdana"/>
          <w:sz w:val="18"/>
          <w:szCs w:val="18"/>
        </w:rPr>
      </w:pPr>
      <w:r w:rsidRPr="002F1A09">
        <w:rPr>
          <w:rFonts w:ascii="Trebuchet MS" w:eastAsia="Verdana" w:hAnsi="Trebuchet MS" w:cs="Verdana"/>
          <w:sz w:val="18"/>
          <w:szCs w:val="18"/>
          <w:highlight w:val="lightGray"/>
        </w:rPr>
        <w:t>______________________________________________________________________</w:t>
      </w:r>
    </w:p>
    <w:p w14:paraId="66FA3691" w14:textId="77777777" w:rsidR="009903AE" w:rsidRPr="002F1A09" w:rsidRDefault="009903AE" w:rsidP="00F90CC5">
      <w:pPr>
        <w:autoSpaceDE w:val="0"/>
        <w:spacing w:line="360" w:lineRule="auto"/>
        <w:jc w:val="both"/>
        <w:rPr>
          <w:rFonts w:ascii="Trebuchet MS" w:eastAsia="Verdana" w:hAnsi="Trebuchet MS" w:cs="Verdana"/>
          <w:sz w:val="18"/>
          <w:szCs w:val="18"/>
        </w:rPr>
      </w:pPr>
      <w:r w:rsidRPr="002F1A09">
        <w:rPr>
          <w:rFonts w:ascii="Trebuchet MS" w:eastAsia="Verdana" w:hAnsi="Trebuchet MS" w:cs="Verdana"/>
          <w:sz w:val="18"/>
          <w:szCs w:val="18"/>
          <w:highlight w:val="lightGray"/>
        </w:rPr>
        <w:t>_________________________________________</w:t>
      </w:r>
      <w:r w:rsidRPr="002F1A09">
        <w:rPr>
          <w:rFonts w:ascii="Trebuchet MS" w:eastAsia="Verdana" w:hAnsi="Trebuchet MS" w:cs="Verdana"/>
          <w:sz w:val="18"/>
          <w:szCs w:val="18"/>
        </w:rPr>
        <w:t xml:space="preserve">                   Prov. (</w:t>
      </w:r>
      <w:r w:rsidRPr="002F1A09">
        <w:rPr>
          <w:rFonts w:ascii="Trebuchet MS" w:eastAsia="Verdana" w:hAnsi="Trebuchet MS" w:cs="Verdana"/>
          <w:sz w:val="18"/>
          <w:szCs w:val="18"/>
          <w:highlight w:val="lightGray"/>
        </w:rPr>
        <w:t>____</w:t>
      </w:r>
      <w:r w:rsidRPr="002F1A09">
        <w:rPr>
          <w:rFonts w:ascii="Trebuchet MS" w:eastAsia="Verdana" w:hAnsi="Trebuchet MS" w:cs="Verdana"/>
          <w:sz w:val="18"/>
          <w:szCs w:val="18"/>
        </w:rPr>
        <w:t>)</w:t>
      </w:r>
    </w:p>
    <w:p w14:paraId="280C5476" w14:textId="77777777" w:rsidR="009903AE" w:rsidRPr="002F1A09" w:rsidRDefault="009903AE" w:rsidP="00F90CC5">
      <w:pPr>
        <w:autoSpaceDE w:val="0"/>
        <w:spacing w:line="360" w:lineRule="auto"/>
        <w:ind w:left="2124"/>
        <w:jc w:val="both"/>
        <w:rPr>
          <w:rFonts w:ascii="Trebuchet MS" w:eastAsia="Verdana" w:hAnsi="Trebuchet MS" w:cs="Verdana"/>
          <w:i/>
          <w:sz w:val="18"/>
          <w:szCs w:val="18"/>
        </w:rPr>
      </w:pPr>
      <w:r w:rsidRPr="002F1A09">
        <w:rPr>
          <w:rFonts w:ascii="Trebuchet MS" w:eastAsia="Verdana" w:hAnsi="Trebuchet MS" w:cs="Verdana"/>
          <w:i/>
          <w:sz w:val="18"/>
          <w:szCs w:val="18"/>
        </w:rPr>
        <w:t xml:space="preserve"> (Città)</w:t>
      </w:r>
    </w:p>
    <w:p w14:paraId="7C10E909" w14:textId="77777777" w:rsidR="009903AE" w:rsidRPr="002F1A09" w:rsidRDefault="009903AE" w:rsidP="00F90CC5">
      <w:pPr>
        <w:autoSpaceDE w:val="0"/>
        <w:spacing w:line="360" w:lineRule="auto"/>
        <w:jc w:val="both"/>
        <w:rPr>
          <w:rFonts w:ascii="Trebuchet MS" w:eastAsia="Verdana" w:hAnsi="Trebuchet MS" w:cs="Verdana"/>
          <w:sz w:val="18"/>
          <w:szCs w:val="18"/>
        </w:rPr>
      </w:pPr>
      <w:r w:rsidRPr="002F1A09">
        <w:rPr>
          <w:rFonts w:ascii="Trebuchet MS" w:eastAsia="Verdana" w:hAnsi="Trebuchet MS" w:cs="Verdana"/>
          <w:sz w:val="18"/>
          <w:szCs w:val="18"/>
        </w:rPr>
        <w:t xml:space="preserve">Via </w:t>
      </w:r>
      <w:r w:rsidRPr="002F1A09">
        <w:rPr>
          <w:rFonts w:ascii="Trebuchet MS" w:eastAsia="Verdana" w:hAnsi="Trebuchet MS" w:cs="Verdana"/>
          <w:sz w:val="18"/>
          <w:szCs w:val="18"/>
          <w:highlight w:val="lightGray"/>
        </w:rPr>
        <w:t>___________________________________</w:t>
      </w:r>
      <w:r w:rsidRPr="002F1A09">
        <w:rPr>
          <w:rFonts w:ascii="Trebuchet MS" w:eastAsia="Verdana" w:hAnsi="Trebuchet MS" w:cs="Verdana"/>
          <w:sz w:val="18"/>
          <w:szCs w:val="18"/>
        </w:rPr>
        <w:t xml:space="preserve">       n. </w:t>
      </w:r>
      <w:r w:rsidRPr="002F1A09">
        <w:rPr>
          <w:rFonts w:ascii="Trebuchet MS" w:eastAsia="Verdana" w:hAnsi="Trebuchet MS" w:cs="Verdana"/>
          <w:sz w:val="18"/>
          <w:szCs w:val="18"/>
          <w:highlight w:val="lightGray"/>
        </w:rPr>
        <w:t>____</w:t>
      </w:r>
      <w:r w:rsidRPr="002F1A09">
        <w:rPr>
          <w:rFonts w:ascii="Trebuchet MS" w:eastAsia="Verdana" w:hAnsi="Trebuchet MS" w:cs="Verdana"/>
          <w:sz w:val="18"/>
          <w:szCs w:val="18"/>
        </w:rPr>
        <w:t xml:space="preserve">              CAP </w:t>
      </w:r>
      <w:r w:rsidRPr="002F1A09">
        <w:rPr>
          <w:rFonts w:ascii="Trebuchet MS" w:eastAsia="Verdana" w:hAnsi="Trebuchet MS" w:cs="Verdana"/>
          <w:sz w:val="18"/>
          <w:szCs w:val="18"/>
          <w:highlight w:val="lightGray"/>
        </w:rPr>
        <w:t>_________</w:t>
      </w:r>
    </w:p>
    <w:p w14:paraId="2FC90AFC" w14:textId="77777777" w:rsidR="009903AE" w:rsidRPr="002F1A09" w:rsidRDefault="009903AE" w:rsidP="00F90CC5">
      <w:pPr>
        <w:autoSpaceDE w:val="0"/>
        <w:spacing w:line="360" w:lineRule="auto"/>
        <w:jc w:val="both"/>
        <w:rPr>
          <w:rFonts w:ascii="Trebuchet MS" w:eastAsia="Verdana" w:hAnsi="Trebuchet MS" w:cs="Verdana"/>
          <w:sz w:val="18"/>
          <w:szCs w:val="18"/>
        </w:rPr>
      </w:pPr>
      <w:r w:rsidRPr="002F1A09">
        <w:rPr>
          <w:rFonts w:ascii="Trebuchet MS" w:eastAsia="Verdana" w:hAnsi="Trebuchet MS" w:cs="Verdana"/>
          <w:sz w:val="18"/>
          <w:szCs w:val="18"/>
        </w:rPr>
        <w:t xml:space="preserve">Tel. </w:t>
      </w:r>
      <w:r w:rsidRPr="002F1A09">
        <w:rPr>
          <w:rFonts w:ascii="Trebuchet MS" w:eastAsia="Verdana" w:hAnsi="Trebuchet MS" w:cs="Verdana"/>
          <w:sz w:val="18"/>
          <w:szCs w:val="18"/>
          <w:highlight w:val="lightGray"/>
        </w:rPr>
        <w:t>_________________________</w:t>
      </w:r>
      <w:r w:rsidRPr="002F1A09">
        <w:rPr>
          <w:rFonts w:ascii="Trebuchet MS" w:eastAsia="Verdana" w:hAnsi="Trebuchet MS" w:cs="Verdana"/>
          <w:sz w:val="18"/>
          <w:szCs w:val="18"/>
        </w:rPr>
        <w:tab/>
        <w:t xml:space="preserve">                Fax </w:t>
      </w:r>
      <w:r w:rsidRPr="002F1A09">
        <w:rPr>
          <w:rFonts w:ascii="Trebuchet MS" w:eastAsia="Verdana" w:hAnsi="Trebuchet MS" w:cs="Verdana"/>
          <w:sz w:val="18"/>
          <w:szCs w:val="18"/>
          <w:highlight w:val="lightGray"/>
        </w:rPr>
        <w:t>_______________________</w:t>
      </w:r>
      <w:r w:rsidRPr="002F1A09">
        <w:rPr>
          <w:rFonts w:ascii="Trebuchet MS" w:eastAsia="Verdana" w:hAnsi="Trebuchet MS" w:cs="Verdana"/>
          <w:sz w:val="18"/>
          <w:szCs w:val="18"/>
        </w:rPr>
        <w:t xml:space="preserve">  </w:t>
      </w:r>
    </w:p>
    <w:p w14:paraId="4EB7442E" w14:textId="77777777" w:rsidR="009903AE" w:rsidRPr="002F1A09" w:rsidRDefault="009903AE" w:rsidP="00F90CC5">
      <w:pPr>
        <w:autoSpaceDE w:val="0"/>
        <w:spacing w:line="360" w:lineRule="auto"/>
        <w:jc w:val="both"/>
        <w:rPr>
          <w:rFonts w:ascii="Trebuchet MS" w:eastAsia="Verdana" w:hAnsi="Trebuchet MS" w:cs="Verdana"/>
          <w:sz w:val="18"/>
          <w:szCs w:val="18"/>
        </w:rPr>
      </w:pPr>
      <w:r w:rsidRPr="002F1A09">
        <w:rPr>
          <w:rFonts w:ascii="Trebuchet MS" w:eastAsia="Verdana" w:hAnsi="Trebuchet MS" w:cs="Verdana"/>
          <w:sz w:val="18"/>
          <w:szCs w:val="18"/>
        </w:rPr>
        <w:t xml:space="preserve">e mail </w:t>
      </w:r>
      <w:r w:rsidRPr="002F1A09">
        <w:rPr>
          <w:rFonts w:ascii="Trebuchet MS" w:eastAsia="Verdana" w:hAnsi="Trebuchet MS" w:cs="Verdana"/>
          <w:sz w:val="18"/>
          <w:szCs w:val="18"/>
          <w:highlight w:val="lightGray"/>
        </w:rPr>
        <w:t>_____________________________________</w:t>
      </w:r>
      <w:r w:rsidRPr="002F1A09">
        <w:rPr>
          <w:rFonts w:ascii="Trebuchet MS" w:eastAsia="Verdana" w:hAnsi="Trebuchet MS" w:cs="Verdana"/>
          <w:sz w:val="18"/>
          <w:szCs w:val="18"/>
        </w:rPr>
        <w:t xml:space="preserve">; </w:t>
      </w:r>
      <w:r w:rsidR="00F25E2F">
        <w:rPr>
          <w:rFonts w:ascii="Trebuchet MS" w:eastAsia="Verdana" w:hAnsi="Trebuchet MS" w:cs="Verdana"/>
          <w:sz w:val="18"/>
          <w:szCs w:val="18"/>
        </w:rPr>
        <w:t>PEC</w:t>
      </w:r>
      <w:r w:rsidRPr="002F1A09">
        <w:rPr>
          <w:rFonts w:ascii="Trebuchet MS" w:eastAsia="Verdana" w:hAnsi="Trebuchet MS" w:cs="Verdana"/>
          <w:sz w:val="18"/>
          <w:szCs w:val="18"/>
        </w:rPr>
        <w:t xml:space="preserve"> </w:t>
      </w:r>
      <w:r w:rsidRPr="002F1A09">
        <w:rPr>
          <w:rFonts w:ascii="Trebuchet MS" w:eastAsia="Verdana" w:hAnsi="Trebuchet MS" w:cs="Verdana"/>
          <w:sz w:val="18"/>
          <w:szCs w:val="18"/>
          <w:highlight w:val="lightGray"/>
        </w:rPr>
        <w:t>_________________________</w:t>
      </w:r>
    </w:p>
    <w:p w14:paraId="67BF825C" w14:textId="77777777" w:rsidR="009903AE" w:rsidRPr="002F1A09" w:rsidRDefault="009903AE" w:rsidP="009903AE">
      <w:pPr>
        <w:autoSpaceDE w:val="0"/>
        <w:autoSpaceDN w:val="0"/>
        <w:adjustRightInd w:val="0"/>
        <w:spacing w:line="360" w:lineRule="auto"/>
        <w:jc w:val="both"/>
        <w:rPr>
          <w:rFonts w:ascii="Trebuchet MS" w:hAnsi="Trebuchet MS" w:cs="Calibri"/>
          <w:color w:val="000000"/>
          <w:sz w:val="18"/>
          <w:szCs w:val="18"/>
        </w:rPr>
      </w:pPr>
    </w:p>
    <w:p w14:paraId="38F8E19C" w14:textId="77777777" w:rsidR="009903AE" w:rsidRDefault="009903AE" w:rsidP="009903AE">
      <w:pPr>
        <w:autoSpaceDE w:val="0"/>
        <w:autoSpaceDN w:val="0"/>
        <w:adjustRightInd w:val="0"/>
        <w:rPr>
          <w:rFonts w:ascii="Trebuchet MS" w:hAnsi="Trebuchet MS"/>
          <w:sz w:val="18"/>
          <w:szCs w:val="18"/>
        </w:rPr>
      </w:pPr>
      <w:r w:rsidRPr="002F1A09">
        <w:rPr>
          <w:rFonts w:ascii="Trebuchet MS" w:hAnsi="Trebuchet MS"/>
          <w:sz w:val="18"/>
          <w:szCs w:val="18"/>
        </w:rPr>
        <w:t>Si impegna, altresì, a comunicare tempestivamente eventuali variazioni dei dati comunicati.</w:t>
      </w:r>
    </w:p>
    <w:p w14:paraId="3EF3DD83" w14:textId="77777777" w:rsidR="00F90CC5" w:rsidRPr="002F1A09" w:rsidRDefault="00F90CC5" w:rsidP="009903AE">
      <w:pPr>
        <w:autoSpaceDE w:val="0"/>
        <w:autoSpaceDN w:val="0"/>
        <w:adjustRightInd w:val="0"/>
        <w:rPr>
          <w:rFonts w:ascii="Trebuchet MS" w:hAnsi="Trebuchet MS" w:cs="Calibri"/>
          <w:i/>
          <w:sz w:val="18"/>
          <w:szCs w:val="18"/>
        </w:rPr>
      </w:pPr>
    </w:p>
    <w:p w14:paraId="2C85BB24" w14:textId="77777777" w:rsidR="009903AE" w:rsidRPr="002F1A09" w:rsidRDefault="009903AE" w:rsidP="009903AE">
      <w:pPr>
        <w:autoSpaceDE w:val="0"/>
        <w:autoSpaceDN w:val="0"/>
        <w:adjustRightInd w:val="0"/>
        <w:spacing w:line="360" w:lineRule="auto"/>
        <w:rPr>
          <w:rFonts w:ascii="Trebuchet MS" w:hAnsi="Trebuchet MS" w:cs="Arial"/>
          <w:color w:val="000000"/>
          <w:sz w:val="18"/>
          <w:szCs w:val="18"/>
        </w:rPr>
      </w:pPr>
      <w:r w:rsidRPr="002F1A09">
        <w:rPr>
          <w:rFonts w:ascii="Trebuchet MS" w:hAnsi="Trebuchet MS" w:cs="Arial"/>
          <w:color w:val="000000"/>
          <w:sz w:val="18"/>
          <w:szCs w:val="18"/>
        </w:rPr>
        <w:t>Si allegano alla presente domanda:</w:t>
      </w:r>
    </w:p>
    <w:p w14:paraId="216911AC" w14:textId="583D089C" w:rsidR="009903AE" w:rsidRPr="00B84F7B" w:rsidRDefault="009903AE">
      <w:pPr>
        <w:numPr>
          <w:ilvl w:val="0"/>
          <w:numId w:val="5"/>
        </w:numPr>
        <w:jc w:val="both"/>
        <w:rPr>
          <w:rFonts w:ascii="Trebuchet MS" w:hAnsi="Trebuchet MS" w:cs="Arial"/>
          <w:b/>
          <w:sz w:val="18"/>
          <w:szCs w:val="18"/>
        </w:rPr>
      </w:pPr>
      <w:r w:rsidRPr="00B84F7B">
        <w:rPr>
          <w:rFonts w:ascii="Trebuchet MS" w:hAnsi="Trebuchet MS" w:cs="Arial"/>
          <w:b/>
          <w:sz w:val="18"/>
          <w:szCs w:val="18"/>
        </w:rPr>
        <w:t>Allegato B – Scheda progetto</w:t>
      </w:r>
      <w:r w:rsidR="00F25E2F" w:rsidRPr="00B84F7B">
        <w:rPr>
          <w:rFonts w:ascii="Trebuchet MS" w:hAnsi="Trebuchet MS" w:cs="Arial"/>
          <w:b/>
          <w:sz w:val="18"/>
          <w:szCs w:val="18"/>
        </w:rPr>
        <w:t xml:space="preserve"> sottoscritta dal Rappresentante Legale dell’associazione proponente</w:t>
      </w:r>
      <w:r w:rsidR="00455AE9" w:rsidRPr="00B84F7B">
        <w:rPr>
          <w:rFonts w:ascii="Trebuchet MS" w:hAnsi="Trebuchet MS" w:cs="Arial"/>
          <w:b/>
          <w:sz w:val="18"/>
          <w:szCs w:val="18"/>
        </w:rPr>
        <w:t>;</w:t>
      </w:r>
      <w:r w:rsidRPr="00B84F7B">
        <w:rPr>
          <w:rFonts w:ascii="Trebuchet MS" w:hAnsi="Trebuchet MS" w:cs="Arial"/>
          <w:b/>
          <w:sz w:val="18"/>
          <w:szCs w:val="18"/>
        </w:rPr>
        <w:t xml:space="preserve"> </w:t>
      </w:r>
    </w:p>
    <w:p w14:paraId="2077F578" w14:textId="4F23EF5A" w:rsidR="00455AE9" w:rsidRPr="00B84F7B" w:rsidRDefault="007E0576" w:rsidP="00455AE9">
      <w:pPr>
        <w:numPr>
          <w:ilvl w:val="0"/>
          <w:numId w:val="5"/>
        </w:numPr>
        <w:jc w:val="both"/>
        <w:rPr>
          <w:rFonts w:ascii="Trebuchet MS" w:hAnsi="Trebuchet MS" w:cs="Arial"/>
          <w:bCs/>
          <w:sz w:val="18"/>
          <w:szCs w:val="18"/>
        </w:rPr>
      </w:pPr>
      <w:r w:rsidRPr="00B84F7B">
        <w:rPr>
          <w:rFonts w:ascii="Trebuchet MS" w:hAnsi="Trebuchet MS" w:cs="Verdana"/>
          <w:b/>
          <w:bCs/>
          <w:sz w:val="18"/>
          <w:szCs w:val="18"/>
        </w:rPr>
        <w:t>copia dello Statuto e dell’Atto Costitutivo dell’associazione</w:t>
      </w:r>
      <w:r w:rsidR="008F1D01" w:rsidRPr="00B84F7B">
        <w:rPr>
          <w:rFonts w:ascii="Trebuchet MS" w:hAnsi="Trebuchet MS" w:cs="Verdana"/>
          <w:b/>
          <w:bCs/>
          <w:sz w:val="18"/>
          <w:szCs w:val="18"/>
        </w:rPr>
        <w:t xml:space="preserve"> da cui si evinca il possesso dei requisiti inderogabili (</w:t>
      </w:r>
      <w:r w:rsidR="008F1D01" w:rsidRPr="00B84F7B">
        <w:rPr>
          <w:rFonts w:ascii="Trebuchet MS" w:hAnsi="Trebuchet MS" w:cs="Arial"/>
          <w:b/>
          <w:bCs/>
          <w:color w:val="000000"/>
          <w:sz w:val="18"/>
          <w:szCs w:val="18"/>
          <w:lang w:eastAsia="ar-SA"/>
        </w:rPr>
        <w:t xml:space="preserve">che le attività svolte sono coerenti con le aree di interesse musicale, che l’Associazione sia costituita da almeno due anni </w:t>
      </w:r>
      <w:r w:rsidR="00455AE9" w:rsidRPr="00B84F7B">
        <w:rPr>
          <w:rFonts w:ascii="Trebuchet MS" w:hAnsi="Trebuchet MS" w:cs="Arial"/>
          <w:b/>
          <w:bCs/>
          <w:color w:val="000000"/>
          <w:sz w:val="18"/>
          <w:szCs w:val="18"/>
          <w:lang w:eastAsia="ar-SA"/>
        </w:rPr>
        <w:t xml:space="preserve">antecedenti </w:t>
      </w:r>
      <w:r w:rsidR="008F1D01" w:rsidRPr="00B84F7B">
        <w:rPr>
          <w:rFonts w:ascii="Trebuchet MS" w:hAnsi="Trebuchet MS" w:cs="Arial"/>
          <w:b/>
          <w:bCs/>
          <w:color w:val="000000"/>
          <w:sz w:val="18"/>
          <w:szCs w:val="18"/>
          <w:lang w:eastAsia="ar-SA"/>
        </w:rPr>
        <w:t>la pubblicazione del presente Avviso e abbia la sede legale e operativa nella Regione Campania)</w:t>
      </w:r>
      <w:r w:rsidR="00711645" w:rsidRPr="00B84F7B">
        <w:rPr>
          <w:rFonts w:ascii="Trebuchet MS" w:hAnsi="Trebuchet MS" w:cs="Arial"/>
          <w:b/>
          <w:bCs/>
          <w:color w:val="000000"/>
          <w:sz w:val="18"/>
          <w:szCs w:val="18"/>
          <w:lang w:eastAsia="ar-SA"/>
        </w:rPr>
        <w:t>;</w:t>
      </w:r>
    </w:p>
    <w:p w14:paraId="0BA7A22D" w14:textId="16BE6010" w:rsidR="00711645" w:rsidRPr="00B84F7B" w:rsidRDefault="00711645" w:rsidP="00455AE9">
      <w:pPr>
        <w:numPr>
          <w:ilvl w:val="0"/>
          <w:numId w:val="5"/>
        </w:numPr>
        <w:jc w:val="both"/>
        <w:rPr>
          <w:rFonts w:ascii="Trebuchet MS" w:hAnsi="Trebuchet MS" w:cs="Arial"/>
          <w:bCs/>
          <w:sz w:val="18"/>
          <w:szCs w:val="18"/>
        </w:rPr>
      </w:pPr>
      <w:r w:rsidRPr="00B84F7B">
        <w:rPr>
          <w:rFonts w:ascii="Trebuchet MS" w:hAnsi="Trebuchet MS" w:cs="Verdana"/>
          <w:b/>
          <w:bCs/>
          <w:sz w:val="18"/>
          <w:szCs w:val="18"/>
        </w:rPr>
        <w:t>copia dell’iscrizione al</w:t>
      </w:r>
      <w:r w:rsidR="00455AE9" w:rsidRPr="00B84F7B">
        <w:rPr>
          <w:rFonts w:ascii="Trebuchet MS" w:hAnsi="Trebuchet MS" w:cs="Verdana"/>
          <w:b/>
          <w:bCs/>
          <w:sz w:val="18"/>
          <w:szCs w:val="18"/>
        </w:rPr>
        <w:t xml:space="preserve"> </w:t>
      </w:r>
      <w:r w:rsidR="00455AE9" w:rsidRPr="00B84F7B">
        <w:rPr>
          <w:rFonts w:ascii="Trebuchet MS" w:hAnsi="Trebuchet MS" w:cs="Arial"/>
          <w:b/>
          <w:bCs/>
          <w:color w:val="000000"/>
          <w:sz w:val="18"/>
          <w:szCs w:val="18"/>
          <w:lang w:eastAsia="ar-SA"/>
        </w:rPr>
        <w:t>Registro unico nazionale terzo settore - RUNTS</w:t>
      </w:r>
      <w:r w:rsidRPr="00B84F7B">
        <w:rPr>
          <w:rFonts w:ascii="Trebuchet MS" w:hAnsi="Trebuchet MS" w:cs="Verdana"/>
          <w:b/>
          <w:bCs/>
          <w:sz w:val="18"/>
          <w:szCs w:val="18"/>
        </w:rPr>
        <w:t>.</w:t>
      </w:r>
    </w:p>
    <w:p w14:paraId="67DDCAD1" w14:textId="77777777" w:rsidR="002414A7" w:rsidRPr="00B84F7B" w:rsidRDefault="002414A7" w:rsidP="002414A7">
      <w:pPr>
        <w:jc w:val="both"/>
        <w:rPr>
          <w:rFonts w:ascii="Trebuchet MS" w:hAnsi="Trebuchet MS" w:cs="Verdana"/>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99"/>
        <w:gridCol w:w="6774"/>
      </w:tblGrid>
      <w:tr w:rsidR="002414A7" w:rsidRPr="002043D2" w14:paraId="3595C231" w14:textId="77777777" w:rsidTr="00481733">
        <w:trPr>
          <w:cantSplit/>
          <w:jc w:val="center"/>
        </w:trPr>
        <w:tc>
          <w:tcPr>
            <w:tcW w:w="2299" w:type="dxa"/>
          </w:tcPr>
          <w:p w14:paraId="2176B29F" w14:textId="77777777" w:rsidR="002414A7" w:rsidRPr="00266169" w:rsidRDefault="002414A7" w:rsidP="00481733">
            <w:pPr>
              <w:pStyle w:val="youthaff"/>
              <w:rPr>
                <w:rFonts w:ascii="Trebuchet MS" w:hAnsi="Trebuchet MS" w:cs="Arial"/>
                <w:sz w:val="18"/>
                <w:szCs w:val="18"/>
                <w:lang w:val="it-IT"/>
              </w:rPr>
            </w:pPr>
            <w:r w:rsidRPr="00266169">
              <w:rPr>
                <w:rFonts w:ascii="Trebuchet MS" w:hAnsi="Trebuchet MS" w:cs="Arial"/>
                <w:sz w:val="18"/>
                <w:szCs w:val="18"/>
                <w:lang w:val="it-IT"/>
              </w:rPr>
              <w:lastRenderedPageBreak/>
              <w:t xml:space="preserve">Data </w:t>
            </w:r>
          </w:p>
          <w:p w14:paraId="61AF2F10" w14:textId="77777777" w:rsidR="002414A7" w:rsidRPr="00266169" w:rsidRDefault="002414A7" w:rsidP="00481733">
            <w:pPr>
              <w:pStyle w:val="youthaff"/>
              <w:rPr>
                <w:rFonts w:ascii="Trebuchet MS" w:hAnsi="Trebuchet MS" w:cs="Arial"/>
                <w:sz w:val="18"/>
                <w:szCs w:val="18"/>
                <w:lang w:val="it-IT"/>
              </w:rPr>
            </w:pPr>
            <w:r w:rsidRPr="00266169">
              <w:rPr>
                <w:rFonts w:ascii="Trebuchet MS" w:eastAsia="Verdana" w:hAnsi="Trebuchet MS" w:cs="Arial"/>
                <w:sz w:val="18"/>
                <w:szCs w:val="18"/>
              </w:rPr>
              <w:t>________________</w:t>
            </w:r>
          </w:p>
          <w:p w14:paraId="18AD6696" w14:textId="77777777" w:rsidR="002414A7" w:rsidRPr="00266169" w:rsidRDefault="002414A7" w:rsidP="00481733">
            <w:pPr>
              <w:pStyle w:val="youthaff"/>
              <w:rPr>
                <w:rFonts w:ascii="Trebuchet MS" w:hAnsi="Trebuchet MS"/>
                <w:sz w:val="18"/>
                <w:szCs w:val="18"/>
              </w:rPr>
            </w:pPr>
          </w:p>
        </w:tc>
        <w:tc>
          <w:tcPr>
            <w:tcW w:w="6774" w:type="dxa"/>
            <w:vAlign w:val="center"/>
          </w:tcPr>
          <w:p w14:paraId="4F453FF0" w14:textId="55AB2840" w:rsidR="002414A7" w:rsidRPr="00266169" w:rsidRDefault="002414A7" w:rsidP="00481733">
            <w:pPr>
              <w:pStyle w:val="youthaff"/>
              <w:spacing w:line="276" w:lineRule="auto"/>
              <w:rPr>
                <w:rFonts w:ascii="Trebuchet MS" w:hAnsi="Trebuchet MS" w:cs="Arial"/>
                <w:sz w:val="18"/>
                <w:szCs w:val="18"/>
                <w:lang w:val="it-IT"/>
              </w:rPr>
            </w:pPr>
            <w:r w:rsidRPr="00266169">
              <w:rPr>
                <w:rFonts w:ascii="Trebuchet MS" w:hAnsi="Trebuchet MS" w:cs="Arial"/>
                <w:sz w:val="18"/>
                <w:szCs w:val="18"/>
                <w:lang w:val="it-IT"/>
              </w:rPr>
              <w:t xml:space="preserve">Firma autografa o digitale del referente progetto </w:t>
            </w:r>
          </w:p>
          <w:p w14:paraId="2EB2C3EA" w14:textId="77777777" w:rsidR="002414A7" w:rsidRPr="00266169" w:rsidRDefault="002414A7" w:rsidP="00481733">
            <w:pPr>
              <w:pStyle w:val="youthaff"/>
              <w:spacing w:line="276" w:lineRule="auto"/>
              <w:rPr>
                <w:rFonts w:ascii="Trebuchet MS" w:eastAsia="Verdana" w:hAnsi="Trebuchet MS" w:cs="Arial"/>
                <w:sz w:val="18"/>
                <w:szCs w:val="18"/>
                <w:lang w:val="it-IT"/>
              </w:rPr>
            </w:pPr>
            <w:r w:rsidRPr="00266169">
              <w:rPr>
                <w:rFonts w:ascii="Trebuchet MS" w:hAnsi="Trebuchet MS" w:cs="Arial"/>
                <w:sz w:val="18"/>
                <w:szCs w:val="18"/>
                <w:lang w:val="it-IT"/>
              </w:rPr>
              <w:t>__________________________________</w:t>
            </w:r>
            <w:r w:rsidRPr="00266169">
              <w:rPr>
                <w:rFonts w:ascii="Trebuchet MS" w:eastAsia="Verdana" w:hAnsi="Trebuchet MS" w:cs="Arial"/>
                <w:sz w:val="18"/>
                <w:szCs w:val="18"/>
                <w:lang w:val="it-IT"/>
              </w:rPr>
              <w:t>_____________________</w:t>
            </w:r>
          </w:p>
          <w:p w14:paraId="1B12A6CD" w14:textId="77777777" w:rsidR="002414A7" w:rsidRPr="00266169" w:rsidRDefault="002414A7" w:rsidP="00481733">
            <w:pPr>
              <w:pStyle w:val="youthaff"/>
              <w:jc w:val="both"/>
              <w:rPr>
                <w:rFonts w:ascii="Trebuchet MS" w:hAnsi="Trebuchet MS"/>
                <w:sz w:val="18"/>
                <w:szCs w:val="18"/>
                <w:lang w:val="it-IT"/>
              </w:rPr>
            </w:pPr>
            <w:r w:rsidRPr="00266169">
              <w:rPr>
                <w:rFonts w:ascii="Trebuchet MS" w:hAnsi="Trebuchet MS"/>
                <w:sz w:val="16"/>
                <w:szCs w:val="16"/>
                <w:lang w:val="it-IT"/>
              </w:rPr>
              <w:t>N.B. (In alternativa alla firma digitale si potrà apporre firma autografa e allegare copia in corso di validità di documento di identità. Si precisa che ai sensi dell’art. 35 del DPR n. 445 del 2000 sono equipollenti alla carta di identità il passaporto, la patente di guida, la patente nautica, il libretto di pensione, il patentino di abilitazione alla conduzione di impianti termici, il porto d'armi, le tessere di riconoscimento, purché munite di fotografia e di timbro o di altra segnatura equivalente, rilasciate da un'amministrazione dello Stato).</w:t>
            </w:r>
          </w:p>
        </w:tc>
      </w:tr>
    </w:tbl>
    <w:p w14:paraId="0C728C22" w14:textId="77777777" w:rsidR="002414A7" w:rsidRPr="00234E8F" w:rsidRDefault="002414A7" w:rsidP="002414A7">
      <w:pPr>
        <w:jc w:val="both"/>
        <w:rPr>
          <w:rFonts w:ascii="Trebuchet MS" w:hAnsi="Trebuchet MS" w:cs="Arial"/>
          <w:bCs/>
          <w:sz w:val="18"/>
          <w:szCs w:val="18"/>
          <w:highlight w:val="green"/>
        </w:rPr>
      </w:pPr>
    </w:p>
    <w:p w14:paraId="2A699CC0" w14:textId="77777777" w:rsidR="009903AE" w:rsidRPr="005A674A" w:rsidRDefault="009903AE" w:rsidP="00D77ABF">
      <w:pPr>
        <w:ind w:right="-1"/>
        <w:jc w:val="center"/>
        <w:rPr>
          <w:rFonts w:ascii="Trebuchet MS" w:hAnsi="Trebuchet MS" w:cs="Calibri"/>
          <w:b/>
          <w:sz w:val="20"/>
          <w:szCs w:val="20"/>
        </w:rPr>
      </w:pPr>
      <w:r w:rsidRPr="00830EB1">
        <w:rPr>
          <w:rFonts w:ascii="Trebuchet MS" w:hAnsi="Trebuchet MS" w:cs="Arial"/>
          <w:sz w:val="18"/>
          <w:szCs w:val="18"/>
        </w:rPr>
        <w:br w:type="page"/>
      </w:r>
      <w:r w:rsidRPr="005A674A">
        <w:rPr>
          <w:rFonts w:ascii="Trebuchet MS" w:hAnsi="Trebuchet MS" w:cs="Calibri"/>
          <w:b/>
          <w:sz w:val="20"/>
          <w:szCs w:val="20"/>
        </w:rPr>
        <w:lastRenderedPageBreak/>
        <w:t>SCHEDA PROGETTO</w:t>
      </w:r>
    </w:p>
    <w:p w14:paraId="30AF2E71" w14:textId="77777777" w:rsidR="009903AE" w:rsidRDefault="009903AE" w:rsidP="002043D2">
      <w:pPr>
        <w:spacing w:line="360" w:lineRule="auto"/>
        <w:jc w:val="center"/>
        <w:rPr>
          <w:rFonts w:ascii="Trebuchet MS" w:hAnsi="Trebuchet MS" w:cs="Calibri"/>
          <w:b/>
          <w:sz w:val="20"/>
          <w:szCs w:val="20"/>
        </w:rPr>
      </w:pPr>
      <w:r w:rsidRPr="009A024E">
        <w:rPr>
          <w:rFonts w:ascii="Calibri" w:hAnsi="Calibri" w:cs="Calibri"/>
          <w:b/>
          <w:sz w:val="32"/>
        </w:rPr>
        <w:t xml:space="preserve">                                  </w:t>
      </w:r>
      <w:r w:rsidRPr="002043D2">
        <w:rPr>
          <w:rFonts w:ascii="Trebuchet MS" w:hAnsi="Trebuchet MS" w:cs="Calibri"/>
          <w:b/>
          <w:sz w:val="20"/>
          <w:szCs w:val="20"/>
        </w:rPr>
        <w:t xml:space="preserve">                                                                                                       Allegato B</w:t>
      </w:r>
    </w:p>
    <w:p w14:paraId="4B9583D6" w14:textId="4D86E3DD" w:rsidR="009C0A58" w:rsidRPr="00271A9F" w:rsidRDefault="009C0A58" w:rsidP="009C0A58">
      <w:pPr>
        <w:pBdr>
          <w:bottom w:val="double" w:sz="2" w:space="1" w:color="C0C0C0"/>
        </w:pBdr>
        <w:shd w:val="clear" w:color="auto" w:fill="FFCC99"/>
        <w:tabs>
          <w:tab w:val="center" w:pos="4932"/>
        </w:tabs>
        <w:suppressAutoHyphens/>
        <w:jc w:val="center"/>
        <w:rPr>
          <w:rFonts w:ascii="Trebuchet MS" w:hAnsi="Trebuchet MS" w:cs="Arial"/>
          <w:b/>
          <w:iCs/>
          <w:color w:val="000000"/>
          <w:sz w:val="20"/>
          <w:szCs w:val="20"/>
        </w:rPr>
      </w:pPr>
      <w:r w:rsidRPr="00702169">
        <w:rPr>
          <w:rFonts w:ascii="Trebuchet MS" w:hAnsi="Trebuchet MS" w:cs="Arial"/>
          <w:b/>
          <w:iCs/>
          <w:color w:val="000000"/>
          <w:sz w:val="20"/>
          <w:szCs w:val="20"/>
        </w:rPr>
        <w:t xml:space="preserve">Parte </w:t>
      </w:r>
      <w:r>
        <w:rPr>
          <w:rFonts w:ascii="Trebuchet MS" w:hAnsi="Trebuchet MS" w:cs="Arial"/>
          <w:b/>
          <w:iCs/>
          <w:color w:val="000000"/>
          <w:sz w:val="20"/>
          <w:szCs w:val="20"/>
        </w:rPr>
        <w:t>1</w:t>
      </w:r>
      <w:r w:rsidRPr="00702169">
        <w:rPr>
          <w:rFonts w:ascii="Trebuchet MS" w:hAnsi="Trebuchet MS" w:cs="Arial"/>
          <w:b/>
          <w:iCs/>
          <w:color w:val="000000"/>
          <w:sz w:val="20"/>
          <w:szCs w:val="20"/>
        </w:rPr>
        <w:t>.</w:t>
      </w:r>
      <w:r w:rsidRPr="009C0A58">
        <w:rPr>
          <w:rFonts w:ascii="Trebuchet MS" w:hAnsi="Trebuchet MS" w:cs="Arial"/>
          <w:b/>
          <w:iCs/>
          <w:color w:val="000000"/>
          <w:sz w:val="20"/>
          <w:szCs w:val="20"/>
        </w:rPr>
        <w:t xml:space="preserve"> </w:t>
      </w:r>
      <w:r w:rsidR="00DE54F5">
        <w:rPr>
          <w:rFonts w:ascii="Trebuchet MS" w:hAnsi="Trebuchet MS" w:cs="Arial"/>
          <w:b/>
          <w:iCs/>
          <w:color w:val="000000"/>
          <w:sz w:val="20"/>
          <w:szCs w:val="20"/>
        </w:rPr>
        <w:t>Soggetto proponente</w:t>
      </w:r>
    </w:p>
    <w:p w14:paraId="41EF79F7" w14:textId="77777777" w:rsidR="009C0A58" w:rsidRPr="002043D2" w:rsidRDefault="009C0A58" w:rsidP="002043D2">
      <w:pPr>
        <w:spacing w:line="360" w:lineRule="auto"/>
        <w:jc w:val="center"/>
        <w:rPr>
          <w:rFonts w:ascii="Trebuchet MS" w:hAnsi="Trebuchet MS"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1873"/>
        <w:gridCol w:w="284"/>
        <w:gridCol w:w="1812"/>
        <w:gridCol w:w="2836"/>
      </w:tblGrid>
      <w:tr w:rsidR="002043D2" w:rsidRPr="002043D2" w14:paraId="3AD38370" w14:textId="77777777">
        <w:trPr>
          <w:cantSplit/>
          <w:jc w:val="center"/>
        </w:trPr>
        <w:tc>
          <w:tcPr>
            <w:tcW w:w="9073" w:type="dxa"/>
            <w:gridSpan w:val="5"/>
            <w:shd w:val="clear" w:color="auto" w:fill="E7E6E6"/>
          </w:tcPr>
          <w:p w14:paraId="1B26CEAD" w14:textId="107A1E49" w:rsidR="002043D2" w:rsidRPr="002043D2" w:rsidRDefault="002043D2">
            <w:pPr>
              <w:pStyle w:val="youthaf0section"/>
              <w:rPr>
                <w:rFonts w:ascii="Trebuchet MS" w:hAnsi="Trebuchet MS"/>
                <w:sz w:val="18"/>
                <w:szCs w:val="18"/>
                <w:lang w:val="it-IT"/>
              </w:rPr>
            </w:pPr>
            <w:r w:rsidRPr="002043D2">
              <w:rPr>
                <w:rFonts w:ascii="Trebuchet MS" w:hAnsi="Trebuchet MS"/>
                <w:sz w:val="18"/>
                <w:szCs w:val="18"/>
                <w:lang w:val="it-IT"/>
              </w:rPr>
              <w:t xml:space="preserve">Scheda </w:t>
            </w:r>
            <w:r w:rsidR="00802B49">
              <w:rPr>
                <w:rFonts w:ascii="Trebuchet MS" w:hAnsi="Trebuchet MS"/>
                <w:sz w:val="18"/>
                <w:szCs w:val="18"/>
                <w:lang w:val="it-IT"/>
              </w:rPr>
              <w:t>1.a</w:t>
            </w:r>
            <w:r w:rsidRPr="002043D2">
              <w:rPr>
                <w:rFonts w:ascii="Trebuchet MS" w:hAnsi="Trebuchet MS"/>
                <w:sz w:val="18"/>
                <w:szCs w:val="18"/>
                <w:lang w:val="it-IT"/>
              </w:rPr>
              <w:t xml:space="preserve">: </w:t>
            </w:r>
            <w:r w:rsidR="007E0576">
              <w:rPr>
                <w:rFonts w:ascii="Trebuchet MS" w:hAnsi="Trebuchet MS"/>
                <w:sz w:val="18"/>
                <w:szCs w:val="18"/>
                <w:lang w:val="it-IT"/>
              </w:rPr>
              <w:t>Associazione proponente</w:t>
            </w:r>
            <w:r w:rsidR="007E0576" w:rsidRPr="002043D2">
              <w:rPr>
                <w:rFonts w:ascii="Trebuchet MS" w:hAnsi="Trebuchet MS"/>
                <w:sz w:val="18"/>
                <w:szCs w:val="18"/>
                <w:lang w:val="it-IT"/>
              </w:rPr>
              <w:t xml:space="preserve">  </w:t>
            </w:r>
          </w:p>
        </w:tc>
      </w:tr>
      <w:tr w:rsidR="002043D2" w:rsidRPr="002043D2" w14:paraId="6D471DE8" w14:textId="77777777">
        <w:trPr>
          <w:cantSplit/>
          <w:jc w:val="center"/>
        </w:trPr>
        <w:tc>
          <w:tcPr>
            <w:tcW w:w="9073" w:type="dxa"/>
            <w:gridSpan w:val="5"/>
            <w:tcBorders>
              <w:bottom w:val="single" w:sz="4" w:space="0" w:color="auto"/>
            </w:tcBorders>
          </w:tcPr>
          <w:p w14:paraId="5F662931" w14:textId="77777777" w:rsidR="002043D2" w:rsidRPr="002043D2" w:rsidRDefault="002043D2">
            <w:pPr>
              <w:pStyle w:val="youthafxdistance"/>
              <w:rPr>
                <w:rFonts w:ascii="Trebuchet MS" w:hAnsi="Trebuchet MS"/>
                <w:sz w:val="18"/>
                <w:szCs w:val="18"/>
                <w:lang w:val="it-IT"/>
              </w:rPr>
            </w:pPr>
          </w:p>
        </w:tc>
      </w:tr>
      <w:tr w:rsidR="002043D2" w:rsidRPr="002043D2" w14:paraId="6931CB6B" w14:textId="77777777">
        <w:trPr>
          <w:cantSplit/>
          <w:jc w:val="center"/>
        </w:trPr>
        <w:tc>
          <w:tcPr>
            <w:tcW w:w="9073" w:type="dxa"/>
            <w:gridSpan w:val="5"/>
            <w:tcBorders>
              <w:bottom w:val="single" w:sz="4" w:space="0" w:color="auto"/>
            </w:tcBorders>
          </w:tcPr>
          <w:p w14:paraId="5C5336B4" w14:textId="77777777" w:rsidR="002043D2" w:rsidRPr="002043D2" w:rsidRDefault="002043D2">
            <w:pPr>
              <w:pStyle w:val="youthafxdistance"/>
              <w:rPr>
                <w:rFonts w:ascii="Trebuchet MS" w:hAnsi="Trebuchet MS"/>
                <w:sz w:val="18"/>
                <w:szCs w:val="18"/>
                <w:lang w:val="it-IT"/>
              </w:rPr>
            </w:pPr>
            <w:r w:rsidRPr="002043D2">
              <w:rPr>
                <w:rFonts w:ascii="Trebuchet MS" w:hAnsi="Trebuchet MS"/>
                <w:sz w:val="18"/>
                <w:szCs w:val="18"/>
                <w:lang w:val="it-IT"/>
              </w:rPr>
              <w:t>Dati del Legale Rappres</w:t>
            </w:r>
            <w:r w:rsidR="00A10593">
              <w:rPr>
                <w:rFonts w:ascii="Trebuchet MS" w:hAnsi="Trebuchet MS"/>
                <w:sz w:val="18"/>
                <w:szCs w:val="18"/>
                <w:lang w:val="it-IT"/>
              </w:rPr>
              <w:t>e</w:t>
            </w:r>
            <w:r w:rsidRPr="002043D2">
              <w:rPr>
                <w:rFonts w:ascii="Trebuchet MS" w:hAnsi="Trebuchet MS"/>
                <w:sz w:val="18"/>
                <w:szCs w:val="18"/>
                <w:lang w:val="it-IT"/>
              </w:rPr>
              <w:t xml:space="preserve">ntante  </w:t>
            </w:r>
          </w:p>
          <w:p w14:paraId="7F66871B" w14:textId="77777777" w:rsidR="002043D2" w:rsidRPr="002043D2" w:rsidRDefault="002043D2">
            <w:pPr>
              <w:pStyle w:val="youthafxdistance"/>
              <w:rPr>
                <w:rFonts w:ascii="Trebuchet MS" w:hAnsi="Trebuchet MS"/>
                <w:sz w:val="18"/>
                <w:szCs w:val="18"/>
                <w:lang w:val="it-IT"/>
              </w:rPr>
            </w:pPr>
            <w:r w:rsidRPr="002043D2">
              <w:rPr>
                <w:rFonts w:ascii="Trebuchet MS" w:hAnsi="Trebuchet MS"/>
                <w:sz w:val="18"/>
                <w:szCs w:val="18"/>
                <w:lang w:val="it-IT"/>
              </w:rPr>
              <w:t xml:space="preserve">Cognome </w:t>
            </w:r>
            <w:r w:rsidRPr="008D6088">
              <w:rPr>
                <w:rFonts w:ascii="Trebuchet MS" w:eastAsia="Verdana" w:hAnsi="Trebuchet MS"/>
                <w:sz w:val="18"/>
                <w:szCs w:val="18"/>
                <w:highlight w:val="lightGray"/>
                <w:lang w:val="it-IT"/>
              </w:rPr>
              <w:t>____________________</w:t>
            </w:r>
            <w:r w:rsidRPr="002043D2">
              <w:rPr>
                <w:rFonts w:ascii="Trebuchet MS" w:hAnsi="Trebuchet MS"/>
                <w:sz w:val="18"/>
                <w:szCs w:val="18"/>
                <w:lang w:val="it-IT"/>
              </w:rPr>
              <w:tab/>
              <w:t xml:space="preserve">                           Nome </w:t>
            </w:r>
            <w:r w:rsidRPr="008D6088">
              <w:rPr>
                <w:rFonts w:ascii="Trebuchet MS" w:eastAsia="Verdana" w:hAnsi="Trebuchet MS"/>
                <w:sz w:val="18"/>
                <w:szCs w:val="18"/>
                <w:highlight w:val="lightGray"/>
                <w:lang w:val="it-IT"/>
              </w:rPr>
              <w:t>____________________</w:t>
            </w:r>
          </w:p>
          <w:p w14:paraId="1B5A1058" w14:textId="77777777" w:rsidR="002043D2" w:rsidRPr="002043D2" w:rsidRDefault="002043D2">
            <w:pPr>
              <w:pStyle w:val="youthafxdistance"/>
              <w:rPr>
                <w:rFonts w:ascii="Trebuchet MS" w:hAnsi="Trebuchet MS"/>
                <w:sz w:val="18"/>
                <w:szCs w:val="18"/>
                <w:lang w:val="it-IT"/>
              </w:rPr>
            </w:pPr>
            <w:r w:rsidRPr="002043D2">
              <w:rPr>
                <w:rFonts w:ascii="Trebuchet MS" w:hAnsi="Trebuchet MS"/>
                <w:sz w:val="18"/>
                <w:szCs w:val="18"/>
                <w:lang w:val="it-IT"/>
              </w:rPr>
              <w:t xml:space="preserve">Data di nascita </w:t>
            </w:r>
            <w:r w:rsidRPr="008D6088">
              <w:rPr>
                <w:rFonts w:ascii="Trebuchet MS" w:eastAsia="Verdana" w:hAnsi="Trebuchet MS"/>
                <w:sz w:val="18"/>
                <w:szCs w:val="18"/>
                <w:highlight w:val="lightGray"/>
                <w:lang w:val="it-IT"/>
              </w:rPr>
              <w:t>___________</w:t>
            </w:r>
            <w:r w:rsidRPr="002043D2">
              <w:rPr>
                <w:rFonts w:ascii="Trebuchet MS" w:hAnsi="Trebuchet MS"/>
                <w:sz w:val="18"/>
                <w:szCs w:val="18"/>
                <w:lang w:val="it-IT"/>
              </w:rPr>
              <w:t>Luogo di nascita (Comune - Provincia, Regione/</w:t>
            </w:r>
            <w:r w:rsidR="00B31B30">
              <w:rPr>
                <w:rFonts w:ascii="Trebuchet MS" w:hAnsi="Trebuchet MS"/>
                <w:sz w:val="18"/>
                <w:szCs w:val="18"/>
                <w:lang w:val="it-IT"/>
              </w:rPr>
              <w:t>S</w:t>
            </w:r>
            <w:r w:rsidRPr="002043D2">
              <w:rPr>
                <w:rFonts w:ascii="Trebuchet MS" w:hAnsi="Trebuchet MS"/>
                <w:sz w:val="18"/>
                <w:szCs w:val="18"/>
                <w:lang w:val="it-IT"/>
              </w:rPr>
              <w:t xml:space="preserve">tato) </w:t>
            </w:r>
            <w:r w:rsidRPr="008D6088">
              <w:rPr>
                <w:rFonts w:ascii="Trebuchet MS" w:eastAsia="Verdana" w:hAnsi="Trebuchet MS"/>
                <w:sz w:val="18"/>
                <w:szCs w:val="18"/>
                <w:highlight w:val="lightGray"/>
                <w:lang w:val="it-IT"/>
              </w:rPr>
              <w:t>____________</w:t>
            </w:r>
          </w:p>
        </w:tc>
      </w:tr>
      <w:tr w:rsidR="002043D2" w:rsidRPr="002043D2" w14:paraId="1367F866" w14:textId="77777777">
        <w:trPr>
          <w:cantSplit/>
          <w:jc w:val="center"/>
        </w:trPr>
        <w:tc>
          <w:tcPr>
            <w:tcW w:w="9073" w:type="dxa"/>
            <w:gridSpan w:val="5"/>
            <w:shd w:val="clear" w:color="auto" w:fill="E7E6E6"/>
          </w:tcPr>
          <w:p w14:paraId="3655C4B4" w14:textId="77777777" w:rsidR="002043D2" w:rsidRPr="002043D2" w:rsidRDefault="002043D2">
            <w:pPr>
              <w:pStyle w:val="youthaf2subtopic"/>
              <w:rPr>
                <w:rFonts w:ascii="Trebuchet MS" w:hAnsi="Trebuchet MS"/>
                <w:i w:val="0"/>
                <w:sz w:val="18"/>
                <w:szCs w:val="18"/>
                <w:lang w:val="it-IT"/>
              </w:rPr>
            </w:pPr>
            <w:r w:rsidRPr="002043D2">
              <w:rPr>
                <w:rFonts w:ascii="Trebuchet MS" w:hAnsi="Trebuchet MS"/>
                <w:i w:val="0"/>
                <w:sz w:val="18"/>
                <w:szCs w:val="18"/>
                <w:lang w:val="it-IT"/>
              </w:rPr>
              <w:t xml:space="preserve">Dettagli del </w:t>
            </w:r>
            <w:r w:rsidR="00A04347">
              <w:rPr>
                <w:rFonts w:ascii="Trebuchet MS" w:hAnsi="Trebuchet MS"/>
                <w:i w:val="0"/>
                <w:sz w:val="18"/>
                <w:szCs w:val="18"/>
                <w:lang w:val="it-IT"/>
              </w:rPr>
              <w:t>Proponente</w:t>
            </w:r>
            <w:r w:rsidRPr="002043D2">
              <w:rPr>
                <w:rFonts w:ascii="Trebuchet MS" w:hAnsi="Trebuchet MS"/>
                <w:i w:val="0"/>
                <w:sz w:val="18"/>
                <w:szCs w:val="18"/>
                <w:lang w:val="it-IT"/>
              </w:rPr>
              <w:t xml:space="preserve"> (</w:t>
            </w:r>
            <w:r w:rsidR="007E0576" w:rsidRPr="008D6088">
              <w:rPr>
                <w:rFonts w:ascii="Trebuchet MS" w:hAnsi="Trebuchet MS"/>
                <w:sz w:val="18"/>
                <w:szCs w:val="18"/>
                <w:lang w:val="it-IT"/>
              </w:rPr>
              <w:t>Associazione</w:t>
            </w:r>
            <w:r w:rsidRPr="008D6088">
              <w:rPr>
                <w:rFonts w:ascii="Trebuchet MS" w:hAnsi="Trebuchet MS"/>
                <w:sz w:val="18"/>
                <w:szCs w:val="18"/>
                <w:lang w:val="it-IT"/>
              </w:rPr>
              <w:t>)</w:t>
            </w:r>
          </w:p>
        </w:tc>
      </w:tr>
      <w:tr w:rsidR="002043D2" w:rsidRPr="002043D2" w14:paraId="29766F9B" w14:textId="77777777">
        <w:trPr>
          <w:cantSplit/>
          <w:jc w:val="center"/>
        </w:trPr>
        <w:tc>
          <w:tcPr>
            <w:tcW w:w="2268" w:type="dxa"/>
          </w:tcPr>
          <w:p w14:paraId="16B10DB7" w14:textId="77777777" w:rsidR="002043D2" w:rsidRPr="002043D2" w:rsidRDefault="002043D2">
            <w:pPr>
              <w:pStyle w:val="youthaftitem"/>
              <w:rPr>
                <w:rFonts w:ascii="Trebuchet MS" w:hAnsi="Trebuchet MS"/>
                <w:szCs w:val="18"/>
              </w:rPr>
            </w:pPr>
            <w:r w:rsidRPr="002043D2">
              <w:rPr>
                <w:rFonts w:ascii="Trebuchet MS" w:hAnsi="Trebuchet MS"/>
                <w:szCs w:val="18"/>
              </w:rPr>
              <w:t>Denominazione</w:t>
            </w:r>
          </w:p>
        </w:tc>
        <w:tc>
          <w:tcPr>
            <w:tcW w:w="6805" w:type="dxa"/>
            <w:gridSpan w:val="4"/>
            <w:vAlign w:val="center"/>
          </w:tcPr>
          <w:p w14:paraId="2167E2D9" w14:textId="77777777" w:rsidR="002043D2" w:rsidRPr="002043D2" w:rsidRDefault="002043D2">
            <w:pPr>
              <w:pStyle w:val="youthaff"/>
              <w:rPr>
                <w:rFonts w:ascii="Trebuchet MS" w:hAnsi="Trebuchet MS"/>
                <w:sz w:val="18"/>
                <w:szCs w:val="18"/>
                <w:lang w:val="it-IT"/>
              </w:rPr>
            </w:pPr>
            <w:r w:rsidRPr="002043D2">
              <w:rPr>
                <w:rFonts w:ascii="Trebuchet MS" w:eastAsia="Verdana" w:hAnsi="Trebuchet MS"/>
                <w:sz w:val="18"/>
                <w:szCs w:val="18"/>
                <w:highlight w:val="lightGray"/>
              </w:rPr>
              <w:t>_____________________________________________</w:t>
            </w:r>
          </w:p>
        </w:tc>
      </w:tr>
      <w:tr w:rsidR="002043D2" w:rsidRPr="002043D2" w14:paraId="2A760E6D" w14:textId="77777777">
        <w:trPr>
          <w:cantSplit/>
          <w:jc w:val="center"/>
        </w:trPr>
        <w:tc>
          <w:tcPr>
            <w:tcW w:w="2268" w:type="dxa"/>
          </w:tcPr>
          <w:p w14:paraId="3FA45FCE" w14:textId="77777777" w:rsidR="002043D2" w:rsidRPr="002043D2" w:rsidRDefault="002043D2">
            <w:pPr>
              <w:pStyle w:val="youthaftitem"/>
              <w:rPr>
                <w:rFonts w:ascii="Trebuchet MS" w:hAnsi="Trebuchet MS"/>
                <w:szCs w:val="18"/>
              </w:rPr>
            </w:pPr>
            <w:r w:rsidRPr="002043D2">
              <w:rPr>
                <w:rFonts w:ascii="Trebuchet MS" w:hAnsi="Trebuchet MS"/>
                <w:szCs w:val="18"/>
              </w:rPr>
              <w:t>Indirizzo</w:t>
            </w:r>
          </w:p>
        </w:tc>
        <w:tc>
          <w:tcPr>
            <w:tcW w:w="6805" w:type="dxa"/>
            <w:gridSpan w:val="4"/>
            <w:vAlign w:val="center"/>
          </w:tcPr>
          <w:p w14:paraId="1FFC3B27" w14:textId="77777777" w:rsidR="002043D2" w:rsidRPr="002043D2" w:rsidRDefault="002043D2">
            <w:pPr>
              <w:pStyle w:val="youthaff"/>
              <w:rPr>
                <w:rFonts w:ascii="Trebuchet MS" w:hAnsi="Trebuchet MS"/>
                <w:sz w:val="18"/>
                <w:szCs w:val="18"/>
                <w:lang w:val="it-IT"/>
              </w:rPr>
            </w:pPr>
            <w:r w:rsidRPr="002043D2">
              <w:rPr>
                <w:rFonts w:ascii="Trebuchet MS" w:eastAsia="Verdana" w:hAnsi="Trebuchet MS"/>
                <w:sz w:val="18"/>
                <w:szCs w:val="18"/>
                <w:highlight w:val="lightGray"/>
              </w:rPr>
              <w:t>____________________</w:t>
            </w:r>
          </w:p>
        </w:tc>
      </w:tr>
      <w:tr w:rsidR="002043D2" w:rsidRPr="002043D2" w14:paraId="3B412B0F" w14:textId="77777777">
        <w:trPr>
          <w:cantSplit/>
          <w:jc w:val="center"/>
        </w:trPr>
        <w:tc>
          <w:tcPr>
            <w:tcW w:w="2268" w:type="dxa"/>
          </w:tcPr>
          <w:p w14:paraId="0E143B79" w14:textId="77777777" w:rsidR="002043D2" w:rsidRPr="002043D2" w:rsidRDefault="002043D2">
            <w:pPr>
              <w:pStyle w:val="youthaftitem"/>
              <w:rPr>
                <w:rFonts w:ascii="Trebuchet MS" w:hAnsi="Trebuchet MS"/>
                <w:szCs w:val="18"/>
              </w:rPr>
            </w:pPr>
            <w:r w:rsidRPr="002043D2">
              <w:rPr>
                <w:rFonts w:ascii="Trebuchet MS" w:hAnsi="Trebuchet MS"/>
                <w:szCs w:val="18"/>
              </w:rPr>
              <w:t>C</w:t>
            </w:r>
            <w:r>
              <w:rPr>
                <w:rFonts w:ascii="Trebuchet MS" w:hAnsi="Trebuchet MS"/>
                <w:szCs w:val="18"/>
              </w:rPr>
              <w:t>.A.P.</w:t>
            </w:r>
          </w:p>
        </w:tc>
        <w:tc>
          <w:tcPr>
            <w:tcW w:w="1873" w:type="dxa"/>
            <w:vAlign w:val="center"/>
          </w:tcPr>
          <w:p w14:paraId="393A5C8F" w14:textId="77777777" w:rsidR="002043D2" w:rsidRPr="002043D2" w:rsidRDefault="00AA70BA">
            <w:pPr>
              <w:pStyle w:val="youthaff"/>
              <w:rPr>
                <w:rFonts w:ascii="Trebuchet MS" w:hAnsi="Trebuchet MS"/>
                <w:sz w:val="18"/>
                <w:szCs w:val="18"/>
                <w:lang w:val="it-IT"/>
              </w:rPr>
            </w:pPr>
            <w:r>
              <w:rPr>
                <w:rFonts w:ascii="Trebuchet MS" w:eastAsia="Verdana" w:hAnsi="Trebuchet MS"/>
                <w:sz w:val="18"/>
                <w:szCs w:val="18"/>
                <w:highlight w:val="lightGray"/>
              </w:rPr>
              <w:t>__________________</w:t>
            </w:r>
          </w:p>
        </w:tc>
        <w:tc>
          <w:tcPr>
            <w:tcW w:w="2096" w:type="dxa"/>
            <w:gridSpan w:val="2"/>
          </w:tcPr>
          <w:p w14:paraId="0EFDBE5B" w14:textId="77777777" w:rsidR="002043D2" w:rsidRPr="002043D2" w:rsidRDefault="002043D2">
            <w:pPr>
              <w:pStyle w:val="youthaftitem"/>
              <w:rPr>
                <w:rFonts w:ascii="Trebuchet MS" w:hAnsi="Trebuchet MS"/>
                <w:szCs w:val="18"/>
              </w:rPr>
            </w:pPr>
            <w:r w:rsidRPr="002043D2">
              <w:rPr>
                <w:rFonts w:ascii="Trebuchet MS" w:hAnsi="Trebuchet MS"/>
                <w:szCs w:val="18"/>
              </w:rPr>
              <w:t>Città</w:t>
            </w:r>
          </w:p>
        </w:tc>
        <w:tc>
          <w:tcPr>
            <w:tcW w:w="2836" w:type="dxa"/>
            <w:vAlign w:val="center"/>
          </w:tcPr>
          <w:p w14:paraId="377C6BD2" w14:textId="77777777" w:rsidR="002043D2" w:rsidRPr="002043D2" w:rsidRDefault="002043D2">
            <w:pPr>
              <w:pStyle w:val="youthaff"/>
              <w:rPr>
                <w:rFonts w:ascii="Trebuchet MS" w:hAnsi="Trebuchet MS"/>
                <w:sz w:val="18"/>
                <w:szCs w:val="18"/>
                <w:lang w:val="it-IT"/>
              </w:rPr>
            </w:pPr>
            <w:r w:rsidRPr="002043D2">
              <w:rPr>
                <w:rFonts w:ascii="Trebuchet MS" w:eastAsia="Verdana" w:hAnsi="Trebuchet MS"/>
                <w:sz w:val="18"/>
                <w:szCs w:val="18"/>
                <w:highlight w:val="lightGray"/>
              </w:rPr>
              <w:t>____________________</w:t>
            </w:r>
          </w:p>
        </w:tc>
      </w:tr>
      <w:tr w:rsidR="002043D2" w:rsidRPr="002043D2" w14:paraId="75DD8148" w14:textId="77777777">
        <w:trPr>
          <w:cantSplit/>
          <w:jc w:val="center"/>
        </w:trPr>
        <w:tc>
          <w:tcPr>
            <w:tcW w:w="2268" w:type="dxa"/>
          </w:tcPr>
          <w:p w14:paraId="4E1DBB23" w14:textId="77777777" w:rsidR="002043D2" w:rsidRPr="002043D2" w:rsidRDefault="002043D2">
            <w:pPr>
              <w:pStyle w:val="youthaftitem"/>
              <w:rPr>
                <w:rFonts w:ascii="Trebuchet MS" w:hAnsi="Trebuchet MS"/>
                <w:szCs w:val="18"/>
              </w:rPr>
            </w:pPr>
            <w:r w:rsidRPr="002043D2">
              <w:rPr>
                <w:rFonts w:ascii="Trebuchet MS" w:hAnsi="Trebuchet MS"/>
                <w:szCs w:val="18"/>
              </w:rPr>
              <w:t>Provincia</w:t>
            </w:r>
          </w:p>
        </w:tc>
        <w:tc>
          <w:tcPr>
            <w:tcW w:w="1873" w:type="dxa"/>
            <w:vAlign w:val="center"/>
          </w:tcPr>
          <w:p w14:paraId="65A0FBA3" w14:textId="77777777" w:rsidR="002043D2" w:rsidRPr="002043D2" w:rsidRDefault="00AA70BA">
            <w:pPr>
              <w:pStyle w:val="youthaff"/>
              <w:rPr>
                <w:rFonts w:ascii="Trebuchet MS" w:hAnsi="Trebuchet MS"/>
                <w:sz w:val="18"/>
                <w:szCs w:val="18"/>
                <w:lang w:val="it-IT"/>
              </w:rPr>
            </w:pPr>
            <w:r>
              <w:rPr>
                <w:rFonts w:ascii="Trebuchet MS" w:eastAsia="Verdana" w:hAnsi="Trebuchet MS"/>
                <w:sz w:val="18"/>
                <w:szCs w:val="18"/>
                <w:highlight w:val="lightGray"/>
              </w:rPr>
              <w:t>__________________</w:t>
            </w:r>
          </w:p>
        </w:tc>
        <w:tc>
          <w:tcPr>
            <w:tcW w:w="2096" w:type="dxa"/>
            <w:gridSpan w:val="2"/>
          </w:tcPr>
          <w:p w14:paraId="6BE298D1" w14:textId="77777777" w:rsidR="002043D2" w:rsidRPr="002043D2" w:rsidRDefault="002043D2">
            <w:pPr>
              <w:pStyle w:val="youthaftitem"/>
              <w:rPr>
                <w:rFonts w:ascii="Trebuchet MS" w:hAnsi="Trebuchet MS"/>
                <w:szCs w:val="18"/>
              </w:rPr>
            </w:pPr>
            <w:r w:rsidRPr="002043D2">
              <w:rPr>
                <w:rFonts w:ascii="Trebuchet MS" w:hAnsi="Trebuchet MS"/>
                <w:szCs w:val="18"/>
              </w:rPr>
              <w:t>Regione</w:t>
            </w:r>
          </w:p>
        </w:tc>
        <w:tc>
          <w:tcPr>
            <w:tcW w:w="2836" w:type="dxa"/>
            <w:vAlign w:val="center"/>
          </w:tcPr>
          <w:p w14:paraId="6F0D8CBF" w14:textId="77777777" w:rsidR="002043D2" w:rsidRPr="002043D2" w:rsidRDefault="002043D2">
            <w:pPr>
              <w:pStyle w:val="youthaff"/>
              <w:rPr>
                <w:rFonts w:ascii="Trebuchet MS" w:hAnsi="Trebuchet MS"/>
                <w:sz w:val="18"/>
                <w:szCs w:val="18"/>
                <w:lang w:val="it-IT"/>
              </w:rPr>
            </w:pPr>
            <w:r w:rsidRPr="002043D2">
              <w:rPr>
                <w:rFonts w:ascii="Trebuchet MS" w:eastAsia="Verdana" w:hAnsi="Trebuchet MS"/>
                <w:sz w:val="18"/>
                <w:szCs w:val="18"/>
                <w:highlight w:val="lightGray"/>
              </w:rPr>
              <w:t>____________________</w:t>
            </w:r>
          </w:p>
        </w:tc>
      </w:tr>
      <w:tr w:rsidR="002043D2" w:rsidRPr="002043D2" w14:paraId="02154843" w14:textId="77777777">
        <w:trPr>
          <w:cantSplit/>
          <w:jc w:val="center"/>
        </w:trPr>
        <w:tc>
          <w:tcPr>
            <w:tcW w:w="2268" w:type="dxa"/>
          </w:tcPr>
          <w:p w14:paraId="4DB597C6" w14:textId="77777777" w:rsidR="002043D2" w:rsidRPr="002043D2" w:rsidRDefault="002043D2">
            <w:pPr>
              <w:pStyle w:val="youthaftitem"/>
              <w:rPr>
                <w:rFonts w:ascii="Trebuchet MS" w:hAnsi="Trebuchet MS"/>
                <w:szCs w:val="18"/>
              </w:rPr>
            </w:pPr>
            <w:r w:rsidRPr="002043D2">
              <w:rPr>
                <w:rFonts w:ascii="Trebuchet MS" w:hAnsi="Trebuchet MS"/>
                <w:szCs w:val="18"/>
              </w:rPr>
              <w:t>Email /PEC</w:t>
            </w:r>
          </w:p>
        </w:tc>
        <w:tc>
          <w:tcPr>
            <w:tcW w:w="1873" w:type="dxa"/>
            <w:vAlign w:val="center"/>
          </w:tcPr>
          <w:p w14:paraId="4A8C6111" w14:textId="77777777" w:rsidR="002043D2" w:rsidRPr="002043D2" w:rsidRDefault="00AA70BA">
            <w:pPr>
              <w:pStyle w:val="youthaff"/>
              <w:rPr>
                <w:rFonts w:ascii="Trebuchet MS" w:hAnsi="Trebuchet MS"/>
                <w:sz w:val="18"/>
                <w:szCs w:val="18"/>
                <w:lang w:val="it-IT"/>
              </w:rPr>
            </w:pPr>
            <w:r>
              <w:rPr>
                <w:rFonts w:ascii="Trebuchet MS" w:eastAsia="Verdana" w:hAnsi="Trebuchet MS"/>
                <w:sz w:val="18"/>
                <w:szCs w:val="18"/>
                <w:highlight w:val="lightGray"/>
              </w:rPr>
              <w:t>__________________</w:t>
            </w:r>
          </w:p>
        </w:tc>
        <w:tc>
          <w:tcPr>
            <w:tcW w:w="2096" w:type="dxa"/>
            <w:gridSpan w:val="2"/>
          </w:tcPr>
          <w:p w14:paraId="0674B6BA" w14:textId="77777777" w:rsidR="002043D2" w:rsidRPr="002043D2" w:rsidRDefault="002043D2">
            <w:pPr>
              <w:pStyle w:val="youthaftitem"/>
              <w:rPr>
                <w:rFonts w:ascii="Trebuchet MS" w:hAnsi="Trebuchet MS"/>
                <w:szCs w:val="18"/>
              </w:rPr>
            </w:pPr>
            <w:r w:rsidRPr="002043D2">
              <w:rPr>
                <w:rFonts w:ascii="Trebuchet MS" w:hAnsi="Trebuchet MS"/>
                <w:szCs w:val="18"/>
              </w:rPr>
              <w:t>Sito Web</w:t>
            </w:r>
          </w:p>
        </w:tc>
        <w:tc>
          <w:tcPr>
            <w:tcW w:w="2836" w:type="dxa"/>
            <w:vAlign w:val="center"/>
          </w:tcPr>
          <w:p w14:paraId="4692A01D" w14:textId="77777777" w:rsidR="002043D2" w:rsidRPr="002043D2" w:rsidRDefault="002043D2">
            <w:pPr>
              <w:pStyle w:val="youthaff"/>
              <w:rPr>
                <w:rFonts w:ascii="Trebuchet MS" w:hAnsi="Trebuchet MS"/>
                <w:sz w:val="18"/>
                <w:szCs w:val="18"/>
                <w:lang w:val="it-IT"/>
              </w:rPr>
            </w:pPr>
            <w:r w:rsidRPr="002043D2">
              <w:rPr>
                <w:rFonts w:ascii="Trebuchet MS" w:eastAsia="Verdana" w:hAnsi="Trebuchet MS"/>
                <w:sz w:val="18"/>
                <w:szCs w:val="18"/>
                <w:highlight w:val="lightGray"/>
              </w:rPr>
              <w:t>____________________</w:t>
            </w:r>
          </w:p>
        </w:tc>
      </w:tr>
      <w:tr w:rsidR="002043D2" w:rsidRPr="002043D2" w14:paraId="53918AC1" w14:textId="77777777">
        <w:trPr>
          <w:cantSplit/>
          <w:jc w:val="center"/>
        </w:trPr>
        <w:tc>
          <w:tcPr>
            <w:tcW w:w="2268" w:type="dxa"/>
          </w:tcPr>
          <w:p w14:paraId="0581F002" w14:textId="77777777" w:rsidR="002043D2" w:rsidRPr="002043D2" w:rsidRDefault="002043D2">
            <w:pPr>
              <w:pStyle w:val="youthaftitem"/>
              <w:rPr>
                <w:rFonts w:ascii="Trebuchet MS" w:hAnsi="Trebuchet MS"/>
                <w:szCs w:val="18"/>
              </w:rPr>
            </w:pPr>
            <w:r w:rsidRPr="002043D2">
              <w:rPr>
                <w:rFonts w:ascii="Trebuchet MS" w:hAnsi="Trebuchet MS"/>
                <w:szCs w:val="18"/>
              </w:rPr>
              <w:t>Telefono</w:t>
            </w:r>
          </w:p>
        </w:tc>
        <w:tc>
          <w:tcPr>
            <w:tcW w:w="1873" w:type="dxa"/>
            <w:vAlign w:val="center"/>
          </w:tcPr>
          <w:p w14:paraId="64E14302" w14:textId="77777777" w:rsidR="002043D2" w:rsidRPr="002043D2" w:rsidRDefault="00AA70BA">
            <w:pPr>
              <w:pStyle w:val="youthaff"/>
              <w:rPr>
                <w:rFonts w:ascii="Trebuchet MS" w:hAnsi="Trebuchet MS"/>
                <w:sz w:val="18"/>
                <w:szCs w:val="18"/>
                <w:lang w:val="it-IT"/>
              </w:rPr>
            </w:pPr>
            <w:r>
              <w:rPr>
                <w:rFonts w:ascii="Trebuchet MS" w:eastAsia="Verdana" w:hAnsi="Trebuchet MS"/>
                <w:sz w:val="18"/>
                <w:szCs w:val="18"/>
                <w:highlight w:val="lightGray"/>
              </w:rPr>
              <w:t>__________________</w:t>
            </w:r>
          </w:p>
        </w:tc>
        <w:tc>
          <w:tcPr>
            <w:tcW w:w="2096" w:type="dxa"/>
            <w:gridSpan w:val="2"/>
          </w:tcPr>
          <w:p w14:paraId="30D4A319" w14:textId="77777777" w:rsidR="002043D2" w:rsidRPr="002043D2" w:rsidRDefault="002043D2">
            <w:pPr>
              <w:pStyle w:val="youthaftitem"/>
              <w:rPr>
                <w:rFonts w:ascii="Trebuchet MS" w:hAnsi="Trebuchet MS"/>
                <w:szCs w:val="18"/>
              </w:rPr>
            </w:pPr>
          </w:p>
        </w:tc>
        <w:tc>
          <w:tcPr>
            <w:tcW w:w="2836" w:type="dxa"/>
            <w:vAlign w:val="center"/>
          </w:tcPr>
          <w:p w14:paraId="6881B88B" w14:textId="77777777" w:rsidR="002043D2" w:rsidRPr="002043D2" w:rsidRDefault="002043D2">
            <w:pPr>
              <w:pStyle w:val="youthaff"/>
              <w:rPr>
                <w:rFonts w:ascii="Trebuchet MS" w:hAnsi="Trebuchet MS"/>
                <w:sz w:val="18"/>
                <w:szCs w:val="18"/>
              </w:rPr>
            </w:pPr>
          </w:p>
        </w:tc>
      </w:tr>
      <w:tr w:rsidR="00A04347" w:rsidRPr="002043D2" w14:paraId="35A8EBF3" w14:textId="77777777">
        <w:trPr>
          <w:cantSplit/>
          <w:jc w:val="center"/>
        </w:trPr>
        <w:tc>
          <w:tcPr>
            <w:tcW w:w="9073" w:type="dxa"/>
            <w:gridSpan w:val="5"/>
          </w:tcPr>
          <w:p w14:paraId="1184FB49" w14:textId="77777777" w:rsidR="00A04347" w:rsidRPr="008D6088" w:rsidRDefault="00A04347" w:rsidP="00A04347">
            <w:pPr>
              <w:pStyle w:val="youthaftitem"/>
              <w:jc w:val="center"/>
              <w:rPr>
                <w:rFonts w:ascii="Trebuchet MS" w:eastAsia="Verdana" w:hAnsi="Trebuchet MS" w:cs="Verdana"/>
                <w:b/>
                <w:szCs w:val="18"/>
                <w:highlight w:val="green"/>
                <w:lang w:val="it-IT"/>
              </w:rPr>
            </w:pPr>
            <w:r w:rsidRPr="002043D2">
              <w:rPr>
                <w:rFonts w:ascii="Trebuchet MS" w:hAnsi="Trebuchet MS"/>
                <w:b/>
                <w:szCs w:val="18"/>
                <w:lang w:val="it-IT"/>
              </w:rPr>
              <w:t xml:space="preserve">Responsabile del </w:t>
            </w:r>
            <w:r>
              <w:rPr>
                <w:rFonts w:ascii="Trebuchet MS" w:hAnsi="Trebuchet MS"/>
                <w:b/>
                <w:szCs w:val="18"/>
                <w:lang w:val="it-IT"/>
              </w:rPr>
              <w:t>Progetto</w:t>
            </w:r>
            <w:r w:rsidRPr="002043D2">
              <w:rPr>
                <w:rFonts w:ascii="Trebuchet MS" w:hAnsi="Trebuchet MS"/>
                <w:b/>
                <w:szCs w:val="18"/>
                <w:lang w:val="it-IT"/>
              </w:rPr>
              <w:t xml:space="preserve"> per </w:t>
            </w:r>
            <w:r>
              <w:rPr>
                <w:rFonts w:ascii="Trebuchet MS" w:hAnsi="Trebuchet MS"/>
                <w:b/>
                <w:szCs w:val="18"/>
                <w:lang w:val="it-IT"/>
              </w:rPr>
              <w:t xml:space="preserve">l’Associazione </w:t>
            </w:r>
          </w:p>
        </w:tc>
      </w:tr>
      <w:tr w:rsidR="00A04347" w:rsidRPr="002043D2" w14:paraId="740137AD" w14:textId="77777777">
        <w:trPr>
          <w:cantSplit/>
          <w:jc w:val="center"/>
        </w:trPr>
        <w:tc>
          <w:tcPr>
            <w:tcW w:w="9073" w:type="dxa"/>
            <w:gridSpan w:val="5"/>
          </w:tcPr>
          <w:p w14:paraId="2C70873F" w14:textId="77777777" w:rsidR="00A04347" w:rsidRPr="002043D2" w:rsidRDefault="00A04347" w:rsidP="00AA70BA">
            <w:pPr>
              <w:pStyle w:val="youthaftitem"/>
              <w:ind w:left="0"/>
              <w:rPr>
                <w:rFonts w:ascii="Trebuchet MS" w:hAnsi="Trebuchet MS"/>
                <w:szCs w:val="18"/>
              </w:rPr>
            </w:pPr>
            <w:r w:rsidRPr="002043D2">
              <w:rPr>
                <w:rFonts w:ascii="Trebuchet MS" w:hAnsi="Trebuchet MS"/>
                <w:szCs w:val="18"/>
              </w:rPr>
              <w:t xml:space="preserve">Funzione:  </w:t>
            </w:r>
            <w:r w:rsidRPr="002043D2">
              <w:rPr>
                <w:rFonts w:ascii="Trebuchet MS" w:eastAsia="Verdana" w:hAnsi="Trebuchet MS"/>
                <w:szCs w:val="18"/>
                <w:highlight w:val="lightGray"/>
              </w:rPr>
              <w:t>____________________</w:t>
            </w:r>
          </w:p>
        </w:tc>
      </w:tr>
      <w:tr w:rsidR="00A04347" w:rsidRPr="002043D2" w14:paraId="5AF476DE" w14:textId="77777777">
        <w:trPr>
          <w:cantSplit/>
          <w:jc w:val="center"/>
        </w:trPr>
        <w:tc>
          <w:tcPr>
            <w:tcW w:w="4425" w:type="dxa"/>
            <w:gridSpan w:val="3"/>
          </w:tcPr>
          <w:p w14:paraId="6DC1E619" w14:textId="77777777" w:rsidR="00A04347" w:rsidRPr="002043D2" w:rsidRDefault="00A04347" w:rsidP="00A04347">
            <w:pPr>
              <w:pStyle w:val="youthaftitem"/>
              <w:ind w:left="0"/>
              <w:rPr>
                <w:rFonts w:ascii="Trebuchet MS" w:eastAsia="Verdana" w:hAnsi="Trebuchet MS" w:cs="Verdana"/>
                <w:szCs w:val="18"/>
                <w:highlight w:val="green"/>
              </w:rPr>
            </w:pPr>
            <w:r w:rsidRPr="002043D2">
              <w:rPr>
                <w:rFonts w:ascii="Trebuchet MS" w:hAnsi="Trebuchet MS"/>
                <w:szCs w:val="18"/>
              </w:rPr>
              <w:t xml:space="preserve">Cognome:   </w:t>
            </w:r>
            <w:r w:rsidRPr="002043D2">
              <w:rPr>
                <w:rFonts w:ascii="Trebuchet MS" w:eastAsia="Verdana" w:hAnsi="Trebuchet MS"/>
                <w:szCs w:val="18"/>
                <w:highlight w:val="lightGray"/>
              </w:rPr>
              <w:t>____________________</w:t>
            </w:r>
          </w:p>
        </w:tc>
        <w:tc>
          <w:tcPr>
            <w:tcW w:w="4648" w:type="dxa"/>
            <w:gridSpan w:val="2"/>
          </w:tcPr>
          <w:p w14:paraId="42A54FD5" w14:textId="77777777" w:rsidR="00A04347" w:rsidRPr="002043D2" w:rsidRDefault="00A04347" w:rsidP="00A04347">
            <w:pPr>
              <w:pStyle w:val="youthaftitem"/>
              <w:ind w:left="0"/>
              <w:rPr>
                <w:rFonts w:ascii="Trebuchet MS" w:eastAsia="Verdana" w:hAnsi="Trebuchet MS" w:cs="Verdana"/>
                <w:szCs w:val="18"/>
                <w:highlight w:val="green"/>
              </w:rPr>
            </w:pPr>
            <w:r w:rsidRPr="002043D2">
              <w:rPr>
                <w:rFonts w:ascii="Trebuchet MS" w:hAnsi="Trebuchet MS"/>
                <w:szCs w:val="18"/>
              </w:rPr>
              <w:t xml:space="preserve">Nome:    </w:t>
            </w:r>
            <w:r w:rsidRPr="002043D2">
              <w:rPr>
                <w:rFonts w:ascii="Trebuchet MS" w:eastAsia="Verdana" w:hAnsi="Trebuchet MS"/>
                <w:szCs w:val="18"/>
                <w:highlight w:val="lightGray"/>
              </w:rPr>
              <w:t>____________________</w:t>
            </w:r>
          </w:p>
        </w:tc>
      </w:tr>
      <w:tr w:rsidR="00A04347" w:rsidRPr="002043D2" w14:paraId="15A9B11F" w14:textId="77777777">
        <w:trPr>
          <w:cantSplit/>
          <w:jc w:val="center"/>
        </w:trPr>
        <w:tc>
          <w:tcPr>
            <w:tcW w:w="4425" w:type="dxa"/>
            <w:gridSpan w:val="3"/>
          </w:tcPr>
          <w:p w14:paraId="6F811057" w14:textId="77777777" w:rsidR="00A04347" w:rsidRPr="002043D2" w:rsidRDefault="00A04347" w:rsidP="00A04347">
            <w:pPr>
              <w:pStyle w:val="youthaftitem"/>
              <w:ind w:left="0"/>
              <w:rPr>
                <w:rFonts w:ascii="Trebuchet MS" w:hAnsi="Trebuchet MS"/>
                <w:szCs w:val="18"/>
                <w:highlight w:val="green"/>
              </w:rPr>
            </w:pPr>
            <w:r w:rsidRPr="002043D2">
              <w:rPr>
                <w:rFonts w:ascii="Trebuchet MS" w:hAnsi="Trebuchet MS"/>
                <w:szCs w:val="18"/>
              </w:rPr>
              <w:t xml:space="preserve">E-mail:        </w:t>
            </w:r>
            <w:r w:rsidRPr="002043D2">
              <w:rPr>
                <w:rFonts w:ascii="Trebuchet MS" w:eastAsia="Verdana" w:hAnsi="Trebuchet MS"/>
                <w:szCs w:val="18"/>
                <w:highlight w:val="lightGray"/>
              </w:rPr>
              <w:t>____________________</w:t>
            </w:r>
          </w:p>
        </w:tc>
        <w:tc>
          <w:tcPr>
            <w:tcW w:w="4648" w:type="dxa"/>
            <w:gridSpan w:val="2"/>
          </w:tcPr>
          <w:p w14:paraId="455CD6D0" w14:textId="77777777" w:rsidR="00A04347" w:rsidRPr="002043D2" w:rsidRDefault="00A04347" w:rsidP="00A04347">
            <w:pPr>
              <w:pStyle w:val="youthaftitem"/>
              <w:ind w:left="0"/>
              <w:rPr>
                <w:rFonts w:ascii="Trebuchet MS" w:hAnsi="Trebuchet MS"/>
                <w:szCs w:val="18"/>
                <w:highlight w:val="green"/>
              </w:rPr>
            </w:pPr>
            <w:r w:rsidRPr="002043D2">
              <w:rPr>
                <w:rFonts w:ascii="Trebuchet MS" w:hAnsi="Trebuchet MS"/>
                <w:szCs w:val="18"/>
              </w:rPr>
              <w:t xml:space="preserve">Telefono fisso/cellulare </w:t>
            </w:r>
            <w:r w:rsidRPr="002043D2">
              <w:rPr>
                <w:rFonts w:ascii="Trebuchet MS" w:eastAsia="Verdana" w:hAnsi="Trebuchet MS"/>
                <w:szCs w:val="18"/>
                <w:highlight w:val="lightGray"/>
              </w:rPr>
              <w:t>____________________</w:t>
            </w:r>
          </w:p>
        </w:tc>
      </w:tr>
    </w:tbl>
    <w:p w14:paraId="29FCB7A6" w14:textId="77777777" w:rsidR="009903AE" w:rsidRDefault="009903AE" w:rsidP="009903AE">
      <w:pPr>
        <w:jc w:val="both"/>
        <w:rPr>
          <w:rFonts w:ascii="Arial" w:hAnsi="Arial" w:cs="Arial"/>
          <w:sz w:val="16"/>
          <w:szCs w:val="16"/>
        </w:rPr>
      </w:pPr>
    </w:p>
    <w:p w14:paraId="5F1E166C" w14:textId="77777777" w:rsidR="009903AE" w:rsidRDefault="009903AE" w:rsidP="009903AE">
      <w:pPr>
        <w:rPr>
          <w:rFonts w:ascii="Calibri" w:hAnsi="Calibri" w:cs="Calibri"/>
          <w:sz w:val="32"/>
        </w:rPr>
      </w:pPr>
    </w:p>
    <w:p w14:paraId="46C740CD" w14:textId="77777777" w:rsidR="002C69EC" w:rsidRPr="00702169" w:rsidRDefault="00D6042B" w:rsidP="00551C30">
      <w:pPr>
        <w:jc w:val="both"/>
        <w:rPr>
          <w:rFonts w:ascii="Trebuchet MS" w:hAnsi="Trebuchet MS" w:cs="Arial"/>
          <w:b/>
          <w:iCs/>
          <w:color w:val="000000"/>
          <w:sz w:val="20"/>
          <w:szCs w:val="20"/>
        </w:rPr>
      </w:pPr>
      <w:r>
        <w:rPr>
          <w:rFonts w:ascii="Arial" w:hAnsi="Arial" w:cs="Arial"/>
          <w:sz w:val="16"/>
          <w:szCs w:val="16"/>
        </w:rPr>
        <w:br w:type="page"/>
      </w:r>
    </w:p>
    <w:p w14:paraId="650DC845" w14:textId="29C70C18" w:rsidR="00D6042B" w:rsidRPr="00271A9F" w:rsidRDefault="00702169" w:rsidP="009C0A58">
      <w:pPr>
        <w:pBdr>
          <w:bottom w:val="double" w:sz="2" w:space="1" w:color="C0C0C0"/>
        </w:pBdr>
        <w:shd w:val="clear" w:color="auto" w:fill="FFCC99"/>
        <w:tabs>
          <w:tab w:val="center" w:pos="4932"/>
        </w:tabs>
        <w:suppressAutoHyphens/>
        <w:jc w:val="center"/>
        <w:rPr>
          <w:rFonts w:ascii="Trebuchet MS" w:hAnsi="Trebuchet MS" w:cs="Arial"/>
          <w:b/>
          <w:iCs/>
          <w:color w:val="000000"/>
          <w:sz w:val="20"/>
          <w:szCs w:val="20"/>
        </w:rPr>
      </w:pPr>
      <w:r w:rsidRPr="00702169">
        <w:rPr>
          <w:rFonts w:ascii="Trebuchet MS" w:hAnsi="Trebuchet MS" w:cs="Arial"/>
          <w:b/>
          <w:iCs/>
          <w:color w:val="000000"/>
          <w:sz w:val="20"/>
          <w:szCs w:val="20"/>
        </w:rPr>
        <w:lastRenderedPageBreak/>
        <w:t>Parte 2.</w:t>
      </w:r>
      <w:r w:rsidRPr="009C0A58">
        <w:rPr>
          <w:rFonts w:ascii="Trebuchet MS" w:hAnsi="Trebuchet MS" w:cs="Arial"/>
          <w:b/>
          <w:iCs/>
          <w:color w:val="000000"/>
          <w:sz w:val="20"/>
          <w:szCs w:val="20"/>
        </w:rPr>
        <w:t xml:space="preserve"> </w:t>
      </w:r>
      <w:r w:rsidR="00271A9F" w:rsidRPr="00271A9F">
        <w:rPr>
          <w:rFonts w:ascii="Trebuchet MS" w:hAnsi="Trebuchet MS" w:cs="Arial"/>
          <w:b/>
          <w:iCs/>
          <w:color w:val="000000"/>
          <w:sz w:val="20"/>
          <w:szCs w:val="20"/>
        </w:rPr>
        <w:t>Descrizione del Progetto</w:t>
      </w:r>
    </w:p>
    <w:p w14:paraId="5CC8EA10" w14:textId="77777777" w:rsidR="00D6042B" w:rsidRPr="00271A9F" w:rsidRDefault="00D6042B" w:rsidP="00D6042B">
      <w:pPr>
        <w:jc w:val="center"/>
        <w:rPr>
          <w:rFonts w:ascii="Trebuchet MS" w:hAnsi="Trebuchet MS"/>
          <w:sz w:val="18"/>
          <w:szCs w:val="18"/>
        </w:rPr>
      </w:pPr>
    </w:p>
    <w:p w14:paraId="22C85057" w14:textId="77777777" w:rsidR="00D6042B" w:rsidRPr="00271A9F" w:rsidRDefault="00D6042B" w:rsidP="00D6042B">
      <w:pPr>
        <w:autoSpaceDE w:val="0"/>
        <w:rPr>
          <w:rFonts w:ascii="Trebuchet MS" w:eastAsia="Verdana" w:hAnsi="Trebuchet MS" w:cs="Verdana"/>
          <w:sz w:val="18"/>
          <w:szCs w:val="18"/>
        </w:rPr>
      </w:pPr>
      <w:r w:rsidRPr="00271A9F">
        <w:rPr>
          <w:rFonts w:ascii="Trebuchet MS" w:eastAsia="Verdana" w:hAnsi="Trebuchet MS" w:cs="Verdana"/>
          <w:sz w:val="18"/>
          <w:szCs w:val="18"/>
          <w:highlight w:val="lightGray"/>
        </w:rPr>
        <w:t>______________________________________________________________________</w:t>
      </w:r>
      <w:r w:rsidRPr="00271A9F">
        <w:rPr>
          <w:rFonts w:ascii="Trebuchet MS" w:hAnsi="Trebuchet MS"/>
          <w:i/>
          <w:sz w:val="18"/>
          <w:szCs w:val="18"/>
        </w:rPr>
        <w:t xml:space="preserve"> </w:t>
      </w:r>
    </w:p>
    <w:p w14:paraId="79BEDBFD" w14:textId="77777777" w:rsidR="00D6042B" w:rsidRPr="00271A9F" w:rsidRDefault="00D6042B" w:rsidP="00D6042B">
      <w:pPr>
        <w:autoSpaceDE w:val="0"/>
        <w:rPr>
          <w:rFonts w:ascii="Trebuchet MS" w:hAnsi="Trebuchet MS" w:cs="Arial"/>
          <w:i/>
          <w:sz w:val="18"/>
          <w:szCs w:val="18"/>
        </w:rPr>
      </w:pPr>
      <w:r w:rsidRPr="00271A9F">
        <w:rPr>
          <w:rFonts w:ascii="Trebuchet MS" w:hAnsi="Trebuchet MS"/>
          <w:i/>
          <w:sz w:val="18"/>
          <w:szCs w:val="18"/>
        </w:rPr>
        <w:t xml:space="preserve">                                                                    </w:t>
      </w:r>
      <w:r w:rsidRPr="00271A9F">
        <w:rPr>
          <w:rFonts w:ascii="Trebuchet MS" w:hAnsi="Trebuchet MS" w:cs="Arial"/>
          <w:i/>
          <w:sz w:val="18"/>
          <w:szCs w:val="18"/>
        </w:rPr>
        <w:t xml:space="preserve">(Titolo del </w:t>
      </w:r>
      <w:r w:rsidR="00271A9F">
        <w:rPr>
          <w:rFonts w:ascii="Trebuchet MS" w:hAnsi="Trebuchet MS" w:cs="Arial"/>
          <w:i/>
          <w:sz w:val="18"/>
          <w:szCs w:val="18"/>
        </w:rPr>
        <w:t>progetto</w:t>
      </w:r>
      <w:r w:rsidRPr="00271A9F">
        <w:rPr>
          <w:rFonts w:ascii="Trebuchet MS" w:hAnsi="Trebuchet MS" w:cs="Arial"/>
          <w:i/>
          <w:sz w:val="18"/>
          <w:szCs w:val="18"/>
        </w:rPr>
        <w:t>)</w:t>
      </w:r>
    </w:p>
    <w:p w14:paraId="2A0A7691" w14:textId="77777777" w:rsidR="00D6042B" w:rsidRPr="00271A9F" w:rsidRDefault="00D6042B" w:rsidP="00D6042B">
      <w:pPr>
        <w:spacing w:line="360" w:lineRule="auto"/>
        <w:rPr>
          <w:rFonts w:ascii="Trebuchet MS" w:hAnsi="Trebuchet MS" w:cs="Arial"/>
          <w:sz w:val="18"/>
          <w:szCs w:val="18"/>
        </w:rPr>
      </w:pPr>
    </w:p>
    <w:p w14:paraId="6E7363AD" w14:textId="09AAE880" w:rsidR="00D6042B" w:rsidRPr="00271A9F" w:rsidRDefault="00661C99" w:rsidP="00D6042B">
      <w:pPr>
        <w:spacing w:line="360" w:lineRule="auto"/>
        <w:rPr>
          <w:rFonts w:ascii="Trebuchet MS" w:hAnsi="Trebuchet MS" w:cs="Arial"/>
          <w:sz w:val="18"/>
          <w:szCs w:val="18"/>
        </w:rPr>
      </w:pPr>
      <w:r>
        <w:rPr>
          <w:rFonts w:ascii="Trebuchet MS" w:hAnsi="Trebuchet MS" w:cs="Arial"/>
          <w:sz w:val="18"/>
          <w:szCs w:val="18"/>
        </w:rPr>
        <w:t>Associazione proponente</w:t>
      </w:r>
      <w:r w:rsidR="00D6042B" w:rsidRPr="00271A9F">
        <w:rPr>
          <w:rFonts w:ascii="Trebuchet MS" w:hAnsi="Trebuchet MS" w:cs="Arial"/>
          <w:sz w:val="18"/>
          <w:szCs w:val="18"/>
        </w:rPr>
        <w:t xml:space="preserve">: </w:t>
      </w:r>
      <w:r w:rsidR="00D6042B" w:rsidRPr="00271A9F">
        <w:rPr>
          <w:rFonts w:ascii="Trebuchet MS" w:eastAsia="Verdana" w:hAnsi="Trebuchet MS" w:cs="Arial"/>
          <w:sz w:val="18"/>
          <w:szCs w:val="18"/>
          <w:highlight w:val="lightGray"/>
        </w:rPr>
        <w:t>_______________________________________________________</w:t>
      </w:r>
    </w:p>
    <w:p w14:paraId="5BC3DD3B" w14:textId="77777777" w:rsidR="00D6042B" w:rsidRPr="00271A9F" w:rsidRDefault="00D6042B" w:rsidP="00D6042B">
      <w:pPr>
        <w:spacing w:line="360" w:lineRule="auto"/>
        <w:rPr>
          <w:rFonts w:ascii="Trebuchet MS" w:hAnsi="Trebuchet MS" w:cs="Arial"/>
          <w:sz w:val="18"/>
          <w:szCs w:val="18"/>
        </w:rPr>
      </w:pPr>
    </w:p>
    <w:p w14:paraId="040B042B" w14:textId="77777777" w:rsidR="00D6042B" w:rsidRPr="00271A9F" w:rsidRDefault="00D6042B" w:rsidP="00D6042B">
      <w:pPr>
        <w:spacing w:line="360" w:lineRule="auto"/>
        <w:rPr>
          <w:rFonts w:ascii="Trebuchet MS" w:eastAsia="Verdana" w:hAnsi="Trebuchet MS" w:cs="Arial"/>
          <w:sz w:val="18"/>
          <w:szCs w:val="18"/>
        </w:rPr>
      </w:pPr>
      <w:r w:rsidRPr="00271A9F">
        <w:rPr>
          <w:rFonts w:ascii="Trebuchet MS" w:hAnsi="Trebuchet MS" w:cs="Arial"/>
          <w:sz w:val="18"/>
          <w:szCs w:val="18"/>
        </w:rPr>
        <w:t>Destinatari:</w:t>
      </w:r>
      <w:r w:rsidRPr="00271A9F">
        <w:rPr>
          <w:rFonts w:ascii="Trebuchet MS" w:eastAsia="Verdana" w:hAnsi="Trebuchet MS" w:cs="Arial"/>
          <w:sz w:val="18"/>
          <w:szCs w:val="18"/>
        </w:rPr>
        <w:t xml:space="preserve"> </w:t>
      </w:r>
      <w:r w:rsidRPr="00271A9F">
        <w:rPr>
          <w:rFonts w:ascii="Trebuchet MS" w:eastAsia="Verdana" w:hAnsi="Trebuchet MS" w:cs="Arial"/>
          <w:sz w:val="18"/>
          <w:szCs w:val="18"/>
          <w:highlight w:val="lightGray"/>
        </w:rPr>
        <w:t>_____________________________________________</w:t>
      </w:r>
      <w:r w:rsidR="00AA70BA">
        <w:rPr>
          <w:rFonts w:ascii="Trebuchet MS" w:eastAsia="Verdana" w:hAnsi="Trebuchet MS" w:cs="Arial"/>
          <w:sz w:val="18"/>
          <w:szCs w:val="18"/>
          <w:highlight w:val="lightGray"/>
        </w:rPr>
        <w:t>____</w:t>
      </w:r>
      <w:r w:rsidRPr="00271A9F">
        <w:rPr>
          <w:rFonts w:ascii="Trebuchet MS" w:eastAsia="Verdana" w:hAnsi="Trebuchet MS" w:cs="Arial"/>
          <w:sz w:val="18"/>
          <w:szCs w:val="18"/>
          <w:highlight w:val="lightGray"/>
        </w:rPr>
        <w:t>_______________________</w:t>
      </w:r>
    </w:p>
    <w:p w14:paraId="35AB9008" w14:textId="77777777" w:rsidR="00D6042B" w:rsidRPr="00271A9F" w:rsidRDefault="00D6042B" w:rsidP="00D6042B">
      <w:pPr>
        <w:spacing w:line="360" w:lineRule="auto"/>
        <w:rPr>
          <w:rFonts w:ascii="Trebuchet MS" w:eastAsia="Verdana" w:hAnsi="Trebuchet MS" w:cs="Arial"/>
          <w:sz w:val="18"/>
          <w:szCs w:val="18"/>
        </w:rPr>
      </w:pPr>
    </w:p>
    <w:p w14:paraId="11C15568" w14:textId="77777777" w:rsidR="00D6042B" w:rsidRPr="00271A9F" w:rsidRDefault="00D6042B" w:rsidP="00D6042B">
      <w:pPr>
        <w:spacing w:line="360" w:lineRule="auto"/>
        <w:rPr>
          <w:rFonts w:ascii="Trebuchet MS" w:hAnsi="Trebuchet MS" w:cs="Arial"/>
          <w:sz w:val="18"/>
          <w:szCs w:val="18"/>
        </w:rPr>
      </w:pPr>
      <w:r w:rsidRPr="00271A9F">
        <w:rPr>
          <w:rFonts w:ascii="Trebuchet MS" w:eastAsia="Verdana" w:hAnsi="Trebuchet MS" w:cs="Arial"/>
          <w:sz w:val="18"/>
          <w:szCs w:val="18"/>
        </w:rPr>
        <w:t xml:space="preserve">Inizio e Durata del </w:t>
      </w:r>
      <w:r w:rsidR="00271A9F">
        <w:rPr>
          <w:rFonts w:ascii="Trebuchet MS" w:eastAsia="Verdana" w:hAnsi="Trebuchet MS" w:cs="Arial"/>
          <w:sz w:val="18"/>
          <w:szCs w:val="18"/>
        </w:rPr>
        <w:t>Progetto</w:t>
      </w:r>
      <w:r w:rsidRPr="00271A9F">
        <w:rPr>
          <w:rFonts w:ascii="Trebuchet MS" w:eastAsia="Verdana" w:hAnsi="Trebuchet MS" w:cs="Arial"/>
          <w:sz w:val="18"/>
          <w:szCs w:val="18"/>
        </w:rPr>
        <w:t>:</w:t>
      </w:r>
      <w:r w:rsidR="00AA70BA">
        <w:rPr>
          <w:rFonts w:ascii="Trebuchet MS" w:eastAsia="Verdana" w:hAnsi="Trebuchet MS" w:cs="Arial"/>
          <w:sz w:val="18"/>
          <w:szCs w:val="18"/>
        </w:rPr>
        <w:t xml:space="preserve"> </w:t>
      </w:r>
      <w:r w:rsidR="00AA70BA" w:rsidRPr="00271A9F">
        <w:rPr>
          <w:rFonts w:ascii="Trebuchet MS" w:eastAsia="Verdana" w:hAnsi="Trebuchet MS" w:cs="Arial"/>
          <w:sz w:val="18"/>
          <w:szCs w:val="18"/>
          <w:highlight w:val="lightGray"/>
        </w:rPr>
        <w:t>____________________</w:t>
      </w:r>
      <w:r w:rsidR="00AA70BA">
        <w:rPr>
          <w:rFonts w:ascii="Trebuchet MS" w:eastAsia="Verdana" w:hAnsi="Trebuchet MS" w:cs="Arial"/>
          <w:sz w:val="18"/>
          <w:szCs w:val="18"/>
          <w:highlight w:val="lightGray"/>
        </w:rPr>
        <w:t>______</w:t>
      </w:r>
      <w:r w:rsidR="00AA70BA" w:rsidRPr="00271A9F">
        <w:rPr>
          <w:rFonts w:ascii="Trebuchet MS" w:eastAsia="Verdana" w:hAnsi="Trebuchet MS" w:cs="Arial"/>
          <w:sz w:val="18"/>
          <w:szCs w:val="18"/>
          <w:highlight w:val="lightGray"/>
        </w:rPr>
        <w:t>__</w:t>
      </w:r>
      <w:r w:rsidR="00AA70BA">
        <w:rPr>
          <w:rFonts w:ascii="Trebuchet MS" w:eastAsia="Verdana" w:hAnsi="Trebuchet MS" w:cs="Arial"/>
          <w:sz w:val="18"/>
          <w:szCs w:val="18"/>
          <w:highlight w:val="lightGray"/>
        </w:rPr>
        <w:t>___________________________</w:t>
      </w:r>
      <w:r w:rsidR="00AA70BA" w:rsidRPr="00271A9F">
        <w:rPr>
          <w:rFonts w:ascii="Trebuchet MS" w:eastAsia="Verdana" w:hAnsi="Trebuchet MS" w:cs="Arial"/>
          <w:sz w:val="18"/>
          <w:szCs w:val="18"/>
          <w:highlight w:val="lightGray"/>
        </w:rPr>
        <w:t>___</w:t>
      </w:r>
      <w:r w:rsidRPr="00271A9F">
        <w:rPr>
          <w:rFonts w:ascii="Trebuchet MS" w:eastAsia="Verdana" w:hAnsi="Trebuchet MS" w:cs="Arial"/>
          <w:sz w:val="18"/>
          <w:szCs w:val="18"/>
        </w:rPr>
        <w:t xml:space="preserve"> </w:t>
      </w:r>
      <w:r w:rsidRPr="00271A9F">
        <w:rPr>
          <w:rFonts w:ascii="Trebuchet MS" w:hAnsi="Trebuchet MS" w:cs="Arial"/>
          <w:sz w:val="18"/>
          <w:szCs w:val="18"/>
        </w:rPr>
        <w:t xml:space="preserve"> </w:t>
      </w:r>
    </w:p>
    <w:p w14:paraId="40F629BC" w14:textId="77777777" w:rsidR="00D6042B" w:rsidRPr="00271A9F" w:rsidRDefault="00D6042B" w:rsidP="00D6042B">
      <w:pPr>
        <w:spacing w:line="360" w:lineRule="auto"/>
        <w:rPr>
          <w:rFonts w:ascii="Trebuchet MS" w:hAnsi="Trebuchet MS" w:cs="Arial"/>
          <w:sz w:val="18"/>
          <w:szCs w:val="18"/>
        </w:rPr>
      </w:pPr>
    </w:p>
    <w:p w14:paraId="3EABD88E" w14:textId="77777777" w:rsidR="00D6042B" w:rsidRPr="00271A9F" w:rsidRDefault="00D6042B" w:rsidP="00D6042B">
      <w:pPr>
        <w:spacing w:line="360" w:lineRule="auto"/>
        <w:rPr>
          <w:rFonts w:ascii="Trebuchet MS" w:hAnsi="Trebuchet MS" w:cs="Arial"/>
          <w:sz w:val="18"/>
          <w:szCs w:val="18"/>
        </w:rPr>
      </w:pPr>
      <w:r w:rsidRPr="00271A9F">
        <w:rPr>
          <w:rFonts w:ascii="Trebuchet MS" w:hAnsi="Trebuchet MS" w:cs="Arial"/>
          <w:sz w:val="18"/>
          <w:szCs w:val="18"/>
        </w:rPr>
        <w:t>Nr. complessivo di</w:t>
      </w:r>
      <w:r w:rsidR="004E6174">
        <w:rPr>
          <w:rFonts w:ascii="Trebuchet MS" w:hAnsi="Trebuchet MS" w:cs="Arial"/>
          <w:sz w:val="18"/>
          <w:szCs w:val="18"/>
        </w:rPr>
        <w:t xml:space="preserve"> </w:t>
      </w:r>
      <w:r w:rsidR="00271A9F">
        <w:rPr>
          <w:rFonts w:ascii="Trebuchet MS" w:hAnsi="Trebuchet MS" w:cs="Arial"/>
          <w:sz w:val="18"/>
          <w:szCs w:val="18"/>
        </w:rPr>
        <w:t>giovani</w:t>
      </w:r>
      <w:r w:rsidRPr="00271A9F">
        <w:rPr>
          <w:rFonts w:ascii="Trebuchet MS" w:hAnsi="Trebuchet MS" w:cs="Arial"/>
          <w:sz w:val="18"/>
          <w:szCs w:val="18"/>
        </w:rPr>
        <w:t xml:space="preserve"> coinvolti nel progetto:</w:t>
      </w:r>
      <w:r w:rsidR="00AA70BA">
        <w:rPr>
          <w:rFonts w:ascii="Trebuchet MS" w:hAnsi="Trebuchet MS" w:cs="Arial"/>
          <w:sz w:val="18"/>
          <w:szCs w:val="18"/>
        </w:rPr>
        <w:t xml:space="preserve"> </w:t>
      </w:r>
      <w:r w:rsidRPr="00271A9F">
        <w:rPr>
          <w:rFonts w:ascii="Trebuchet MS" w:eastAsia="Verdana" w:hAnsi="Trebuchet MS" w:cs="Arial"/>
          <w:sz w:val="18"/>
          <w:szCs w:val="18"/>
          <w:highlight w:val="lightGray"/>
        </w:rPr>
        <w:t>____________________</w:t>
      </w:r>
      <w:r w:rsidR="00AA70BA">
        <w:rPr>
          <w:rFonts w:ascii="Trebuchet MS" w:eastAsia="Verdana" w:hAnsi="Trebuchet MS" w:cs="Arial"/>
          <w:sz w:val="18"/>
          <w:szCs w:val="18"/>
          <w:highlight w:val="lightGray"/>
        </w:rPr>
        <w:t>______</w:t>
      </w:r>
      <w:r w:rsidRPr="00271A9F">
        <w:rPr>
          <w:rFonts w:ascii="Trebuchet MS" w:eastAsia="Verdana" w:hAnsi="Trebuchet MS" w:cs="Arial"/>
          <w:sz w:val="18"/>
          <w:szCs w:val="18"/>
          <w:highlight w:val="lightGray"/>
        </w:rPr>
        <w:t>______</w:t>
      </w:r>
    </w:p>
    <w:p w14:paraId="619F8F75" w14:textId="77777777" w:rsidR="00D6042B" w:rsidRPr="00271A9F" w:rsidRDefault="00D6042B" w:rsidP="00D6042B">
      <w:pPr>
        <w:spacing w:line="360" w:lineRule="auto"/>
        <w:rPr>
          <w:rFonts w:ascii="Trebuchet MS" w:hAnsi="Trebuchet MS" w:cs="Arial"/>
          <w:sz w:val="18"/>
          <w:szCs w:val="18"/>
        </w:rPr>
      </w:pPr>
    </w:p>
    <w:p w14:paraId="414F6D78" w14:textId="77777777" w:rsidR="002522D1" w:rsidRDefault="002522D1" w:rsidP="002522D1">
      <w:pPr>
        <w:tabs>
          <w:tab w:val="left" w:pos="2655"/>
        </w:tabs>
        <w:rPr>
          <w:rFonts w:ascii="Trebuchet MS" w:eastAsia="Verdana" w:hAnsi="Trebuchet MS" w:cs="Arial"/>
          <w:sz w:val="18"/>
          <w:szCs w:val="18"/>
        </w:rPr>
      </w:pPr>
      <w:r w:rsidRPr="00194668">
        <w:rPr>
          <w:rFonts w:ascii="Trebuchet MS" w:eastAsia="Verdana" w:hAnsi="Trebuchet MS" w:cs="Arial"/>
          <w:sz w:val="18"/>
          <w:szCs w:val="18"/>
        </w:rPr>
        <w:t xml:space="preserve">Ammontare del contributo regionale: </w:t>
      </w:r>
      <w:r w:rsidRPr="00194668">
        <w:rPr>
          <w:rFonts w:ascii="Trebuchet MS" w:hAnsi="Trebuchet MS" w:cs="Arial"/>
          <w:sz w:val="18"/>
          <w:szCs w:val="18"/>
        </w:rPr>
        <w:t xml:space="preserve">€ </w:t>
      </w:r>
      <w:r w:rsidRPr="00194668">
        <w:rPr>
          <w:rFonts w:ascii="Trebuchet MS" w:eastAsia="Verdana" w:hAnsi="Trebuchet MS" w:cs="Arial"/>
          <w:sz w:val="18"/>
          <w:szCs w:val="18"/>
        </w:rPr>
        <w:t>______________________________________________</w:t>
      </w:r>
    </w:p>
    <w:p w14:paraId="1F277900" w14:textId="77777777" w:rsidR="002522D1" w:rsidRDefault="002522D1" w:rsidP="002522D1">
      <w:pPr>
        <w:tabs>
          <w:tab w:val="left" w:pos="2655"/>
        </w:tabs>
        <w:rPr>
          <w:rFonts w:ascii="Trebuchet MS" w:eastAsia="Verdana" w:hAnsi="Trebuchet MS" w:cs="Arial"/>
          <w:sz w:val="18"/>
          <w:szCs w:val="18"/>
        </w:rPr>
      </w:pPr>
    </w:p>
    <w:p w14:paraId="4859B7C3" w14:textId="77777777" w:rsidR="009A77AD" w:rsidRDefault="009A77AD" w:rsidP="00D6042B">
      <w:pPr>
        <w:tabs>
          <w:tab w:val="left" w:pos="2655"/>
        </w:tabs>
        <w:rPr>
          <w:rFonts w:ascii="Trebuchet MS" w:eastAsia="Verdana" w:hAnsi="Trebuchet MS" w:cs="Arial"/>
          <w:sz w:val="18"/>
          <w:szCs w:val="18"/>
          <w:highlight w:val="yellow"/>
        </w:rPr>
      </w:pPr>
    </w:p>
    <w:p w14:paraId="6C77346E" w14:textId="77777777" w:rsidR="007918FA" w:rsidRDefault="007918FA" w:rsidP="00D6042B">
      <w:pPr>
        <w:tabs>
          <w:tab w:val="left" w:pos="2655"/>
        </w:tabs>
        <w:rPr>
          <w:rFonts w:ascii="Trebuchet MS" w:eastAsia="Verdana" w:hAnsi="Trebuchet MS" w:cs="Arial"/>
          <w:sz w:val="18"/>
          <w:szCs w:val="18"/>
        </w:rPr>
      </w:pPr>
    </w:p>
    <w:tbl>
      <w:tblPr>
        <w:tblW w:w="4946" w:type="pct"/>
        <w:tblInd w:w="55" w:type="dxa"/>
        <w:tblLayout w:type="fixed"/>
        <w:tblCellMar>
          <w:top w:w="55" w:type="dxa"/>
          <w:left w:w="55" w:type="dxa"/>
          <w:bottom w:w="55" w:type="dxa"/>
          <w:right w:w="55" w:type="dxa"/>
        </w:tblCellMar>
        <w:tblLook w:val="0000" w:firstRow="0" w:lastRow="0" w:firstColumn="0" w:lastColumn="0" w:noHBand="0" w:noVBand="0"/>
      </w:tblPr>
      <w:tblGrid>
        <w:gridCol w:w="9518"/>
      </w:tblGrid>
      <w:tr w:rsidR="002B2E21" w:rsidRPr="005858FD" w14:paraId="7CCEB43E" w14:textId="77777777" w:rsidTr="003F184E">
        <w:tc>
          <w:tcPr>
            <w:tcW w:w="5000" w:type="pct"/>
            <w:tcBorders>
              <w:top w:val="double" w:sz="4" w:space="0" w:color="auto"/>
              <w:left w:val="double" w:sz="2" w:space="0" w:color="000000"/>
              <w:bottom w:val="double" w:sz="2" w:space="0" w:color="000000"/>
              <w:right w:val="double" w:sz="2" w:space="0" w:color="000000"/>
            </w:tcBorders>
            <w:shd w:val="clear" w:color="auto" w:fill="auto"/>
            <w:vAlign w:val="center"/>
          </w:tcPr>
          <w:p w14:paraId="16BD7218" w14:textId="77777777" w:rsidR="002B2E21" w:rsidRPr="005858FD" w:rsidRDefault="002B2E21" w:rsidP="003F184E">
            <w:pPr>
              <w:jc w:val="both"/>
              <w:rPr>
                <w:rFonts w:ascii="Trebuchet MS" w:hAnsi="Trebuchet MS" w:cs="Arial"/>
                <w:b/>
                <w:sz w:val="18"/>
                <w:szCs w:val="18"/>
              </w:rPr>
            </w:pPr>
            <w:r w:rsidRPr="00606A22">
              <w:rPr>
                <w:rFonts w:ascii="Trebuchet MS" w:hAnsi="Trebuchet MS" w:cs="Arial"/>
                <w:b/>
                <w:sz w:val="18"/>
                <w:szCs w:val="18"/>
              </w:rPr>
              <w:t xml:space="preserve">Obiettivi </w:t>
            </w:r>
            <w:r w:rsidRPr="00606A22">
              <w:rPr>
                <w:rFonts w:ascii="Trebuchet MS" w:hAnsi="Trebuchet MS" w:cs="Arial"/>
                <w:bCs/>
                <w:sz w:val="18"/>
                <w:szCs w:val="18"/>
              </w:rPr>
              <w:t>(indicare gli obiettivi che si intendono raggiungere)</w:t>
            </w:r>
          </w:p>
        </w:tc>
      </w:tr>
      <w:tr w:rsidR="002B2E21" w:rsidRPr="005858FD" w14:paraId="4FECCEFC" w14:textId="77777777" w:rsidTr="003F184E">
        <w:trPr>
          <w:trHeight w:val="615"/>
        </w:trPr>
        <w:tc>
          <w:tcPr>
            <w:tcW w:w="5000" w:type="pct"/>
            <w:tcBorders>
              <w:top w:val="double" w:sz="2" w:space="0" w:color="000000"/>
              <w:left w:val="double" w:sz="2" w:space="0" w:color="000000"/>
              <w:bottom w:val="double" w:sz="4" w:space="0" w:color="auto"/>
              <w:right w:val="double" w:sz="2" w:space="0" w:color="000000"/>
            </w:tcBorders>
            <w:shd w:val="clear" w:color="auto" w:fill="auto"/>
            <w:vAlign w:val="center"/>
          </w:tcPr>
          <w:p w14:paraId="26CBC2FA" w14:textId="77777777" w:rsidR="002B2E21" w:rsidRPr="005858FD" w:rsidRDefault="002B2E21" w:rsidP="003F184E">
            <w:pPr>
              <w:shd w:val="clear" w:color="auto" w:fill="FFFFFF"/>
              <w:autoSpaceDE w:val="0"/>
              <w:spacing w:line="360" w:lineRule="auto"/>
              <w:jc w:val="center"/>
              <w:rPr>
                <w:rFonts w:ascii="Trebuchet MS" w:eastAsia="Verdana" w:hAnsi="Trebuchet MS" w:cs="Verdana"/>
                <w:sz w:val="18"/>
                <w:szCs w:val="18"/>
                <w:highlight w:val="lightGray"/>
              </w:rPr>
            </w:pPr>
            <w:r w:rsidRPr="005858FD">
              <w:rPr>
                <w:rFonts w:ascii="Trebuchet MS" w:eastAsia="Verdana" w:hAnsi="Trebuchet MS" w:cs="Verdana"/>
                <w:sz w:val="18"/>
                <w:szCs w:val="18"/>
                <w:highlight w:val="lightGray"/>
              </w:rPr>
              <w:t>________________________________________________________________</w:t>
            </w:r>
          </w:p>
          <w:p w14:paraId="7203B54D" w14:textId="77777777" w:rsidR="002B2E21" w:rsidRPr="005858FD" w:rsidRDefault="002B2E21" w:rsidP="003F184E">
            <w:pPr>
              <w:shd w:val="clear" w:color="auto" w:fill="FFFFFF"/>
              <w:autoSpaceDE w:val="0"/>
              <w:spacing w:line="360" w:lineRule="auto"/>
              <w:jc w:val="center"/>
              <w:rPr>
                <w:rFonts w:ascii="Trebuchet MS" w:eastAsia="Verdana" w:hAnsi="Trebuchet MS" w:cs="Verdana"/>
                <w:sz w:val="18"/>
                <w:szCs w:val="18"/>
                <w:highlight w:val="lightGray"/>
              </w:rPr>
            </w:pPr>
            <w:r w:rsidRPr="005858FD">
              <w:rPr>
                <w:rFonts w:ascii="Trebuchet MS" w:eastAsia="Verdana" w:hAnsi="Trebuchet MS" w:cs="Verdana"/>
                <w:sz w:val="18"/>
                <w:szCs w:val="18"/>
                <w:highlight w:val="lightGray"/>
              </w:rPr>
              <w:t>________________________________________________________________</w:t>
            </w:r>
          </w:p>
          <w:p w14:paraId="64208DCD" w14:textId="089505A1" w:rsidR="002B2E21" w:rsidRPr="005858FD" w:rsidRDefault="002B2E21" w:rsidP="00DE54F5">
            <w:pPr>
              <w:shd w:val="clear" w:color="auto" w:fill="FFFFFF"/>
              <w:autoSpaceDE w:val="0"/>
              <w:spacing w:line="360" w:lineRule="auto"/>
              <w:jc w:val="center"/>
              <w:rPr>
                <w:rFonts w:ascii="Trebuchet MS" w:eastAsia="Verdana" w:hAnsi="Trebuchet MS" w:cs="Verdana"/>
                <w:sz w:val="18"/>
                <w:szCs w:val="18"/>
                <w:highlight w:val="lightGray"/>
              </w:rPr>
            </w:pPr>
            <w:r w:rsidRPr="005858FD">
              <w:rPr>
                <w:rFonts w:ascii="Trebuchet MS" w:eastAsia="Verdana" w:hAnsi="Trebuchet MS" w:cs="Verdana"/>
                <w:sz w:val="18"/>
                <w:szCs w:val="18"/>
                <w:highlight w:val="lightGray"/>
              </w:rPr>
              <w:t>________________________________________________________________</w:t>
            </w:r>
          </w:p>
        </w:tc>
      </w:tr>
    </w:tbl>
    <w:p w14:paraId="4ACD6766" w14:textId="77777777" w:rsidR="002B2E21" w:rsidRPr="005858FD" w:rsidRDefault="002B2E21" w:rsidP="002B2E21">
      <w:pPr>
        <w:shd w:val="clear" w:color="auto" w:fill="FFFFFF"/>
        <w:tabs>
          <w:tab w:val="left" w:pos="2655"/>
        </w:tabs>
        <w:rPr>
          <w:rFonts w:ascii="Trebuchet MS" w:hAnsi="Trebuchet MS" w:cs="Arial"/>
          <w:i/>
          <w:sz w:val="18"/>
          <w:szCs w:val="18"/>
        </w:rPr>
      </w:pPr>
      <w:r w:rsidRPr="005858FD">
        <w:rPr>
          <w:rFonts w:ascii="Trebuchet MS" w:hAnsi="Trebuchet MS" w:cs="Arial"/>
          <w:i/>
          <w:sz w:val="18"/>
          <w:szCs w:val="18"/>
        </w:rPr>
        <w:t>(Aggiungere righe in caso di necessità)</w:t>
      </w:r>
    </w:p>
    <w:p w14:paraId="45048354" w14:textId="77777777" w:rsidR="002B2E21" w:rsidRPr="005858FD" w:rsidRDefault="002B2E21" w:rsidP="002B2E21">
      <w:pPr>
        <w:rPr>
          <w:rFonts w:ascii="Trebuchet MS" w:hAnsi="Trebuchet MS" w:cs="Calibri"/>
          <w:sz w:val="18"/>
          <w:szCs w:val="18"/>
        </w:rPr>
      </w:pPr>
    </w:p>
    <w:p w14:paraId="592F0E19" w14:textId="77777777" w:rsidR="002B2E21" w:rsidRDefault="002B2E21" w:rsidP="002B2E21">
      <w:pPr>
        <w:rPr>
          <w:rFonts w:ascii="Trebuchet MS" w:hAnsi="Trebuchet MS" w:cs="Calibri"/>
          <w:sz w:val="18"/>
          <w:szCs w:val="18"/>
        </w:rPr>
      </w:pPr>
    </w:p>
    <w:tbl>
      <w:tblPr>
        <w:tblW w:w="4946" w:type="pct"/>
        <w:tblInd w:w="55" w:type="dxa"/>
        <w:tblLayout w:type="fixed"/>
        <w:tblCellMar>
          <w:top w:w="55" w:type="dxa"/>
          <w:left w:w="55" w:type="dxa"/>
          <w:bottom w:w="55" w:type="dxa"/>
          <w:right w:w="55" w:type="dxa"/>
        </w:tblCellMar>
        <w:tblLook w:val="0000" w:firstRow="0" w:lastRow="0" w:firstColumn="0" w:lastColumn="0" w:noHBand="0" w:noVBand="0"/>
      </w:tblPr>
      <w:tblGrid>
        <w:gridCol w:w="9518"/>
      </w:tblGrid>
      <w:tr w:rsidR="002B2E21" w:rsidRPr="005858FD" w14:paraId="511D8412" w14:textId="77777777" w:rsidTr="003F184E">
        <w:tc>
          <w:tcPr>
            <w:tcW w:w="5000" w:type="pct"/>
            <w:tcBorders>
              <w:top w:val="double" w:sz="4" w:space="0" w:color="auto"/>
              <w:left w:val="double" w:sz="2" w:space="0" w:color="000000"/>
              <w:bottom w:val="double" w:sz="2" w:space="0" w:color="000000"/>
              <w:right w:val="double" w:sz="2" w:space="0" w:color="000000"/>
            </w:tcBorders>
            <w:shd w:val="clear" w:color="auto" w:fill="auto"/>
            <w:vAlign w:val="center"/>
          </w:tcPr>
          <w:p w14:paraId="4EACAAB3" w14:textId="77777777" w:rsidR="002B2E21" w:rsidRPr="005858FD" w:rsidRDefault="002B2E21" w:rsidP="003F184E">
            <w:pPr>
              <w:jc w:val="both"/>
              <w:rPr>
                <w:rFonts w:ascii="Trebuchet MS" w:hAnsi="Trebuchet MS" w:cs="Arial"/>
                <w:b/>
                <w:sz w:val="18"/>
                <w:szCs w:val="18"/>
              </w:rPr>
            </w:pPr>
            <w:r w:rsidRPr="00606A22">
              <w:rPr>
                <w:rFonts w:ascii="Trebuchet MS" w:hAnsi="Trebuchet MS" w:cs="Arial"/>
                <w:b/>
                <w:bCs/>
                <w:iCs/>
                <w:sz w:val="18"/>
                <w:szCs w:val="18"/>
              </w:rPr>
              <w:t xml:space="preserve">Descrizione </w:t>
            </w:r>
            <w:r w:rsidRPr="00606A22">
              <w:rPr>
                <w:rFonts w:ascii="Trebuchet MS" w:hAnsi="Trebuchet MS" w:cs="Arial"/>
                <w:iCs/>
                <w:sz w:val="18"/>
                <w:szCs w:val="18"/>
              </w:rPr>
              <w:t>(descrivere brevemente l’intervento che si intende realizzare)</w:t>
            </w:r>
          </w:p>
        </w:tc>
      </w:tr>
      <w:tr w:rsidR="002B2E21" w:rsidRPr="005858FD" w14:paraId="130DA7A4" w14:textId="77777777" w:rsidTr="003F184E">
        <w:trPr>
          <w:trHeight w:val="615"/>
        </w:trPr>
        <w:tc>
          <w:tcPr>
            <w:tcW w:w="5000" w:type="pct"/>
            <w:tcBorders>
              <w:top w:val="double" w:sz="2" w:space="0" w:color="000000"/>
              <w:left w:val="double" w:sz="2" w:space="0" w:color="000000"/>
              <w:bottom w:val="double" w:sz="4" w:space="0" w:color="auto"/>
              <w:right w:val="double" w:sz="2" w:space="0" w:color="000000"/>
            </w:tcBorders>
            <w:shd w:val="clear" w:color="auto" w:fill="auto"/>
            <w:vAlign w:val="center"/>
          </w:tcPr>
          <w:p w14:paraId="36438E3D" w14:textId="77777777" w:rsidR="002B2E21" w:rsidRPr="005858FD" w:rsidRDefault="002B2E21" w:rsidP="003F184E">
            <w:pPr>
              <w:shd w:val="clear" w:color="auto" w:fill="FFFFFF"/>
              <w:autoSpaceDE w:val="0"/>
              <w:spacing w:line="360" w:lineRule="auto"/>
              <w:jc w:val="center"/>
              <w:rPr>
                <w:rFonts w:ascii="Trebuchet MS" w:eastAsia="Verdana" w:hAnsi="Trebuchet MS" w:cs="Verdana"/>
                <w:sz w:val="18"/>
                <w:szCs w:val="18"/>
                <w:highlight w:val="lightGray"/>
              </w:rPr>
            </w:pPr>
            <w:r w:rsidRPr="005858FD">
              <w:rPr>
                <w:rFonts w:ascii="Trebuchet MS" w:eastAsia="Verdana" w:hAnsi="Trebuchet MS" w:cs="Verdana"/>
                <w:sz w:val="18"/>
                <w:szCs w:val="18"/>
                <w:highlight w:val="lightGray"/>
              </w:rPr>
              <w:t>________________________________________________________________</w:t>
            </w:r>
          </w:p>
          <w:p w14:paraId="58B47F51" w14:textId="77777777" w:rsidR="002B2E21" w:rsidRPr="005858FD" w:rsidRDefault="002B2E21" w:rsidP="003F184E">
            <w:pPr>
              <w:shd w:val="clear" w:color="auto" w:fill="FFFFFF"/>
              <w:autoSpaceDE w:val="0"/>
              <w:spacing w:line="360" w:lineRule="auto"/>
              <w:jc w:val="center"/>
              <w:rPr>
                <w:rFonts w:ascii="Trebuchet MS" w:eastAsia="Verdana" w:hAnsi="Trebuchet MS" w:cs="Verdana"/>
                <w:sz w:val="18"/>
                <w:szCs w:val="18"/>
                <w:highlight w:val="lightGray"/>
              </w:rPr>
            </w:pPr>
            <w:r w:rsidRPr="005858FD">
              <w:rPr>
                <w:rFonts w:ascii="Trebuchet MS" w:eastAsia="Verdana" w:hAnsi="Trebuchet MS" w:cs="Verdana"/>
                <w:sz w:val="18"/>
                <w:szCs w:val="18"/>
                <w:highlight w:val="lightGray"/>
              </w:rPr>
              <w:t>________________________________________________________________</w:t>
            </w:r>
          </w:p>
          <w:p w14:paraId="54F6970D" w14:textId="3370C728" w:rsidR="002B2E21" w:rsidRPr="005858FD" w:rsidRDefault="002B2E21" w:rsidP="00DE54F5">
            <w:pPr>
              <w:shd w:val="clear" w:color="auto" w:fill="FFFFFF"/>
              <w:autoSpaceDE w:val="0"/>
              <w:spacing w:line="360" w:lineRule="auto"/>
              <w:jc w:val="center"/>
              <w:rPr>
                <w:rFonts w:ascii="Trebuchet MS" w:eastAsia="Verdana" w:hAnsi="Trebuchet MS" w:cs="Verdana"/>
                <w:sz w:val="18"/>
                <w:szCs w:val="18"/>
                <w:highlight w:val="lightGray"/>
              </w:rPr>
            </w:pPr>
            <w:r w:rsidRPr="005858FD">
              <w:rPr>
                <w:rFonts w:ascii="Trebuchet MS" w:eastAsia="Verdana" w:hAnsi="Trebuchet MS" w:cs="Verdana"/>
                <w:sz w:val="18"/>
                <w:szCs w:val="18"/>
                <w:highlight w:val="lightGray"/>
              </w:rPr>
              <w:t>________________________________________________________________</w:t>
            </w:r>
          </w:p>
        </w:tc>
      </w:tr>
    </w:tbl>
    <w:p w14:paraId="0DE4F0DC" w14:textId="77777777" w:rsidR="002B2E21" w:rsidRPr="005858FD" w:rsidRDefault="002B2E21" w:rsidP="002B2E21">
      <w:pPr>
        <w:shd w:val="clear" w:color="auto" w:fill="FFFFFF"/>
        <w:tabs>
          <w:tab w:val="left" w:pos="2655"/>
        </w:tabs>
        <w:rPr>
          <w:rFonts w:ascii="Trebuchet MS" w:hAnsi="Trebuchet MS" w:cs="Arial"/>
          <w:i/>
          <w:sz w:val="18"/>
          <w:szCs w:val="18"/>
        </w:rPr>
      </w:pPr>
      <w:r w:rsidRPr="005858FD">
        <w:rPr>
          <w:rFonts w:ascii="Trebuchet MS" w:hAnsi="Trebuchet MS" w:cs="Arial"/>
          <w:i/>
          <w:sz w:val="18"/>
          <w:szCs w:val="18"/>
        </w:rPr>
        <w:t>(Aggiungere righe in caso di necessità)</w:t>
      </w:r>
    </w:p>
    <w:p w14:paraId="22F8D6D4" w14:textId="77777777" w:rsidR="002B2E21" w:rsidRDefault="002B2E21" w:rsidP="002B2E21">
      <w:pPr>
        <w:rPr>
          <w:rFonts w:ascii="Trebuchet MS" w:hAnsi="Trebuchet MS" w:cs="Calibri"/>
          <w:sz w:val="18"/>
          <w:szCs w:val="18"/>
        </w:rPr>
      </w:pPr>
    </w:p>
    <w:tbl>
      <w:tblPr>
        <w:tblW w:w="4946" w:type="pct"/>
        <w:tblInd w:w="55" w:type="dxa"/>
        <w:tblLayout w:type="fixed"/>
        <w:tblCellMar>
          <w:top w:w="55" w:type="dxa"/>
          <w:left w:w="55" w:type="dxa"/>
          <w:bottom w:w="55" w:type="dxa"/>
          <w:right w:w="55" w:type="dxa"/>
        </w:tblCellMar>
        <w:tblLook w:val="0000" w:firstRow="0" w:lastRow="0" w:firstColumn="0" w:lastColumn="0" w:noHBand="0" w:noVBand="0"/>
      </w:tblPr>
      <w:tblGrid>
        <w:gridCol w:w="9518"/>
      </w:tblGrid>
      <w:tr w:rsidR="002B2E21" w:rsidRPr="005858FD" w14:paraId="26B5F5AD" w14:textId="77777777" w:rsidTr="003F184E">
        <w:tc>
          <w:tcPr>
            <w:tcW w:w="5000" w:type="pct"/>
            <w:tcBorders>
              <w:top w:val="double" w:sz="4" w:space="0" w:color="auto"/>
              <w:left w:val="double" w:sz="2" w:space="0" w:color="000000"/>
              <w:bottom w:val="double" w:sz="2" w:space="0" w:color="000000"/>
              <w:right w:val="double" w:sz="2" w:space="0" w:color="000000"/>
            </w:tcBorders>
            <w:shd w:val="clear" w:color="auto" w:fill="auto"/>
            <w:vAlign w:val="center"/>
          </w:tcPr>
          <w:p w14:paraId="44541839" w14:textId="77777777" w:rsidR="002B2E21" w:rsidRPr="00606A22" w:rsidRDefault="002B2E21" w:rsidP="003F184E">
            <w:pPr>
              <w:jc w:val="both"/>
              <w:rPr>
                <w:rFonts w:ascii="Trebuchet MS" w:hAnsi="Trebuchet MS" w:cs="Arial"/>
                <w:bCs/>
                <w:sz w:val="18"/>
                <w:szCs w:val="18"/>
              </w:rPr>
            </w:pPr>
            <w:r w:rsidRPr="00606A22">
              <w:rPr>
                <w:rFonts w:ascii="Trebuchet MS" w:hAnsi="Trebuchet MS" w:cs="Arial"/>
                <w:b/>
                <w:sz w:val="18"/>
                <w:szCs w:val="18"/>
              </w:rPr>
              <w:t>Modalità di realizzazione (</w:t>
            </w:r>
            <w:r w:rsidRPr="00606A22">
              <w:rPr>
                <w:rFonts w:ascii="Trebuchet MS" w:hAnsi="Trebuchet MS" w:cs="Arial"/>
                <w:bCs/>
                <w:sz w:val="18"/>
                <w:szCs w:val="18"/>
              </w:rPr>
              <w:t>descrivere i modi e le fasi di realizzazione del progetto):</w:t>
            </w:r>
          </w:p>
          <w:p w14:paraId="69322589" w14:textId="77777777" w:rsidR="002B2E21" w:rsidRPr="00337D80" w:rsidRDefault="002B2E21" w:rsidP="003F184E">
            <w:pPr>
              <w:jc w:val="both"/>
              <w:rPr>
                <w:rFonts w:ascii="Trebuchet MS" w:hAnsi="Trebuchet MS"/>
              </w:rPr>
            </w:pPr>
            <w:r w:rsidRPr="005858FD">
              <w:rPr>
                <w:rFonts w:ascii="Trebuchet MS" w:hAnsi="Trebuchet MS" w:cs="Arial"/>
                <w:bCs/>
                <w:sz w:val="18"/>
                <w:szCs w:val="18"/>
              </w:rPr>
              <w:t>In particolare, dovranno essere messe in evidenza: 1) le modalità</w:t>
            </w:r>
            <w:r>
              <w:rPr>
                <w:rFonts w:ascii="Trebuchet MS" w:hAnsi="Trebuchet MS" w:cs="Arial"/>
                <w:bCs/>
                <w:sz w:val="18"/>
                <w:szCs w:val="18"/>
              </w:rPr>
              <w:t xml:space="preserve"> e i tempi dell</w:t>
            </w:r>
            <w:r w:rsidRPr="005858FD">
              <w:rPr>
                <w:rFonts w:ascii="Trebuchet MS" w:hAnsi="Trebuchet MS" w:cs="Arial"/>
                <w:bCs/>
                <w:sz w:val="18"/>
                <w:szCs w:val="18"/>
              </w:rPr>
              <w:t xml:space="preserve">e diverse fasi di attuazione del progetto, </w:t>
            </w:r>
            <w:r>
              <w:rPr>
                <w:rFonts w:ascii="Trebuchet MS" w:hAnsi="Trebuchet MS" w:cs="Arial"/>
                <w:bCs/>
                <w:sz w:val="18"/>
                <w:szCs w:val="18"/>
              </w:rPr>
              <w:t>2</w:t>
            </w:r>
            <w:r w:rsidRPr="005858FD">
              <w:rPr>
                <w:rFonts w:ascii="Trebuchet MS" w:hAnsi="Trebuchet MS" w:cs="Arial"/>
                <w:bCs/>
                <w:sz w:val="18"/>
                <w:szCs w:val="18"/>
              </w:rPr>
              <w:t>) i luoghi/le sedi di realizzazione delle attività</w:t>
            </w:r>
            <w:r w:rsidRPr="00BC0BDF">
              <w:rPr>
                <w:rFonts w:ascii="Trebuchet MS" w:hAnsi="Trebuchet MS" w:cs="Arial"/>
                <w:bCs/>
                <w:sz w:val="18"/>
                <w:szCs w:val="18"/>
              </w:rPr>
              <w:t>, 3) modalità di coinvolgimento dei giovani destinatari</w:t>
            </w:r>
            <w:r>
              <w:rPr>
                <w:rFonts w:ascii="Trebuchet MS" w:hAnsi="Trebuchet MS" w:cs="Calibri"/>
                <w:color w:val="000000"/>
                <w:sz w:val="18"/>
                <w:szCs w:val="18"/>
              </w:rPr>
              <w:t>.</w:t>
            </w:r>
          </w:p>
          <w:p w14:paraId="43D6E903" w14:textId="77777777" w:rsidR="002B2E21" w:rsidRPr="005858FD" w:rsidRDefault="002B2E21" w:rsidP="003F184E">
            <w:pPr>
              <w:jc w:val="both"/>
              <w:rPr>
                <w:rFonts w:ascii="Trebuchet MS" w:hAnsi="Trebuchet MS" w:cs="Arial"/>
                <w:b/>
                <w:sz w:val="18"/>
                <w:szCs w:val="18"/>
              </w:rPr>
            </w:pPr>
          </w:p>
        </w:tc>
      </w:tr>
      <w:tr w:rsidR="002B2E21" w:rsidRPr="005858FD" w14:paraId="2ADF7015" w14:textId="77777777" w:rsidTr="003F184E">
        <w:trPr>
          <w:trHeight w:val="615"/>
        </w:trPr>
        <w:tc>
          <w:tcPr>
            <w:tcW w:w="5000" w:type="pct"/>
            <w:tcBorders>
              <w:top w:val="double" w:sz="2" w:space="0" w:color="000000"/>
              <w:left w:val="double" w:sz="2" w:space="0" w:color="000000"/>
              <w:bottom w:val="double" w:sz="4" w:space="0" w:color="auto"/>
              <w:right w:val="double" w:sz="2" w:space="0" w:color="000000"/>
            </w:tcBorders>
            <w:shd w:val="clear" w:color="auto" w:fill="auto"/>
            <w:vAlign w:val="center"/>
          </w:tcPr>
          <w:p w14:paraId="3E9EE546" w14:textId="77777777" w:rsidR="002B2E21" w:rsidRPr="005858FD" w:rsidRDefault="002B2E21" w:rsidP="003F184E">
            <w:pPr>
              <w:shd w:val="clear" w:color="auto" w:fill="FFFFFF"/>
              <w:autoSpaceDE w:val="0"/>
              <w:spacing w:line="360" w:lineRule="auto"/>
              <w:jc w:val="center"/>
              <w:rPr>
                <w:rFonts w:ascii="Trebuchet MS" w:eastAsia="Verdana" w:hAnsi="Trebuchet MS" w:cs="Verdana"/>
                <w:sz w:val="18"/>
                <w:szCs w:val="18"/>
                <w:highlight w:val="lightGray"/>
              </w:rPr>
            </w:pPr>
            <w:r w:rsidRPr="005858FD">
              <w:rPr>
                <w:rFonts w:ascii="Trebuchet MS" w:eastAsia="Verdana" w:hAnsi="Trebuchet MS" w:cs="Verdana"/>
                <w:sz w:val="18"/>
                <w:szCs w:val="18"/>
                <w:highlight w:val="lightGray"/>
              </w:rPr>
              <w:t>________________________________________________________________</w:t>
            </w:r>
          </w:p>
          <w:p w14:paraId="70CE8F62" w14:textId="77777777" w:rsidR="002B2E21" w:rsidRPr="005858FD" w:rsidRDefault="002B2E21" w:rsidP="003F184E">
            <w:pPr>
              <w:shd w:val="clear" w:color="auto" w:fill="FFFFFF"/>
              <w:autoSpaceDE w:val="0"/>
              <w:spacing w:line="360" w:lineRule="auto"/>
              <w:jc w:val="center"/>
              <w:rPr>
                <w:rFonts w:ascii="Trebuchet MS" w:eastAsia="Verdana" w:hAnsi="Trebuchet MS" w:cs="Verdana"/>
                <w:sz w:val="18"/>
                <w:szCs w:val="18"/>
                <w:highlight w:val="lightGray"/>
              </w:rPr>
            </w:pPr>
            <w:r w:rsidRPr="005858FD">
              <w:rPr>
                <w:rFonts w:ascii="Trebuchet MS" w:eastAsia="Verdana" w:hAnsi="Trebuchet MS" w:cs="Verdana"/>
                <w:sz w:val="18"/>
                <w:szCs w:val="18"/>
                <w:highlight w:val="lightGray"/>
              </w:rPr>
              <w:t>________________________________________________________________</w:t>
            </w:r>
          </w:p>
          <w:p w14:paraId="5334C7BD" w14:textId="58059886" w:rsidR="002B2E21" w:rsidRPr="005858FD" w:rsidRDefault="002B2E21" w:rsidP="00DE54F5">
            <w:pPr>
              <w:shd w:val="clear" w:color="auto" w:fill="FFFFFF"/>
              <w:autoSpaceDE w:val="0"/>
              <w:spacing w:line="360" w:lineRule="auto"/>
              <w:jc w:val="center"/>
              <w:rPr>
                <w:rFonts w:ascii="Trebuchet MS" w:eastAsia="Verdana" w:hAnsi="Trebuchet MS" w:cs="Verdana"/>
                <w:sz w:val="18"/>
                <w:szCs w:val="18"/>
                <w:highlight w:val="lightGray"/>
              </w:rPr>
            </w:pPr>
            <w:r w:rsidRPr="005858FD">
              <w:rPr>
                <w:rFonts w:ascii="Trebuchet MS" w:eastAsia="Verdana" w:hAnsi="Trebuchet MS" w:cs="Verdana"/>
                <w:sz w:val="18"/>
                <w:szCs w:val="18"/>
                <w:highlight w:val="lightGray"/>
              </w:rPr>
              <w:t>________________________________________________________________</w:t>
            </w:r>
          </w:p>
        </w:tc>
      </w:tr>
    </w:tbl>
    <w:p w14:paraId="58DBA7F9" w14:textId="77777777" w:rsidR="002B2E21" w:rsidRPr="005858FD" w:rsidRDefault="002B2E21" w:rsidP="002B2E21">
      <w:pPr>
        <w:shd w:val="clear" w:color="auto" w:fill="FFFFFF"/>
        <w:tabs>
          <w:tab w:val="left" w:pos="2655"/>
        </w:tabs>
        <w:rPr>
          <w:rFonts w:ascii="Trebuchet MS" w:hAnsi="Trebuchet MS" w:cs="Arial"/>
          <w:i/>
          <w:sz w:val="18"/>
          <w:szCs w:val="18"/>
        </w:rPr>
      </w:pPr>
      <w:r w:rsidRPr="005858FD">
        <w:rPr>
          <w:rFonts w:ascii="Trebuchet MS" w:hAnsi="Trebuchet MS" w:cs="Arial"/>
          <w:i/>
          <w:sz w:val="18"/>
          <w:szCs w:val="18"/>
        </w:rPr>
        <w:t>(Aggiungere righe in caso di necessità)</w:t>
      </w:r>
    </w:p>
    <w:p w14:paraId="7DC7ED32" w14:textId="77777777" w:rsidR="002B2E21" w:rsidRDefault="002B2E21" w:rsidP="002B2E21">
      <w:pPr>
        <w:rPr>
          <w:rFonts w:ascii="Trebuchet MS" w:hAnsi="Trebuchet MS" w:cs="Calibri"/>
          <w:sz w:val="18"/>
          <w:szCs w:val="18"/>
        </w:rPr>
      </w:pPr>
    </w:p>
    <w:p w14:paraId="79E38D06" w14:textId="77777777" w:rsidR="002B2E21" w:rsidRDefault="002B2E21" w:rsidP="00D6042B">
      <w:pPr>
        <w:tabs>
          <w:tab w:val="left" w:pos="2655"/>
        </w:tabs>
        <w:rPr>
          <w:rFonts w:ascii="Trebuchet MS" w:eastAsia="Verdana" w:hAnsi="Trebuchet MS" w:cs="Arial"/>
          <w:sz w:val="18"/>
          <w:szCs w:val="18"/>
        </w:rPr>
      </w:pPr>
    </w:p>
    <w:tbl>
      <w:tblPr>
        <w:tblW w:w="4946" w:type="pct"/>
        <w:tblInd w:w="55" w:type="dxa"/>
        <w:tblLayout w:type="fixed"/>
        <w:tblCellMar>
          <w:top w:w="55" w:type="dxa"/>
          <w:left w:w="55" w:type="dxa"/>
          <w:bottom w:w="55" w:type="dxa"/>
          <w:right w:w="55" w:type="dxa"/>
        </w:tblCellMar>
        <w:tblLook w:val="0000" w:firstRow="0" w:lastRow="0" w:firstColumn="0" w:lastColumn="0" w:noHBand="0" w:noVBand="0"/>
      </w:tblPr>
      <w:tblGrid>
        <w:gridCol w:w="9518"/>
      </w:tblGrid>
      <w:tr w:rsidR="006B2FD5" w:rsidRPr="00271A9F" w14:paraId="7EA8559C" w14:textId="77777777" w:rsidTr="003F184E">
        <w:tc>
          <w:tcPr>
            <w:tcW w:w="5000" w:type="pct"/>
            <w:tcBorders>
              <w:top w:val="double" w:sz="4" w:space="0" w:color="auto"/>
              <w:left w:val="double" w:sz="2" w:space="0" w:color="000000"/>
              <w:bottom w:val="double" w:sz="2" w:space="0" w:color="000000"/>
              <w:right w:val="double" w:sz="2" w:space="0" w:color="000000"/>
            </w:tcBorders>
            <w:shd w:val="clear" w:color="auto" w:fill="auto"/>
            <w:vAlign w:val="center"/>
          </w:tcPr>
          <w:p w14:paraId="29A614BE" w14:textId="77777777" w:rsidR="006B2FD5" w:rsidRPr="00271A9F" w:rsidRDefault="006B2FD5" w:rsidP="003F184E">
            <w:pPr>
              <w:jc w:val="both"/>
              <w:rPr>
                <w:rFonts w:ascii="Trebuchet MS" w:hAnsi="Trebuchet MS" w:cs="Arial"/>
                <w:b/>
                <w:sz w:val="18"/>
                <w:szCs w:val="18"/>
              </w:rPr>
            </w:pPr>
          </w:p>
          <w:p w14:paraId="637696B6" w14:textId="063D7C92" w:rsidR="006B2FD5" w:rsidRDefault="006B2FD5" w:rsidP="006B2FD5">
            <w:pPr>
              <w:ind w:left="665"/>
              <w:rPr>
                <w:rFonts w:ascii="Trebuchet MS" w:hAnsi="Trebuchet MS" w:cs="Arial"/>
                <w:b/>
                <w:sz w:val="18"/>
                <w:szCs w:val="18"/>
              </w:rPr>
            </w:pPr>
            <w:r w:rsidRPr="006B2FD5">
              <w:rPr>
                <w:rFonts w:ascii="Trebuchet MS" w:hAnsi="Trebuchet MS" w:cs="Arial"/>
                <w:b/>
                <w:sz w:val="18"/>
                <w:szCs w:val="18"/>
              </w:rPr>
              <w:t>Curriculum dell’Associazione proponente</w:t>
            </w:r>
            <w:r w:rsidR="00725098">
              <w:rPr>
                <w:rFonts w:ascii="Trebuchet MS" w:hAnsi="Trebuchet MS" w:cs="Arial"/>
                <w:b/>
                <w:sz w:val="18"/>
                <w:szCs w:val="18"/>
              </w:rPr>
              <w:t xml:space="preserve"> </w:t>
            </w:r>
          </w:p>
          <w:p w14:paraId="5780AE37" w14:textId="77777777" w:rsidR="006B2FD5" w:rsidRPr="00271A9F" w:rsidRDefault="006B2FD5" w:rsidP="006B2FD5">
            <w:pPr>
              <w:ind w:left="665"/>
              <w:rPr>
                <w:rFonts w:ascii="Trebuchet MS" w:hAnsi="Trebuchet MS"/>
                <w:b/>
                <w:noProof/>
                <w:sz w:val="18"/>
                <w:szCs w:val="18"/>
              </w:rPr>
            </w:pPr>
          </w:p>
        </w:tc>
      </w:tr>
      <w:tr w:rsidR="006B2FD5" w:rsidRPr="00271A9F" w14:paraId="79D3D455" w14:textId="77777777" w:rsidTr="003F184E">
        <w:trPr>
          <w:trHeight w:val="615"/>
        </w:trPr>
        <w:tc>
          <w:tcPr>
            <w:tcW w:w="5000" w:type="pct"/>
            <w:tcBorders>
              <w:top w:val="double" w:sz="2" w:space="0" w:color="000000"/>
              <w:left w:val="double" w:sz="2" w:space="0" w:color="000000"/>
              <w:bottom w:val="double" w:sz="4" w:space="0" w:color="auto"/>
              <w:right w:val="double" w:sz="2" w:space="0" w:color="000000"/>
            </w:tcBorders>
            <w:shd w:val="clear" w:color="auto" w:fill="auto"/>
            <w:vAlign w:val="center"/>
          </w:tcPr>
          <w:p w14:paraId="1AE93583" w14:textId="77777777" w:rsidR="006B2FD5" w:rsidRPr="00271A9F" w:rsidRDefault="006B2FD5" w:rsidP="003F184E">
            <w:pPr>
              <w:shd w:val="clear" w:color="auto" w:fill="FFFFFF"/>
              <w:autoSpaceDE w:val="0"/>
              <w:spacing w:line="360" w:lineRule="auto"/>
              <w:rPr>
                <w:rFonts w:ascii="Trebuchet MS" w:eastAsia="Verdana" w:hAnsi="Trebuchet MS" w:cs="Verdana"/>
                <w:sz w:val="18"/>
                <w:szCs w:val="18"/>
                <w:highlight w:val="lightGray"/>
              </w:rPr>
            </w:pPr>
          </w:p>
          <w:p w14:paraId="7FB6B588" w14:textId="77777777" w:rsidR="006B2FD5" w:rsidRPr="00271A9F" w:rsidRDefault="006B2FD5" w:rsidP="003F184E">
            <w:pPr>
              <w:shd w:val="clear" w:color="auto" w:fill="FFFFFF"/>
              <w:autoSpaceDE w:val="0"/>
              <w:spacing w:line="360" w:lineRule="auto"/>
              <w:jc w:val="center"/>
              <w:rPr>
                <w:rFonts w:ascii="Trebuchet MS" w:eastAsia="Verdana" w:hAnsi="Trebuchet MS" w:cs="Verdana"/>
                <w:sz w:val="18"/>
                <w:szCs w:val="18"/>
                <w:highlight w:val="lightGray"/>
              </w:rPr>
            </w:pPr>
            <w:r w:rsidRPr="00271A9F">
              <w:rPr>
                <w:rFonts w:ascii="Trebuchet MS" w:eastAsia="Verdana" w:hAnsi="Trebuchet MS" w:cs="Verdana"/>
                <w:sz w:val="18"/>
                <w:szCs w:val="18"/>
                <w:highlight w:val="lightGray"/>
              </w:rPr>
              <w:t>________________________________________________________________</w:t>
            </w:r>
          </w:p>
          <w:p w14:paraId="1F5F2588" w14:textId="77777777" w:rsidR="006B2FD5" w:rsidRPr="00271A9F" w:rsidRDefault="006B2FD5" w:rsidP="003F184E">
            <w:pPr>
              <w:shd w:val="clear" w:color="auto" w:fill="FFFFFF"/>
              <w:autoSpaceDE w:val="0"/>
              <w:spacing w:line="360" w:lineRule="auto"/>
              <w:jc w:val="center"/>
              <w:rPr>
                <w:rFonts w:ascii="Trebuchet MS" w:eastAsia="Verdana" w:hAnsi="Trebuchet MS" w:cs="Verdana"/>
                <w:sz w:val="18"/>
                <w:szCs w:val="18"/>
                <w:highlight w:val="lightGray"/>
              </w:rPr>
            </w:pPr>
            <w:r w:rsidRPr="00271A9F">
              <w:rPr>
                <w:rFonts w:ascii="Trebuchet MS" w:eastAsia="Verdana" w:hAnsi="Trebuchet MS" w:cs="Verdana"/>
                <w:sz w:val="18"/>
                <w:szCs w:val="18"/>
                <w:highlight w:val="lightGray"/>
              </w:rPr>
              <w:t>________________________________________________________________</w:t>
            </w:r>
          </w:p>
          <w:p w14:paraId="5F37C6D5" w14:textId="7FE09C9D" w:rsidR="006B2FD5" w:rsidRPr="00271A9F" w:rsidRDefault="006B2FD5" w:rsidP="00DE54F5">
            <w:pPr>
              <w:shd w:val="clear" w:color="auto" w:fill="FFFFFF"/>
              <w:autoSpaceDE w:val="0"/>
              <w:spacing w:line="360" w:lineRule="auto"/>
              <w:jc w:val="center"/>
              <w:rPr>
                <w:rFonts w:ascii="Trebuchet MS" w:eastAsia="Verdana" w:hAnsi="Trebuchet MS" w:cs="Verdana"/>
                <w:sz w:val="18"/>
                <w:szCs w:val="18"/>
                <w:highlight w:val="lightGray"/>
              </w:rPr>
            </w:pPr>
            <w:r w:rsidRPr="00271A9F">
              <w:rPr>
                <w:rFonts w:ascii="Trebuchet MS" w:eastAsia="Verdana" w:hAnsi="Trebuchet MS" w:cs="Verdana"/>
                <w:sz w:val="18"/>
                <w:szCs w:val="18"/>
                <w:highlight w:val="lightGray"/>
              </w:rPr>
              <w:t>________________________________________________________________</w:t>
            </w:r>
          </w:p>
        </w:tc>
      </w:tr>
    </w:tbl>
    <w:p w14:paraId="4E85C3DA" w14:textId="77777777" w:rsidR="006B2FD5" w:rsidRDefault="006B2FD5" w:rsidP="006B2FD5">
      <w:pPr>
        <w:tabs>
          <w:tab w:val="left" w:pos="2655"/>
        </w:tabs>
        <w:rPr>
          <w:rFonts w:ascii="Trebuchet MS" w:eastAsia="Verdana" w:hAnsi="Trebuchet MS" w:cs="Arial"/>
          <w:sz w:val="18"/>
          <w:szCs w:val="18"/>
        </w:rPr>
      </w:pPr>
    </w:p>
    <w:p w14:paraId="7CB76F83" w14:textId="77777777" w:rsidR="006B2FD5" w:rsidRPr="00271A9F" w:rsidRDefault="006B2FD5" w:rsidP="006B2FD5">
      <w:pPr>
        <w:shd w:val="clear" w:color="auto" w:fill="FFFFFF"/>
        <w:tabs>
          <w:tab w:val="left" w:pos="2655"/>
        </w:tabs>
        <w:rPr>
          <w:rFonts w:ascii="Trebuchet MS" w:hAnsi="Trebuchet MS" w:cs="Arial"/>
          <w:i/>
          <w:sz w:val="18"/>
          <w:szCs w:val="18"/>
        </w:rPr>
      </w:pPr>
      <w:r w:rsidRPr="00271A9F">
        <w:rPr>
          <w:rFonts w:ascii="Trebuchet MS" w:hAnsi="Trebuchet MS" w:cs="Arial"/>
          <w:i/>
          <w:sz w:val="18"/>
          <w:szCs w:val="18"/>
        </w:rPr>
        <w:t>(Aggiungere righe in caso di necessità)</w:t>
      </w:r>
    </w:p>
    <w:p w14:paraId="243DF552" w14:textId="77777777" w:rsidR="006B2FD5" w:rsidRDefault="006B2FD5" w:rsidP="00D6042B">
      <w:pPr>
        <w:tabs>
          <w:tab w:val="left" w:pos="2655"/>
        </w:tabs>
        <w:rPr>
          <w:rFonts w:ascii="Trebuchet MS" w:eastAsia="Verdana" w:hAnsi="Trebuchet MS" w:cs="Arial"/>
          <w:sz w:val="18"/>
          <w:szCs w:val="18"/>
        </w:rPr>
      </w:pPr>
    </w:p>
    <w:p w14:paraId="269B443D" w14:textId="77777777" w:rsidR="002B2E21" w:rsidRDefault="002B2E21" w:rsidP="00D6042B">
      <w:pPr>
        <w:tabs>
          <w:tab w:val="left" w:pos="2655"/>
        </w:tabs>
        <w:rPr>
          <w:rFonts w:ascii="Trebuchet MS" w:eastAsia="Verdana" w:hAnsi="Trebuchet MS" w:cs="Arial"/>
          <w:sz w:val="18"/>
          <w:szCs w:val="18"/>
        </w:rPr>
      </w:pPr>
    </w:p>
    <w:tbl>
      <w:tblPr>
        <w:tblW w:w="4946" w:type="pct"/>
        <w:tblInd w:w="55" w:type="dxa"/>
        <w:tblLayout w:type="fixed"/>
        <w:tblCellMar>
          <w:top w:w="55" w:type="dxa"/>
          <w:left w:w="55" w:type="dxa"/>
          <w:bottom w:w="55" w:type="dxa"/>
          <w:right w:w="55" w:type="dxa"/>
        </w:tblCellMar>
        <w:tblLook w:val="0000" w:firstRow="0" w:lastRow="0" w:firstColumn="0" w:lastColumn="0" w:noHBand="0" w:noVBand="0"/>
      </w:tblPr>
      <w:tblGrid>
        <w:gridCol w:w="9518"/>
      </w:tblGrid>
      <w:tr w:rsidR="002B2E21" w:rsidRPr="00271A9F" w14:paraId="7332475E" w14:textId="77777777" w:rsidTr="003F184E">
        <w:tc>
          <w:tcPr>
            <w:tcW w:w="5000" w:type="pct"/>
            <w:tcBorders>
              <w:top w:val="double" w:sz="4" w:space="0" w:color="auto"/>
              <w:left w:val="double" w:sz="2" w:space="0" w:color="000000"/>
              <w:bottom w:val="double" w:sz="2" w:space="0" w:color="000000"/>
              <w:right w:val="double" w:sz="2" w:space="0" w:color="000000"/>
            </w:tcBorders>
            <w:shd w:val="clear" w:color="auto" w:fill="auto"/>
            <w:vAlign w:val="center"/>
          </w:tcPr>
          <w:p w14:paraId="2D95A0EB" w14:textId="77777777" w:rsidR="002B2E21" w:rsidRPr="00271A9F" w:rsidRDefault="002B2E21" w:rsidP="003F184E">
            <w:pPr>
              <w:jc w:val="both"/>
              <w:rPr>
                <w:rFonts w:ascii="Trebuchet MS" w:hAnsi="Trebuchet MS" w:cs="Arial"/>
                <w:b/>
                <w:sz w:val="18"/>
                <w:szCs w:val="18"/>
              </w:rPr>
            </w:pPr>
          </w:p>
          <w:p w14:paraId="604B1928" w14:textId="77777777" w:rsidR="002B2E21" w:rsidRPr="00271A9F" w:rsidRDefault="002B2E21" w:rsidP="003F184E">
            <w:pPr>
              <w:ind w:left="665"/>
              <w:rPr>
                <w:rFonts w:ascii="Trebuchet MS" w:hAnsi="Trebuchet MS" w:cs="Arial"/>
                <w:b/>
                <w:sz w:val="18"/>
                <w:szCs w:val="18"/>
              </w:rPr>
            </w:pPr>
            <w:r w:rsidRPr="002B2E21">
              <w:rPr>
                <w:rFonts w:ascii="Trebuchet MS" w:hAnsi="Trebuchet MS" w:cs="Arial"/>
                <w:b/>
                <w:sz w:val="18"/>
                <w:szCs w:val="18"/>
              </w:rPr>
              <w:t xml:space="preserve">Esperienze delle professionalità coinvolte </w:t>
            </w:r>
          </w:p>
          <w:p w14:paraId="3C10FFCE" w14:textId="77777777" w:rsidR="002B2E21" w:rsidRPr="00271A9F" w:rsidRDefault="002B2E21" w:rsidP="003F184E">
            <w:pPr>
              <w:ind w:left="665"/>
              <w:rPr>
                <w:rFonts w:ascii="Trebuchet MS" w:hAnsi="Trebuchet MS"/>
                <w:b/>
                <w:noProof/>
                <w:sz w:val="18"/>
                <w:szCs w:val="18"/>
              </w:rPr>
            </w:pPr>
            <w:r w:rsidRPr="00271A9F">
              <w:rPr>
                <w:rFonts w:ascii="Trebuchet MS" w:hAnsi="Trebuchet MS"/>
                <w:sz w:val="18"/>
                <w:szCs w:val="18"/>
              </w:rPr>
              <w:t xml:space="preserve"> </w:t>
            </w:r>
          </w:p>
        </w:tc>
      </w:tr>
      <w:tr w:rsidR="002B2E21" w:rsidRPr="00271A9F" w14:paraId="13CA860B" w14:textId="77777777" w:rsidTr="003F184E">
        <w:trPr>
          <w:trHeight w:val="615"/>
        </w:trPr>
        <w:tc>
          <w:tcPr>
            <w:tcW w:w="5000" w:type="pct"/>
            <w:tcBorders>
              <w:top w:val="double" w:sz="2" w:space="0" w:color="000000"/>
              <w:left w:val="double" w:sz="2" w:space="0" w:color="000000"/>
              <w:bottom w:val="double" w:sz="4" w:space="0" w:color="auto"/>
              <w:right w:val="double" w:sz="2" w:space="0" w:color="000000"/>
            </w:tcBorders>
            <w:shd w:val="clear" w:color="auto" w:fill="auto"/>
            <w:vAlign w:val="center"/>
          </w:tcPr>
          <w:p w14:paraId="6AE8D091" w14:textId="77777777" w:rsidR="002B2E21" w:rsidRPr="00271A9F" w:rsidRDefault="002B2E21" w:rsidP="003F184E">
            <w:pPr>
              <w:shd w:val="clear" w:color="auto" w:fill="FFFFFF"/>
              <w:autoSpaceDE w:val="0"/>
              <w:spacing w:line="360" w:lineRule="auto"/>
              <w:rPr>
                <w:rFonts w:ascii="Trebuchet MS" w:eastAsia="Verdana" w:hAnsi="Trebuchet MS" w:cs="Verdana"/>
                <w:sz w:val="18"/>
                <w:szCs w:val="18"/>
                <w:highlight w:val="lightGray"/>
              </w:rPr>
            </w:pPr>
          </w:p>
          <w:p w14:paraId="0096286A" w14:textId="77777777" w:rsidR="002B2E21" w:rsidRPr="00271A9F" w:rsidRDefault="002B2E21" w:rsidP="003F184E">
            <w:pPr>
              <w:shd w:val="clear" w:color="auto" w:fill="FFFFFF"/>
              <w:autoSpaceDE w:val="0"/>
              <w:spacing w:line="360" w:lineRule="auto"/>
              <w:jc w:val="center"/>
              <w:rPr>
                <w:rFonts w:ascii="Trebuchet MS" w:eastAsia="Verdana" w:hAnsi="Trebuchet MS" w:cs="Verdana"/>
                <w:sz w:val="18"/>
                <w:szCs w:val="18"/>
                <w:highlight w:val="lightGray"/>
              </w:rPr>
            </w:pPr>
            <w:r w:rsidRPr="00271A9F">
              <w:rPr>
                <w:rFonts w:ascii="Trebuchet MS" w:eastAsia="Verdana" w:hAnsi="Trebuchet MS" w:cs="Verdana"/>
                <w:sz w:val="18"/>
                <w:szCs w:val="18"/>
                <w:highlight w:val="lightGray"/>
              </w:rPr>
              <w:t>________________________________________________________________</w:t>
            </w:r>
          </w:p>
          <w:p w14:paraId="1B9926FA" w14:textId="77777777" w:rsidR="002B2E21" w:rsidRPr="00271A9F" w:rsidRDefault="002B2E21" w:rsidP="003F184E">
            <w:pPr>
              <w:shd w:val="clear" w:color="auto" w:fill="FFFFFF"/>
              <w:autoSpaceDE w:val="0"/>
              <w:spacing w:line="360" w:lineRule="auto"/>
              <w:jc w:val="center"/>
              <w:rPr>
                <w:rFonts w:ascii="Trebuchet MS" w:eastAsia="Verdana" w:hAnsi="Trebuchet MS" w:cs="Verdana"/>
                <w:sz w:val="18"/>
                <w:szCs w:val="18"/>
                <w:highlight w:val="lightGray"/>
              </w:rPr>
            </w:pPr>
            <w:r w:rsidRPr="00271A9F">
              <w:rPr>
                <w:rFonts w:ascii="Trebuchet MS" w:eastAsia="Verdana" w:hAnsi="Trebuchet MS" w:cs="Verdana"/>
                <w:sz w:val="18"/>
                <w:szCs w:val="18"/>
                <w:highlight w:val="lightGray"/>
              </w:rPr>
              <w:t>________________________________________________________________</w:t>
            </w:r>
          </w:p>
          <w:p w14:paraId="0835D21E" w14:textId="66E54059" w:rsidR="002B2E21" w:rsidRPr="00271A9F" w:rsidRDefault="002B2E21" w:rsidP="00DE54F5">
            <w:pPr>
              <w:shd w:val="clear" w:color="auto" w:fill="FFFFFF"/>
              <w:autoSpaceDE w:val="0"/>
              <w:spacing w:line="360" w:lineRule="auto"/>
              <w:jc w:val="center"/>
              <w:rPr>
                <w:rFonts w:ascii="Trebuchet MS" w:eastAsia="Verdana" w:hAnsi="Trebuchet MS" w:cs="Verdana"/>
                <w:sz w:val="18"/>
                <w:szCs w:val="18"/>
                <w:highlight w:val="lightGray"/>
              </w:rPr>
            </w:pPr>
            <w:r w:rsidRPr="00271A9F">
              <w:rPr>
                <w:rFonts w:ascii="Trebuchet MS" w:eastAsia="Verdana" w:hAnsi="Trebuchet MS" w:cs="Verdana"/>
                <w:sz w:val="18"/>
                <w:szCs w:val="18"/>
                <w:highlight w:val="lightGray"/>
              </w:rPr>
              <w:t>________________________________________________________________</w:t>
            </w:r>
          </w:p>
        </w:tc>
      </w:tr>
    </w:tbl>
    <w:p w14:paraId="5B850FDD" w14:textId="77777777" w:rsidR="002B2E21" w:rsidRDefault="002B2E21" w:rsidP="00D6042B">
      <w:pPr>
        <w:tabs>
          <w:tab w:val="left" w:pos="2655"/>
        </w:tabs>
        <w:rPr>
          <w:rFonts w:ascii="Trebuchet MS" w:eastAsia="Verdana" w:hAnsi="Trebuchet MS" w:cs="Arial"/>
          <w:sz w:val="18"/>
          <w:szCs w:val="18"/>
        </w:rPr>
      </w:pPr>
    </w:p>
    <w:p w14:paraId="1ABE7026" w14:textId="77777777" w:rsidR="002B2E21" w:rsidRPr="00271A9F" w:rsidRDefault="002B2E21" w:rsidP="002B2E21">
      <w:pPr>
        <w:shd w:val="clear" w:color="auto" w:fill="FFFFFF"/>
        <w:tabs>
          <w:tab w:val="left" w:pos="2655"/>
        </w:tabs>
        <w:rPr>
          <w:rFonts w:ascii="Trebuchet MS" w:hAnsi="Trebuchet MS" w:cs="Arial"/>
          <w:i/>
          <w:sz w:val="18"/>
          <w:szCs w:val="18"/>
        </w:rPr>
      </w:pPr>
      <w:r w:rsidRPr="00271A9F">
        <w:rPr>
          <w:rFonts w:ascii="Trebuchet MS" w:hAnsi="Trebuchet MS" w:cs="Arial"/>
          <w:i/>
          <w:sz w:val="18"/>
          <w:szCs w:val="18"/>
        </w:rPr>
        <w:t>(Aggiungere righe in caso di necessità)</w:t>
      </w:r>
    </w:p>
    <w:p w14:paraId="16E113A3" w14:textId="77777777" w:rsidR="00D6042B" w:rsidRPr="00271A9F" w:rsidRDefault="00D6042B" w:rsidP="00D6042B">
      <w:pPr>
        <w:tabs>
          <w:tab w:val="left" w:pos="180"/>
          <w:tab w:val="left" w:pos="6555"/>
        </w:tabs>
        <w:rPr>
          <w:rFonts w:ascii="Trebuchet MS" w:hAnsi="Trebuchet MS" w:cs="Calibri"/>
          <w:sz w:val="18"/>
          <w:szCs w:val="18"/>
        </w:rPr>
      </w:pPr>
    </w:p>
    <w:tbl>
      <w:tblPr>
        <w:tblW w:w="4946" w:type="pct"/>
        <w:tblInd w:w="55" w:type="dxa"/>
        <w:tblLayout w:type="fixed"/>
        <w:tblCellMar>
          <w:top w:w="55" w:type="dxa"/>
          <w:left w:w="55" w:type="dxa"/>
          <w:bottom w:w="55" w:type="dxa"/>
          <w:right w:w="55" w:type="dxa"/>
        </w:tblCellMar>
        <w:tblLook w:val="0000" w:firstRow="0" w:lastRow="0" w:firstColumn="0" w:lastColumn="0" w:noHBand="0" w:noVBand="0"/>
      </w:tblPr>
      <w:tblGrid>
        <w:gridCol w:w="9518"/>
      </w:tblGrid>
      <w:tr w:rsidR="00D6042B" w:rsidRPr="00271A9F" w14:paraId="58D4245C" w14:textId="77777777">
        <w:tc>
          <w:tcPr>
            <w:tcW w:w="5000" w:type="pct"/>
            <w:tcBorders>
              <w:top w:val="double" w:sz="4" w:space="0" w:color="auto"/>
              <w:left w:val="double" w:sz="2" w:space="0" w:color="000000"/>
              <w:bottom w:val="double" w:sz="2" w:space="0" w:color="000000"/>
              <w:right w:val="double" w:sz="2" w:space="0" w:color="000000"/>
            </w:tcBorders>
            <w:shd w:val="clear" w:color="auto" w:fill="auto"/>
            <w:vAlign w:val="center"/>
          </w:tcPr>
          <w:p w14:paraId="53BAFFAC" w14:textId="77777777" w:rsidR="00D6042B" w:rsidRPr="00271A9F" w:rsidRDefault="00D6042B">
            <w:pPr>
              <w:jc w:val="both"/>
              <w:rPr>
                <w:rFonts w:ascii="Trebuchet MS" w:hAnsi="Trebuchet MS" w:cs="Arial"/>
                <w:b/>
                <w:sz w:val="18"/>
                <w:szCs w:val="18"/>
              </w:rPr>
            </w:pPr>
          </w:p>
          <w:p w14:paraId="47EF50CF" w14:textId="77777777" w:rsidR="00D6042B" w:rsidRPr="00271A9F" w:rsidRDefault="002B2E21">
            <w:pPr>
              <w:ind w:left="665"/>
              <w:rPr>
                <w:rFonts w:ascii="Trebuchet MS" w:hAnsi="Trebuchet MS" w:cs="Arial"/>
                <w:b/>
                <w:sz w:val="18"/>
                <w:szCs w:val="18"/>
              </w:rPr>
            </w:pPr>
            <w:r w:rsidRPr="002B2E21">
              <w:rPr>
                <w:rFonts w:ascii="Trebuchet MS" w:hAnsi="Trebuchet MS" w:cs="Arial"/>
                <w:b/>
                <w:sz w:val="18"/>
                <w:szCs w:val="18"/>
              </w:rPr>
              <w:t xml:space="preserve">Qualità della proposta </w:t>
            </w:r>
          </w:p>
          <w:p w14:paraId="42FC018C" w14:textId="77777777" w:rsidR="00D6042B" w:rsidRPr="00271A9F" w:rsidRDefault="00D6042B">
            <w:pPr>
              <w:ind w:left="665"/>
              <w:rPr>
                <w:rFonts w:ascii="Trebuchet MS" w:hAnsi="Trebuchet MS"/>
                <w:b/>
                <w:noProof/>
                <w:sz w:val="18"/>
                <w:szCs w:val="18"/>
              </w:rPr>
            </w:pPr>
            <w:r w:rsidRPr="00271A9F">
              <w:rPr>
                <w:rFonts w:ascii="Trebuchet MS" w:hAnsi="Trebuchet MS"/>
                <w:sz w:val="18"/>
                <w:szCs w:val="18"/>
              </w:rPr>
              <w:t xml:space="preserve"> </w:t>
            </w:r>
          </w:p>
        </w:tc>
      </w:tr>
      <w:tr w:rsidR="00D6042B" w:rsidRPr="00271A9F" w14:paraId="227EB73C" w14:textId="77777777">
        <w:trPr>
          <w:trHeight w:val="615"/>
        </w:trPr>
        <w:tc>
          <w:tcPr>
            <w:tcW w:w="5000" w:type="pct"/>
            <w:tcBorders>
              <w:top w:val="double" w:sz="2" w:space="0" w:color="000000"/>
              <w:left w:val="double" w:sz="2" w:space="0" w:color="000000"/>
              <w:bottom w:val="double" w:sz="4" w:space="0" w:color="auto"/>
              <w:right w:val="double" w:sz="2" w:space="0" w:color="000000"/>
            </w:tcBorders>
            <w:shd w:val="clear" w:color="auto" w:fill="auto"/>
            <w:vAlign w:val="center"/>
          </w:tcPr>
          <w:p w14:paraId="23B818E1" w14:textId="77777777" w:rsidR="00D6042B" w:rsidRPr="00271A9F" w:rsidRDefault="00D6042B">
            <w:pPr>
              <w:shd w:val="clear" w:color="auto" w:fill="FFFFFF"/>
              <w:autoSpaceDE w:val="0"/>
              <w:spacing w:line="360" w:lineRule="auto"/>
              <w:jc w:val="center"/>
              <w:rPr>
                <w:rFonts w:ascii="Trebuchet MS" w:eastAsia="Verdana" w:hAnsi="Trebuchet MS" w:cs="Verdana"/>
                <w:sz w:val="18"/>
                <w:szCs w:val="18"/>
                <w:highlight w:val="lightGray"/>
              </w:rPr>
            </w:pPr>
            <w:r w:rsidRPr="00271A9F">
              <w:rPr>
                <w:rFonts w:ascii="Trebuchet MS" w:eastAsia="Verdana" w:hAnsi="Trebuchet MS" w:cs="Verdana"/>
                <w:sz w:val="18"/>
                <w:szCs w:val="18"/>
                <w:highlight w:val="lightGray"/>
              </w:rPr>
              <w:t>________________________________________________________________</w:t>
            </w:r>
          </w:p>
          <w:p w14:paraId="689F4800" w14:textId="77777777" w:rsidR="00D6042B" w:rsidRPr="00271A9F" w:rsidRDefault="00D6042B">
            <w:pPr>
              <w:shd w:val="clear" w:color="auto" w:fill="FFFFFF"/>
              <w:autoSpaceDE w:val="0"/>
              <w:spacing w:line="360" w:lineRule="auto"/>
              <w:jc w:val="center"/>
              <w:rPr>
                <w:rFonts w:ascii="Trebuchet MS" w:eastAsia="Verdana" w:hAnsi="Trebuchet MS" w:cs="Verdana"/>
                <w:sz w:val="18"/>
                <w:szCs w:val="18"/>
                <w:highlight w:val="lightGray"/>
              </w:rPr>
            </w:pPr>
            <w:r w:rsidRPr="00271A9F">
              <w:rPr>
                <w:rFonts w:ascii="Trebuchet MS" w:eastAsia="Verdana" w:hAnsi="Trebuchet MS" w:cs="Verdana"/>
                <w:sz w:val="18"/>
                <w:szCs w:val="18"/>
                <w:highlight w:val="lightGray"/>
              </w:rPr>
              <w:t>________________________________________________________________</w:t>
            </w:r>
          </w:p>
          <w:p w14:paraId="51DCE65F" w14:textId="03E2865B" w:rsidR="00D6042B" w:rsidRPr="00271A9F" w:rsidRDefault="00D6042B" w:rsidP="00DE54F5">
            <w:pPr>
              <w:shd w:val="clear" w:color="auto" w:fill="FFFFFF"/>
              <w:autoSpaceDE w:val="0"/>
              <w:spacing w:line="360" w:lineRule="auto"/>
              <w:jc w:val="center"/>
              <w:rPr>
                <w:rFonts w:ascii="Trebuchet MS" w:eastAsia="Verdana" w:hAnsi="Trebuchet MS" w:cs="Verdana"/>
                <w:sz w:val="18"/>
                <w:szCs w:val="18"/>
                <w:highlight w:val="lightGray"/>
              </w:rPr>
            </w:pPr>
            <w:r w:rsidRPr="00271A9F">
              <w:rPr>
                <w:rFonts w:ascii="Trebuchet MS" w:eastAsia="Verdana" w:hAnsi="Trebuchet MS" w:cs="Verdana"/>
                <w:sz w:val="18"/>
                <w:szCs w:val="18"/>
                <w:highlight w:val="lightGray"/>
              </w:rPr>
              <w:t>________________________________________________________________</w:t>
            </w:r>
          </w:p>
        </w:tc>
      </w:tr>
    </w:tbl>
    <w:p w14:paraId="724841C6" w14:textId="77777777" w:rsidR="00D6042B" w:rsidRPr="00271A9F" w:rsidRDefault="00D6042B" w:rsidP="00D6042B">
      <w:pPr>
        <w:shd w:val="clear" w:color="auto" w:fill="FFFFFF"/>
        <w:tabs>
          <w:tab w:val="left" w:pos="2655"/>
        </w:tabs>
        <w:rPr>
          <w:rFonts w:ascii="Trebuchet MS" w:hAnsi="Trebuchet MS" w:cs="Arial"/>
          <w:i/>
          <w:sz w:val="18"/>
          <w:szCs w:val="18"/>
        </w:rPr>
      </w:pPr>
      <w:r w:rsidRPr="00271A9F">
        <w:rPr>
          <w:rFonts w:ascii="Trebuchet MS" w:hAnsi="Trebuchet MS" w:cs="Arial"/>
          <w:i/>
          <w:sz w:val="18"/>
          <w:szCs w:val="18"/>
        </w:rPr>
        <w:t>(Aggiungere righe in caso di necessità)</w:t>
      </w:r>
    </w:p>
    <w:p w14:paraId="591045FC" w14:textId="77777777" w:rsidR="007918FA" w:rsidRDefault="007918FA" w:rsidP="009903AE">
      <w:pPr>
        <w:rPr>
          <w:rFonts w:ascii="Calibri" w:hAnsi="Calibri" w:cs="Calibri"/>
          <w:sz w:val="32"/>
        </w:rPr>
      </w:pPr>
    </w:p>
    <w:tbl>
      <w:tblPr>
        <w:tblW w:w="4946" w:type="pct"/>
        <w:tblInd w:w="55" w:type="dxa"/>
        <w:tblLayout w:type="fixed"/>
        <w:tblCellMar>
          <w:top w:w="55" w:type="dxa"/>
          <w:left w:w="55" w:type="dxa"/>
          <w:bottom w:w="55" w:type="dxa"/>
          <w:right w:w="55" w:type="dxa"/>
        </w:tblCellMar>
        <w:tblLook w:val="0000" w:firstRow="0" w:lastRow="0" w:firstColumn="0" w:lastColumn="0" w:noHBand="0" w:noVBand="0"/>
      </w:tblPr>
      <w:tblGrid>
        <w:gridCol w:w="9518"/>
      </w:tblGrid>
      <w:tr w:rsidR="002B2E21" w:rsidRPr="00271A9F" w14:paraId="5BA99104" w14:textId="77777777" w:rsidTr="003F184E">
        <w:tc>
          <w:tcPr>
            <w:tcW w:w="5000" w:type="pct"/>
            <w:tcBorders>
              <w:top w:val="double" w:sz="4" w:space="0" w:color="auto"/>
              <w:left w:val="double" w:sz="2" w:space="0" w:color="000000"/>
              <w:bottom w:val="double" w:sz="2" w:space="0" w:color="000000"/>
              <w:right w:val="double" w:sz="2" w:space="0" w:color="000000"/>
            </w:tcBorders>
            <w:shd w:val="clear" w:color="auto" w:fill="auto"/>
            <w:vAlign w:val="center"/>
          </w:tcPr>
          <w:p w14:paraId="0E905D28" w14:textId="77777777" w:rsidR="002B2E21" w:rsidRPr="00271A9F" w:rsidRDefault="002B2E21" w:rsidP="003F184E">
            <w:pPr>
              <w:jc w:val="both"/>
              <w:rPr>
                <w:rFonts w:ascii="Trebuchet MS" w:hAnsi="Trebuchet MS" w:cs="Arial"/>
                <w:b/>
                <w:sz w:val="18"/>
                <w:szCs w:val="18"/>
              </w:rPr>
            </w:pPr>
          </w:p>
          <w:p w14:paraId="53526D98" w14:textId="77777777" w:rsidR="002B2E21" w:rsidRPr="00271A9F" w:rsidRDefault="002B2E21" w:rsidP="003F184E">
            <w:pPr>
              <w:ind w:left="665"/>
              <w:rPr>
                <w:rFonts w:ascii="Trebuchet MS" w:hAnsi="Trebuchet MS" w:cs="Arial"/>
                <w:b/>
                <w:sz w:val="18"/>
                <w:szCs w:val="18"/>
              </w:rPr>
            </w:pPr>
            <w:r w:rsidRPr="002B2E21">
              <w:rPr>
                <w:rFonts w:ascii="Trebuchet MS" w:hAnsi="Trebuchet MS" w:cs="Arial"/>
                <w:b/>
                <w:sz w:val="18"/>
                <w:szCs w:val="18"/>
                <w:lang w:bidi="he-IL"/>
              </w:rPr>
              <w:t xml:space="preserve">Coerenza tra l’articolazione delle attività, i contenuti, i tempi e i risultati attesi </w:t>
            </w:r>
            <w:r w:rsidRPr="002B2E21">
              <w:rPr>
                <w:rFonts w:ascii="Trebuchet MS" w:hAnsi="Trebuchet MS" w:cs="Arial"/>
                <w:b/>
                <w:sz w:val="18"/>
                <w:szCs w:val="18"/>
              </w:rPr>
              <w:t xml:space="preserve"> </w:t>
            </w:r>
          </w:p>
          <w:p w14:paraId="1C43448D" w14:textId="77777777" w:rsidR="002B2E21" w:rsidRPr="00271A9F" w:rsidRDefault="002B2E21" w:rsidP="003F184E">
            <w:pPr>
              <w:ind w:left="665"/>
              <w:rPr>
                <w:rFonts w:ascii="Trebuchet MS" w:hAnsi="Trebuchet MS"/>
                <w:b/>
                <w:noProof/>
                <w:sz w:val="18"/>
                <w:szCs w:val="18"/>
              </w:rPr>
            </w:pPr>
            <w:r w:rsidRPr="00271A9F">
              <w:rPr>
                <w:rFonts w:ascii="Trebuchet MS" w:hAnsi="Trebuchet MS"/>
                <w:sz w:val="18"/>
                <w:szCs w:val="18"/>
              </w:rPr>
              <w:t xml:space="preserve"> </w:t>
            </w:r>
          </w:p>
        </w:tc>
      </w:tr>
      <w:tr w:rsidR="002B2E21" w:rsidRPr="00271A9F" w14:paraId="657122DE" w14:textId="77777777" w:rsidTr="003F184E">
        <w:trPr>
          <w:trHeight w:val="615"/>
        </w:trPr>
        <w:tc>
          <w:tcPr>
            <w:tcW w:w="5000" w:type="pct"/>
            <w:tcBorders>
              <w:top w:val="double" w:sz="2" w:space="0" w:color="000000"/>
              <w:left w:val="double" w:sz="2" w:space="0" w:color="000000"/>
              <w:bottom w:val="double" w:sz="4" w:space="0" w:color="auto"/>
              <w:right w:val="double" w:sz="2" w:space="0" w:color="000000"/>
            </w:tcBorders>
            <w:shd w:val="clear" w:color="auto" w:fill="auto"/>
            <w:vAlign w:val="center"/>
          </w:tcPr>
          <w:p w14:paraId="132D1E59" w14:textId="77777777" w:rsidR="002B2E21" w:rsidRPr="00271A9F" w:rsidRDefault="002B2E21" w:rsidP="003F184E">
            <w:pPr>
              <w:shd w:val="clear" w:color="auto" w:fill="FFFFFF"/>
              <w:autoSpaceDE w:val="0"/>
              <w:spacing w:line="360" w:lineRule="auto"/>
              <w:rPr>
                <w:rFonts w:ascii="Trebuchet MS" w:eastAsia="Verdana" w:hAnsi="Trebuchet MS" w:cs="Verdana"/>
                <w:sz w:val="18"/>
                <w:szCs w:val="18"/>
                <w:highlight w:val="lightGray"/>
              </w:rPr>
            </w:pPr>
          </w:p>
          <w:p w14:paraId="44F1F248" w14:textId="77777777" w:rsidR="002B2E21" w:rsidRPr="00271A9F" w:rsidRDefault="002B2E21" w:rsidP="003F184E">
            <w:pPr>
              <w:shd w:val="clear" w:color="auto" w:fill="FFFFFF"/>
              <w:autoSpaceDE w:val="0"/>
              <w:spacing w:line="360" w:lineRule="auto"/>
              <w:jc w:val="center"/>
              <w:rPr>
                <w:rFonts w:ascii="Trebuchet MS" w:eastAsia="Verdana" w:hAnsi="Trebuchet MS" w:cs="Verdana"/>
                <w:sz w:val="18"/>
                <w:szCs w:val="18"/>
                <w:highlight w:val="lightGray"/>
              </w:rPr>
            </w:pPr>
            <w:r w:rsidRPr="00271A9F">
              <w:rPr>
                <w:rFonts w:ascii="Trebuchet MS" w:eastAsia="Verdana" w:hAnsi="Trebuchet MS" w:cs="Verdana"/>
                <w:sz w:val="18"/>
                <w:szCs w:val="18"/>
                <w:highlight w:val="lightGray"/>
              </w:rPr>
              <w:t>________________________________________________________________</w:t>
            </w:r>
          </w:p>
          <w:p w14:paraId="10E8859B" w14:textId="77777777" w:rsidR="002B2E21" w:rsidRPr="00271A9F" w:rsidRDefault="002B2E21" w:rsidP="003F184E">
            <w:pPr>
              <w:shd w:val="clear" w:color="auto" w:fill="FFFFFF"/>
              <w:autoSpaceDE w:val="0"/>
              <w:spacing w:line="360" w:lineRule="auto"/>
              <w:jc w:val="center"/>
              <w:rPr>
                <w:rFonts w:ascii="Trebuchet MS" w:eastAsia="Verdana" w:hAnsi="Trebuchet MS" w:cs="Verdana"/>
                <w:sz w:val="18"/>
                <w:szCs w:val="18"/>
                <w:highlight w:val="lightGray"/>
              </w:rPr>
            </w:pPr>
            <w:r w:rsidRPr="00271A9F">
              <w:rPr>
                <w:rFonts w:ascii="Trebuchet MS" w:eastAsia="Verdana" w:hAnsi="Trebuchet MS" w:cs="Verdana"/>
                <w:sz w:val="18"/>
                <w:szCs w:val="18"/>
                <w:highlight w:val="lightGray"/>
              </w:rPr>
              <w:t>________________________________________________________________</w:t>
            </w:r>
          </w:p>
          <w:p w14:paraId="7AB3F955" w14:textId="2448F361" w:rsidR="002B2E21" w:rsidRPr="00271A9F" w:rsidRDefault="002B2E21" w:rsidP="00DE54F5">
            <w:pPr>
              <w:shd w:val="clear" w:color="auto" w:fill="FFFFFF"/>
              <w:autoSpaceDE w:val="0"/>
              <w:spacing w:line="360" w:lineRule="auto"/>
              <w:jc w:val="center"/>
              <w:rPr>
                <w:rFonts w:ascii="Trebuchet MS" w:eastAsia="Verdana" w:hAnsi="Trebuchet MS" w:cs="Verdana"/>
                <w:sz w:val="18"/>
                <w:szCs w:val="18"/>
                <w:highlight w:val="lightGray"/>
              </w:rPr>
            </w:pPr>
            <w:r w:rsidRPr="00271A9F">
              <w:rPr>
                <w:rFonts w:ascii="Trebuchet MS" w:eastAsia="Verdana" w:hAnsi="Trebuchet MS" w:cs="Verdana"/>
                <w:sz w:val="18"/>
                <w:szCs w:val="18"/>
                <w:highlight w:val="lightGray"/>
              </w:rPr>
              <w:t>________________________________________________________________</w:t>
            </w:r>
          </w:p>
        </w:tc>
      </w:tr>
    </w:tbl>
    <w:p w14:paraId="40539B8E" w14:textId="77777777" w:rsidR="002B2E21" w:rsidRPr="00271A9F" w:rsidRDefault="002B2E21" w:rsidP="002B2E21">
      <w:pPr>
        <w:shd w:val="clear" w:color="auto" w:fill="FFFFFF"/>
        <w:tabs>
          <w:tab w:val="left" w:pos="2655"/>
        </w:tabs>
        <w:rPr>
          <w:rFonts w:ascii="Trebuchet MS" w:hAnsi="Trebuchet MS" w:cs="Arial"/>
          <w:i/>
          <w:sz w:val="18"/>
          <w:szCs w:val="18"/>
        </w:rPr>
      </w:pPr>
      <w:r w:rsidRPr="00271A9F">
        <w:rPr>
          <w:rFonts w:ascii="Trebuchet MS" w:hAnsi="Trebuchet MS" w:cs="Arial"/>
          <w:i/>
          <w:sz w:val="18"/>
          <w:szCs w:val="18"/>
        </w:rPr>
        <w:t>(Aggiungere righe in caso di necessità)</w:t>
      </w:r>
    </w:p>
    <w:p w14:paraId="6283688E" w14:textId="77777777" w:rsidR="002B2E21" w:rsidRPr="00271A9F" w:rsidRDefault="002B2E21" w:rsidP="002B2E21">
      <w:pPr>
        <w:shd w:val="clear" w:color="auto" w:fill="FFFFFF"/>
        <w:tabs>
          <w:tab w:val="left" w:pos="2655"/>
        </w:tabs>
        <w:rPr>
          <w:rFonts w:ascii="Trebuchet MS" w:hAnsi="Trebuchet MS" w:cs="Arial"/>
          <w:i/>
          <w:sz w:val="18"/>
          <w:szCs w:val="18"/>
        </w:rPr>
      </w:pPr>
    </w:p>
    <w:p w14:paraId="664F04D9" w14:textId="77777777" w:rsidR="002B2E21" w:rsidRDefault="002B2E21" w:rsidP="009903AE">
      <w:pPr>
        <w:rPr>
          <w:rFonts w:ascii="Calibri" w:hAnsi="Calibri" w:cs="Calibri"/>
          <w:sz w:val="32"/>
        </w:rPr>
      </w:pPr>
    </w:p>
    <w:tbl>
      <w:tblPr>
        <w:tblW w:w="4946" w:type="pct"/>
        <w:tblInd w:w="55" w:type="dxa"/>
        <w:tblLayout w:type="fixed"/>
        <w:tblCellMar>
          <w:top w:w="55" w:type="dxa"/>
          <w:left w:w="55" w:type="dxa"/>
          <w:bottom w:w="55" w:type="dxa"/>
          <w:right w:w="55" w:type="dxa"/>
        </w:tblCellMar>
        <w:tblLook w:val="0000" w:firstRow="0" w:lastRow="0" w:firstColumn="0" w:lastColumn="0" w:noHBand="0" w:noVBand="0"/>
      </w:tblPr>
      <w:tblGrid>
        <w:gridCol w:w="9518"/>
      </w:tblGrid>
      <w:tr w:rsidR="002B2E21" w:rsidRPr="00271A9F" w14:paraId="34069CF2" w14:textId="77777777" w:rsidTr="003F184E">
        <w:tc>
          <w:tcPr>
            <w:tcW w:w="5000" w:type="pct"/>
            <w:tcBorders>
              <w:top w:val="double" w:sz="4" w:space="0" w:color="auto"/>
              <w:left w:val="double" w:sz="2" w:space="0" w:color="000000"/>
              <w:bottom w:val="double" w:sz="2" w:space="0" w:color="000000"/>
              <w:right w:val="double" w:sz="2" w:space="0" w:color="000000"/>
            </w:tcBorders>
            <w:shd w:val="clear" w:color="auto" w:fill="auto"/>
            <w:vAlign w:val="center"/>
          </w:tcPr>
          <w:p w14:paraId="5E1DB070" w14:textId="25BC887B" w:rsidR="002B2E21" w:rsidRPr="00271A9F" w:rsidRDefault="002B2E21" w:rsidP="002B2E21">
            <w:pPr>
              <w:ind w:left="665"/>
              <w:rPr>
                <w:rFonts w:ascii="Trebuchet MS" w:hAnsi="Trebuchet MS"/>
                <w:b/>
                <w:noProof/>
                <w:sz w:val="18"/>
                <w:szCs w:val="18"/>
              </w:rPr>
            </w:pPr>
            <w:r w:rsidRPr="002B2E21">
              <w:rPr>
                <w:rFonts w:ascii="Trebuchet MS" w:hAnsi="Trebuchet MS" w:cs="Arial"/>
                <w:b/>
                <w:sz w:val="18"/>
                <w:szCs w:val="18"/>
                <w:lang w:bidi="he-IL"/>
              </w:rPr>
              <w:t xml:space="preserve">Solidità ed affidabilità del modello organizzativo del proponente </w:t>
            </w:r>
          </w:p>
        </w:tc>
      </w:tr>
      <w:tr w:rsidR="002B2E21" w:rsidRPr="00271A9F" w14:paraId="6856A9C9" w14:textId="77777777" w:rsidTr="003F184E">
        <w:trPr>
          <w:trHeight w:val="615"/>
        </w:trPr>
        <w:tc>
          <w:tcPr>
            <w:tcW w:w="5000" w:type="pct"/>
            <w:tcBorders>
              <w:top w:val="double" w:sz="2" w:space="0" w:color="000000"/>
              <w:left w:val="double" w:sz="2" w:space="0" w:color="000000"/>
              <w:bottom w:val="double" w:sz="4" w:space="0" w:color="auto"/>
              <w:right w:val="double" w:sz="2" w:space="0" w:color="000000"/>
            </w:tcBorders>
            <w:shd w:val="clear" w:color="auto" w:fill="auto"/>
            <w:vAlign w:val="center"/>
          </w:tcPr>
          <w:p w14:paraId="7CBFB033" w14:textId="77777777" w:rsidR="002B2E21" w:rsidRPr="00271A9F" w:rsidRDefault="002B2E21" w:rsidP="003F184E">
            <w:pPr>
              <w:shd w:val="clear" w:color="auto" w:fill="FFFFFF"/>
              <w:autoSpaceDE w:val="0"/>
              <w:spacing w:line="360" w:lineRule="auto"/>
              <w:rPr>
                <w:rFonts w:ascii="Trebuchet MS" w:eastAsia="Verdana" w:hAnsi="Trebuchet MS" w:cs="Verdana"/>
                <w:sz w:val="18"/>
                <w:szCs w:val="18"/>
                <w:highlight w:val="lightGray"/>
              </w:rPr>
            </w:pPr>
          </w:p>
          <w:p w14:paraId="60D78EE2" w14:textId="77777777" w:rsidR="002B2E21" w:rsidRPr="00271A9F" w:rsidRDefault="002B2E21" w:rsidP="003F184E">
            <w:pPr>
              <w:shd w:val="clear" w:color="auto" w:fill="FFFFFF"/>
              <w:autoSpaceDE w:val="0"/>
              <w:spacing w:line="360" w:lineRule="auto"/>
              <w:jc w:val="center"/>
              <w:rPr>
                <w:rFonts w:ascii="Trebuchet MS" w:eastAsia="Verdana" w:hAnsi="Trebuchet MS" w:cs="Verdana"/>
                <w:sz w:val="18"/>
                <w:szCs w:val="18"/>
                <w:highlight w:val="lightGray"/>
              </w:rPr>
            </w:pPr>
            <w:r w:rsidRPr="00271A9F">
              <w:rPr>
                <w:rFonts w:ascii="Trebuchet MS" w:eastAsia="Verdana" w:hAnsi="Trebuchet MS" w:cs="Verdana"/>
                <w:sz w:val="18"/>
                <w:szCs w:val="18"/>
                <w:highlight w:val="lightGray"/>
              </w:rPr>
              <w:t>________________________________________________________________</w:t>
            </w:r>
          </w:p>
          <w:p w14:paraId="489165C5" w14:textId="77777777" w:rsidR="002B2E21" w:rsidRPr="00271A9F" w:rsidRDefault="002B2E21" w:rsidP="003F184E">
            <w:pPr>
              <w:shd w:val="clear" w:color="auto" w:fill="FFFFFF"/>
              <w:autoSpaceDE w:val="0"/>
              <w:spacing w:line="360" w:lineRule="auto"/>
              <w:jc w:val="center"/>
              <w:rPr>
                <w:rFonts w:ascii="Trebuchet MS" w:eastAsia="Verdana" w:hAnsi="Trebuchet MS" w:cs="Verdana"/>
                <w:sz w:val="18"/>
                <w:szCs w:val="18"/>
                <w:highlight w:val="lightGray"/>
              </w:rPr>
            </w:pPr>
            <w:r w:rsidRPr="00271A9F">
              <w:rPr>
                <w:rFonts w:ascii="Trebuchet MS" w:eastAsia="Verdana" w:hAnsi="Trebuchet MS" w:cs="Verdana"/>
                <w:sz w:val="18"/>
                <w:szCs w:val="18"/>
                <w:highlight w:val="lightGray"/>
              </w:rPr>
              <w:t>________________________________________________________________</w:t>
            </w:r>
          </w:p>
          <w:p w14:paraId="6DBC3553" w14:textId="1DAD8B0F" w:rsidR="002B2E21" w:rsidRPr="00271A9F" w:rsidRDefault="002B2E21" w:rsidP="00DE54F5">
            <w:pPr>
              <w:shd w:val="clear" w:color="auto" w:fill="FFFFFF"/>
              <w:autoSpaceDE w:val="0"/>
              <w:spacing w:line="360" w:lineRule="auto"/>
              <w:jc w:val="center"/>
              <w:rPr>
                <w:rFonts w:ascii="Trebuchet MS" w:eastAsia="Verdana" w:hAnsi="Trebuchet MS" w:cs="Verdana"/>
                <w:sz w:val="18"/>
                <w:szCs w:val="18"/>
                <w:highlight w:val="lightGray"/>
              </w:rPr>
            </w:pPr>
            <w:r w:rsidRPr="00271A9F">
              <w:rPr>
                <w:rFonts w:ascii="Trebuchet MS" w:eastAsia="Verdana" w:hAnsi="Trebuchet MS" w:cs="Verdana"/>
                <w:sz w:val="18"/>
                <w:szCs w:val="18"/>
                <w:highlight w:val="lightGray"/>
              </w:rPr>
              <w:t>________________________________________________________________</w:t>
            </w:r>
          </w:p>
        </w:tc>
      </w:tr>
    </w:tbl>
    <w:p w14:paraId="5FBC6EF1" w14:textId="77777777" w:rsidR="002B2E21" w:rsidRDefault="002B2E21" w:rsidP="002B2E21">
      <w:pPr>
        <w:shd w:val="clear" w:color="auto" w:fill="FFFFFF"/>
        <w:tabs>
          <w:tab w:val="left" w:pos="2655"/>
        </w:tabs>
        <w:rPr>
          <w:rFonts w:ascii="Trebuchet MS" w:hAnsi="Trebuchet MS" w:cs="Arial"/>
          <w:i/>
          <w:sz w:val="18"/>
          <w:szCs w:val="18"/>
        </w:rPr>
      </w:pPr>
      <w:r w:rsidRPr="00271A9F">
        <w:rPr>
          <w:rFonts w:ascii="Trebuchet MS" w:hAnsi="Trebuchet MS" w:cs="Arial"/>
          <w:i/>
          <w:sz w:val="18"/>
          <w:szCs w:val="18"/>
        </w:rPr>
        <w:t>(Aggiungere righe in caso di necessità)</w:t>
      </w:r>
    </w:p>
    <w:p w14:paraId="60837A0B" w14:textId="77777777" w:rsidR="00DE54F5" w:rsidRPr="00271A9F" w:rsidRDefault="00DE54F5" w:rsidP="002B2E21">
      <w:pPr>
        <w:shd w:val="clear" w:color="auto" w:fill="FFFFFF"/>
        <w:tabs>
          <w:tab w:val="left" w:pos="2655"/>
        </w:tabs>
        <w:rPr>
          <w:rFonts w:ascii="Trebuchet MS" w:hAnsi="Trebuchet MS" w:cs="Arial"/>
          <w:i/>
          <w:sz w:val="18"/>
          <w:szCs w:val="18"/>
        </w:rPr>
      </w:pPr>
    </w:p>
    <w:p w14:paraId="1F34FB29" w14:textId="77777777" w:rsidR="002B2E21" w:rsidRDefault="002B2E21" w:rsidP="009903AE">
      <w:pPr>
        <w:rPr>
          <w:rFonts w:ascii="Calibri" w:hAnsi="Calibri" w:cs="Calibri"/>
          <w:sz w:val="32"/>
        </w:rPr>
        <w:sectPr w:rsidR="002B2E21" w:rsidSect="008A04A8">
          <w:headerReference w:type="default" r:id="rId15"/>
          <w:footerReference w:type="even" r:id="rId16"/>
          <w:footerReference w:type="default" r:id="rId17"/>
          <w:pgSz w:w="11906" w:h="16838"/>
          <w:pgMar w:top="931" w:right="1134" w:bottom="1134" w:left="1134" w:header="708" w:footer="708" w:gutter="0"/>
          <w:cols w:space="708"/>
          <w:docGrid w:linePitch="360"/>
        </w:sectPr>
      </w:pPr>
    </w:p>
    <w:p w14:paraId="5BB88FB8" w14:textId="2C97153C" w:rsidR="00D6042B" w:rsidRPr="005858FD" w:rsidRDefault="00D6042B" w:rsidP="009C0A58">
      <w:pPr>
        <w:rPr>
          <w:rFonts w:ascii="Trebuchet MS" w:eastAsia="Verdana" w:hAnsi="Trebuchet MS" w:cs="Verdana"/>
          <w:sz w:val="18"/>
          <w:szCs w:val="18"/>
        </w:rPr>
      </w:pPr>
    </w:p>
    <w:p w14:paraId="526E7EDA" w14:textId="77777777" w:rsidR="00D6042B" w:rsidRPr="009C0A58" w:rsidRDefault="00D6042B" w:rsidP="00D6042B">
      <w:pPr>
        <w:pBdr>
          <w:bottom w:val="double" w:sz="2" w:space="1" w:color="C0C0C0"/>
        </w:pBdr>
        <w:shd w:val="clear" w:color="auto" w:fill="FFCC99"/>
        <w:tabs>
          <w:tab w:val="center" w:pos="4932"/>
        </w:tabs>
        <w:suppressAutoHyphens/>
        <w:jc w:val="center"/>
        <w:rPr>
          <w:rFonts w:ascii="Trebuchet MS" w:hAnsi="Trebuchet MS" w:cs="Arial"/>
          <w:b/>
          <w:iCs/>
          <w:color w:val="000000"/>
          <w:sz w:val="20"/>
          <w:szCs w:val="20"/>
        </w:rPr>
      </w:pPr>
      <w:r w:rsidRPr="009C0A58">
        <w:rPr>
          <w:rFonts w:ascii="Trebuchet MS" w:hAnsi="Trebuchet MS" w:cs="Arial"/>
          <w:b/>
          <w:iCs/>
          <w:color w:val="000000"/>
          <w:sz w:val="20"/>
          <w:szCs w:val="20"/>
        </w:rPr>
        <w:t>Parte 3. Piano finanziario</w:t>
      </w:r>
    </w:p>
    <w:p w14:paraId="74055872" w14:textId="77777777" w:rsidR="00D6042B" w:rsidRPr="009C0A58" w:rsidRDefault="00D6042B" w:rsidP="00D6042B">
      <w:pPr>
        <w:rPr>
          <w:rFonts w:ascii="Trebuchet MS" w:hAnsi="Trebuchet MS" w:cs="Calibri"/>
          <w:iCs/>
          <w:sz w:val="20"/>
          <w:szCs w:val="20"/>
        </w:rPr>
      </w:pPr>
    </w:p>
    <w:p w14:paraId="0C1EF2CC" w14:textId="77777777" w:rsidR="009C0A58" w:rsidRPr="009C0A58" w:rsidRDefault="009C0A58" w:rsidP="009C0A58">
      <w:pPr>
        <w:pStyle w:val="Corpodeltesto2"/>
        <w:spacing w:line="240" w:lineRule="auto"/>
        <w:ind w:left="3540"/>
        <w:rPr>
          <w:rFonts w:ascii="Trebuchet MS" w:hAnsi="Trebuchet MS"/>
          <w:b/>
          <w:spacing w:val="20"/>
          <w:sz w:val="18"/>
          <w:szCs w:val="18"/>
          <w:u w:val="single"/>
          <w:lang w:bidi="he-IL"/>
        </w:rPr>
      </w:pPr>
      <w:r w:rsidRPr="009C0A58">
        <w:rPr>
          <w:rFonts w:ascii="Trebuchet MS" w:hAnsi="Trebuchet MS"/>
          <w:b/>
          <w:spacing w:val="20"/>
          <w:sz w:val="18"/>
          <w:szCs w:val="18"/>
          <w:lang w:bidi="he-IL"/>
        </w:rPr>
        <w:t xml:space="preserve">      </w:t>
      </w:r>
      <w:r w:rsidRPr="009C0A58">
        <w:rPr>
          <w:rFonts w:ascii="Trebuchet MS" w:hAnsi="Trebuchet MS"/>
          <w:b/>
          <w:spacing w:val="20"/>
          <w:sz w:val="18"/>
          <w:szCs w:val="18"/>
          <w:u w:val="single"/>
          <w:lang w:bidi="he-IL"/>
        </w:rPr>
        <w:t>Piano finanziario</w:t>
      </w:r>
    </w:p>
    <w:p w14:paraId="1A552672" w14:textId="77777777" w:rsidR="009C0A58" w:rsidRPr="009C0A58" w:rsidRDefault="009C0A58" w:rsidP="009C0A58">
      <w:pPr>
        <w:pStyle w:val="Corpodeltesto2"/>
        <w:spacing w:line="240" w:lineRule="auto"/>
        <w:ind w:left="360"/>
        <w:rPr>
          <w:rFonts w:ascii="Trebuchet MS" w:hAnsi="Trebuchet MS"/>
          <w:b/>
          <w:spacing w:val="20"/>
          <w:sz w:val="18"/>
          <w:szCs w:val="18"/>
          <w:u w:val="single"/>
          <w:lang w:bidi="he-IL"/>
        </w:rPr>
      </w:pPr>
      <w:r w:rsidRPr="009C0A58">
        <w:rPr>
          <w:rFonts w:ascii="Trebuchet MS" w:hAnsi="Trebuchet MS"/>
          <w:b/>
          <w:spacing w:val="20"/>
          <w:sz w:val="18"/>
          <w:szCs w:val="18"/>
          <w:u w:val="single"/>
          <w:lang w:bidi="he-IL"/>
        </w:rPr>
        <w:t>VOCI DI SPESA</w:t>
      </w:r>
    </w:p>
    <w:p w14:paraId="4FB0AEF1" w14:textId="77777777" w:rsidR="00BA43FB" w:rsidRPr="00BA43FB" w:rsidRDefault="00BA43FB" w:rsidP="00BA43FB">
      <w:pPr>
        <w:jc w:val="both"/>
        <w:rPr>
          <w:rFonts w:ascii="Verdana" w:hAnsi="Verdana"/>
          <w:sz w:val="16"/>
          <w:szCs w:val="16"/>
        </w:rPr>
      </w:pPr>
    </w:p>
    <w:p w14:paraId="483430FC" w14:textId="77777777" w:rsidR="009C0A58" w:rsidRPr="009C0A58" w:rsidRDefault="009C0A58" w:rsidP="009C0A58">
      <w:pPr>
        <w:jc w:val="both"/>
        <w:rPr>
          <w:rFonts w:ascii="Trebuchet MS" w:hAnsi="Trebuchet MS"/>
          <w:sz w:val="18"/>
          <w:szCs w:val="18"/>
        </w:rPr>
      </w:pPr>
      <w:r w:rsidRPr="009C0A58">
        <w:rPr>
          <w:rFonts w:ascii="Trebuchet MS" w:hAnsi="Trebuchet MS"/>
          <w:b/>
          <w:sz w:val="18"/>
          <w:szCs w:val="18"/>
        </w:rPr>
        <w:t>a. spese di promozione e pubblicità</w:t>
      </w:r>
      <w:r w:rsidRPr="009C0A58">
        <w:rPr>
          <w:rFonts w:ascii="Trebuchet MS" w:hAnsi="Trebuchet MS"/>
          <w:sz w:val="18"/>
          <w:szCs w:val="18"/>
        </w:rPr>
        <w:t xml:space="preserve"> (costi che derivano direttamente dalle esigenze di realizzazione del progetto quali, a titolo esemplificativo, diffusione di informazioni, realizzazione di materiale informativo, come brochure, pubblicazioni):</w:t>
      </w:r>
    </w:p>
    <w:p w14:paraId="154820CC" w14:textId="77777777" w:rsidR="007D5072" w:rsidRPr="00526946" w:rsidRDefault="007D5072" w:rsidP="007D5072">
      <w:pPr>
        <w:numPr>
          <w:ilvl w:val="0"/>
          <w:numId w:val="13"/>
        </w:numPr>
        <w:rPr>
          <w:rFonts w:ascii="Verdana" w:hAnsi="Verdana"/>
          <w:spacing w:val="20"/>
          <w:sz w:val="16"/>
          <w:szCs w:val="16"/>
          <w:lang w:bidi="he-IL"/>
        </w:rPr>
      </w:pPr>
      <w:r w:rsidRPr="00526946">
        <w:rPr>
          <w:rFonts w:ascii="Verdana" w:hAnsi="Verdana"/>
          <w:spacing w:val="20"/>
          <w:sz w:val="16"/>
          <w:szCs w:val="16"/>
          <w:lang w:bidi="he-IL"/>
        </w:rPr>
        <w:t>----------------------------------------</w:t>
      </w:r>
      <w:r w:rsidRPr="00526946">
        <w:rPr>
          <w:rFonts w:ascii="Verdana" w:hAnsi="Verdana"/>
          <w:spacing w:val="20"/>
          <w:sz w:val="16"/>
          <w:szCs w:val="16"/>
          <w:lang w:bidi="he-IL"/>
        </w:rPr>
        <w:tab/>
      </w:r>
      <w:r w:rsidRPr="00526946">
        <w:rPr>
          <w:rFonts w:ascii="Verdana" w:hAnsi="Verdana"/>
          <w:spacing w:val="20"/>
          <w:sz w:val="16"/>
          <w:szCs w:val="16"/>
          <w:lang w:bidi="he-IL"/>
        </w:rPr>
        <w:tab/>
      </w:r>
      <w:r w:rsidRPr="00526946">
        <w:rPr>
          <w:rFonts w:ascii="Verdana" w:hAnsi="Verdana"/>
          <w:spacing w:val="20"/>
          <w:sz w:val="16"/>
          <w:szCs w:val="16"/>
          <w:lang w:bidi="he-IL"/>
        </w:rPr>
        <w:tab/>
        <w:t>Euro __________________</w:t>
      </w:r>
    </w:p>
    <w:p w14:paraId="0B1EDF25" w14:textId="77777777" w:rsidR="007D5072" w:rsidRPr="00526946" w:rsidRDefault="007D5072" w:rsidP="007D5072">
      <w:pPr>
        <w:numPr>
          <w:ilvl w:val="0"/>
          <w:numId w:val="12"/>
        </w:numPr>
        <w:rPr>
          <w:rFonts w:ascii="Verdana" w:hAnsi="Verdana"/>
          <w:spacing w:val="20"/>
          <w:sz w:val="16"/>
          <w:szCs w:val="16"/>
          <w:lang w:bidi="he-IL"/>
        </w:rPr>
      </w:pPr>
      <w:r w:rsidRPr="00526946">
        <w:rPr>
          <w:rFonts w:ascii="Verdana" w:hAnsi="Verdana"/>
          <w:spacing w:val="20"/>
          <w:sz w:val="16"/>
          <w:szCs w:val="16"/>
          <w:lang w:bidi="he-IL"/>
        </w:rPr>
        <w:t>----------------------------------------</w:t>
      </w:r>
      <w:r w:rsidRPr="00526946">
        <w:rPr>
          <w:rFonts w:ascii="Verdana" w:hAnsi="Verdana"/>
          <w:spacing w:val="20"/>
          <w:sz w:val="16"/>
          <w:szCs w:val="16"/>
          <w:lang w:bidi="he-IL"/>
        </w:rPr>
        <w:tab/>
      </w:r>
      <w:r w:rsidRPr="00526946">
        <w:rPr>
          <w:rFonts w:ascii="Verdana" w:hAnsi="Verdana"/>
          <w:spacing w:val="20"/>
          <w:sz w:val="16"/>
          <w:szCs w:val="16"/>
          <w:lang w:bidi="he-IL"/>
        </w:rPr>
        <w:tab/>
      </w:r>
      <w:r w:rsidRPr="00526946">
        <w:rPr>
          <w:rFonts w:ascii="Verdana" w:hAnsi="Verdana"/>
          <w:spacing w:val="20"/>
          <w:sz w:val="16"/>
          <w:szCs w:val="16"/>
          <w:lang w:bidi="he-IL"/>
        </w:rPr>
        <w:tab/>
        <w:t>Euro __________________</w:t>
      </w:r>
    </w:p>
    <w:p w14:paraId="3A634849" w14:textId="77777777" w:rsidR="007D5072" w:rsidRPr="00526946" w:rsidRDefault="007D5072" w:rsidP="007D5072">
      <w:pPr>
        <w:numPr>
          <w:ilvl w:val="0"/>
          <w:numId w:val="12"/>
        </w:numPr>
        <w:rPr>
          <w:rFonts w:ascii="Verdana" w:hAnsi="Verdana"/>
          <w:spacing w:val="20"/>
          <w:sz w:val="16"/>
          <w:szCs w:val="16"/>
          <w:lang w:bidi="he-IL"/>
        </w:rPr>
      </w:pPr>
      <w:r w:rsidRPr="00526946">
        <w:rPr>
          <w:rFonts w:ascii="Verdana" w:hAnsi="Verdana"/>
          <w:spacing w:val="20"/>
          <w:sz w:val="16"/>
          <w:szCs w:val="16"/>
          <w:lang w:bidi="he-IL"/>
        </w:rPr>
        <w:t>----------------------------------------</w:t>
      </w:r>
      <w:r w:rsidRPr="00526946">
        <w:rPr>
          <w:rFonts w:ascii="Verdana" w:hAnsi="Verdana"/>
          <w:spacing w:val="20"/>
          <w:sz w:val="16"/>
          <w:szCs w:val="16"/>
          <w:lang w:bidi="he-IL"/>
        </w:rPr>
        <w:tab/>
      </w:r>
      <w:r w:rsidRPr="00526946">
        <w:rPr>
          <w:rFonts w:ascii="Verdana" w:hAnsi="Verdana"/>
          <w:spacing w:val="20"/>
          <w:sz w:val="16"/>
          <w:szCs w:val="16"/>
          <w:lang w:bidi="he-IL"/>
        </w:rPr>
        <w:tab/>
      </w:r>
      <w:r w:rsidRPr="00526946">
        <w:rPr>
          <w:rFonts w:ascii="Verdana" w:hAnsi="Verdana"/>
          <w:spacing w:val="20"/>
          <w:sz w:val="16"/>
          <w:szCs w:val="16"/>
          <w:lang w:bidi="he-IL"/>
        </w:rPr>
        <w:tab/>
        <w:t>Euro __________________</w:t>
      </w:r>
    </w:p>
    <w:p w14:paraId="0DD8FB0E" w14:textId="77777777" w:rsidR="007D5072" w:rsidRPr="00526946" w:rsidRDefault="007D5072" w:rsidP="007D5072">
      <w:pPr>
        <w:numPr>
          <w:ilvl w:val="0"/>
          <w:numId w:val="12"/>
        </w:numPr>
        <w:rPr>
          <w:rFonts w:ascii="Verdana" w:hAnsi="Verdana"/>
          <w:spacing w:val="20"/>
          <w:sz w:val="16"/>
          <w:szCs w:val="16"/>
          <w:lang w:bidi="he-IL"/>
        </w:rPr>
      </w:pPr>
      <w:r w:rsidRPr="00526946">
        <w:rPr>
          <w:rFonts w:ascii="Verdana" w:hAnsi="Verdana"/>
          <w:spacing w:val="20"/>
          <w:sz w:val="16"/>
          <w:szCs w:val="16"/>
          <w:lang w:bidi="he-IL"/>
        </w:rPr>
        <w:t>----------------------------------------</w:t>
      </w:r>
      <w:r w:rsidRPr="00526946">
        <w:rPr>
          <w:rFonts w:ascii="Verdana" w:hAnsi="Verdana"/>
          <w:spacing w:val="20"/>
          <w:sz w:val="16"/>
          <w:szCs w:val="16"/>
          <w:lang w:bidi="he-IL"/>
        </w:rPr>
        <w:tab/>
      </w:r>
      <w:r w:rsidRPr="00526946">
        <w:rPr>
          <w:rFonts w:ascii="Verdana" w:hAnsi="Verdana"/>
          <w:spacing w:val="20"/>
          <w:sz w:val="16"/>
          <w:szCs w:val="16"/>
          <w:lang w:bidi="he-IL"/>
        </w:rPr>
        <w:tab/>
      </w:r>
      <w:r w:rsidRPr="00526946">
        <w:rPr>
          <w:rFonts w:ascii="Verdana" w:hAnsi="Verdana"/>
          <w:spacing w:val="20"/>
          <w:sz w:val="16"/>
          <w:szCs w:val="16"/>
          <w:lang w:bidi="he-IL"/>
        </w:rPr>
        <w:tab/>
        <w:t>Euro __________________</w:t>
      </w:r>
    </w:p>
    <w:p w14:paraId="5823F617" w14:textId="77777777" w:rsidR="007D5072" w:rsidRPr="00526946" w:rsidRDefault="007D5072" w:rsidP="007D5072">
      <w:pPr>
        <w:numPr>
          <w:ilvl w:val="0"/>
          <w:numId w:val="12"/>
        </w:numPr>
        <w:rPr>
          <w:rFonts w:ascii="Verdana" w:hAnsi="Verdana"/>
          <w:spacing w:val="20"/>
          <w:sz w:val="16"/>
          <w:szCs w:val="16"/>
          <w:lang w:bidi="he-IL"/>
        </w:rPr>
      </w:pPr>
      <w:r w:rsidRPr="00526946">
        <w:rPr>
          <w:rFonts w:ascii="Verdana" w:hAnsi="Verdana"/>
          <w:spacing w:val="20"/>
          <w:sz w:val="16"/>
          <w:szCs w:val="16"/>
          <w:lang w:bidi="he-IL"/>
        </w:rPr>
        <w:t>----------------------------------------</w:t>
      </w:r>
      <w:r w:rsidRPr="00526946">
        <w:rPr>
          <w:rFonts w:ascii="Verdana" w:hAnsi="Verdana"/>
          <w:spacing w:val="20"/>
          <w:sz w:val="16"/>
          <w:szCs w:val="16"/>
          <w:lang w:bidi="he-IL"/>
        </w:rPr>
        <w:tab/>
      </w:r>
      <w:r w:rsidRPr="00526946">
        <w:rPr>
          <w:rFonts w:ascii="Verdana" w:hAnsi="Verdana"/>
          <w:spacing w:val="20"/>
          <w:sz w:val="16"/>
          <w:szCs w:val="16"/>
          <w:lang w:bidi="he-IL"/>
        </w:rPr>
        <w:tab/>
      </w:r>
      <w:r w:rsidRPr="00526946">
        <w:rPr>
          <w:rFonts w:ascii="Verdana" w:hAnsi="Verdana"/>
          <w:spacing w:val="20"/>
          <w:sz w:val="16"/>
          <w:szCs w:val="16"/>
          <w:lang w:bidi="he-IL"/>
        </w:rPr>
        <w:tab/>
        <w:t>Euro __________________</w:t>
      </w:r>
    </w:p>
    <w:p w14:paraId="76A4BE6C" w14:textId="77777777" w:rsidR="007D5072" w:rsidRPr="00526946" w:rsidRDefault="007D5072" w:rsidP="007D5072">
      <w:pPr>
        <w:numPr>
          <w:ilvl w:val="0"/>
          <w:numId w:val="13"/>
        </w:numPr>
        <w:rPr>
          <w:rFonts w:ascii="Verdana" w:hAnsi="Verdana"/>
          <w:spacing w:val="20"/>
          <w:sz w:val="16"/>
          <w:szCs w:val="16"/>
          <w:lang w:bidi="he-IL"/>
        </w:rPr>
      </w:pPr>
      <w:r w:rsidRPr="00526946">
        <w:rPr>
          <w:rFonts w:ascii="Verdana" w:hAnsi="Verdana"/>
          <w:spacing w:val="20"/>
          <w:sz w:val="16"/>
          <w:szCs w:val="16"/>
          <w:lang w:bidi="he-IL"/>
        </w:rPr>
        <w:t>----------------------------------------</w:t>
      </w:r>
      <w:r w:rsidRPr="00526946">
        <w:rPr>
          <w:rFonts w:ascii="Verdana" w:hAnsi="Verdana"/>
          <w:spacing w:val="20"/>
          <w:sz w:val="16"/>
          <w:szCs w:val="16"/>
          <w:lang w:bidi="he-IL"/>
        </w:rPr>
        <w:tab/>
      </w:r>
      <w:r w:rsidRPr="00526946">
        <w:rPr>
          <w:rFonts w:ascii="Verdana" w:hAnsi="Verdana"/>
          <w:spacing w:val="20"/>
          <w:sz w:val="16"/>
          <w:szCs w:val="16"/>
          <w:lang w:bidi="he-IL"/>
        </w:rPr>
        <w:tab/>
      </w:r>
      <w:r w:rsidRPr="00526946">
        <w:rPr>
          <w:rFonts w:ascii="Verdana" w:hAnsi="Verdana"/>
          <w:spacing w:val="20"/>
          <w:sz w:val="16"/>
          <w:szCs w:val="16"/>
          <w:lang w:bidi="he-IL"/>
        </w:rPr>
        <w:tab/>
        <w:t>Euro __________________</w:t>
      </w:r>
    </w:p>
    <w:p w14:paraId="292A2EEB" w14:textId="77777777" w:rsidR="007D5072" w:rsidRPr="00526946" w:rsidRDefault="007D5072" w:rsidP="007D5072">
      <w:pPr>
        <w:numPr>
          <w:ilvl w:val="0"/>
          <w:numId w:val="12"/>
        </w:numPr>
        <w:rPr>
          <w:rFonts w:ascii="Verdana" w:hAnsi="Verdana"/>
          <w:spacing w:val="20"/>
          <w:sz w:val="16"/>
          <w:szCs w:val="16"/>
          <w:lang w:bidi="he-IL"/>
        </w:rPr>
      </w:pPr>
      <w:r w:rsidRPr="00526946">
        <w:rPr>
          <w:rFonts w:ascii="Verdana" w:hAnsi="Verdana"/>
          <w:spacing w:val="20"/>
          <w:sz w:val="16"/>
          <w:szCs w:val="16"/>
          <w:lang w:bidi="he-IL"/>
        </w:rPr>
        <w:t>----------------------------------------</w:t>
      </w:r>
      <w:r w:rsidRPr="00526946">
        <w:rPr>
          <w:rFonts w:ascii="Verdana" w:hAnsi="Verdana"/>
          <w:spacing w:val="20"/>
          <w:sz w:val="16"/>
          <w:szCs w:val="16"/>
          <w:lang w:bidi="he-IL"/>
        </w:rPr>
        <w:tab/>
      </w:r>
      <w:r w:rsidRPr="00526946">
        <w:rPr>
          <w:rFonts w:ascii="Verdana" w:hAnsi="Verdana"/>
          <w:spacing w:val="20"/>
          <w:sz w:val="16"/>
          <w:szCs w:val="16"/>
          <w:lang w:bidi="he-IL"/>
        </w:rPr>
        <w:tab/>
      </w:r>
      <w:r w:rsidRPr="00526946">
        <w:rPr>
          <w:rFonts w:ascii="Verdana" w:hAnsi="Verdana"/>
          <w:spacing w:val="20"/>
          <w:sz w:val="16"/>
          <w:szCs w:val="16"/>
          <w:lang w:bidi="he-IL"/>
        </w:rPr>
        <w:tab/>
        <w:t>Euro __________________</w:t>
      </w:r>
    </w:p>
    <w:p w14:paraId="5CA0CE08" w14:textId="77777777" w:rsidR="00D128C3" w:rsidRPr="00526946" w:rsidRDefault="00D128C3" w:rsidP="00D128C3">
      <w:pPr>
        <w:rPr>
          <w:rFonts w:ascii="Verdana" w:hAnsi="Verdana"/>
          <w:spacing w:val="20"/>
          <w:sz w:val="16"/>
          <w:szCs w:val="16"/>
          <w:lang w:bidi="he-IL"/>
        </w:rPr>
      </w:pPr>
    </w:p>
    <w:p w14:paraId="200CF0D6" w14:textId="66375B33" w:rsidR="009C0A58" w:rsidRPr="009C0A58" w:rsidRDefault="009C0A58" w:rsidP="009C0A58">
      <w:pPr>
        <w:tabs>
          <w:tab w:val="left" w:pos="8222"/>
        </w:tabs>
        <w:suppressAutoHyphens/>
        <w:jc w:val="both"/>
        <w:rPr>
          <w:rFonts w:ascii="Trebuchet MS" w:hAnsi="Trebuchet MS"/>
          <w:sz w:val="18"/>
          <w:szCs w:val="18"/>
        </w:rPr>
      </w:pPr>
      <w:r w:rsidRPr="009C0A58">
        <w:rPr>
          <w:rFonts w:ascii="Trebuchet MS" w:hAnsi="Trebuchet MS"/>
          <w:b/>
          <w:sz w:val="18"/>
          <w:szCs w:val="18"/>
        </w:rPr>
        <w:t>b. spese di organizzazione</w:t>
      </w:r>
      <w:r w:rsidRPr="009C0A58">
        <w:rPr>
          <w:rFonts w:ascii="Trebuchet MS" w:hAnsi="Trebuchet MS"/>
          <w:sz w:val="18"/>
          <w:szCs w:val="18"/>
        </w:rPr>
        <w:t xml:space="preserve"> (in questa voce verranno indicati i costi per spese di progettazione </w:t>
      </w:r>
      <w:r w:rsidR="00FF712B">
        <w:rPr>
          <w:rFonts w:ascii="Trebuchet MS" w:hAnsi="Trebuchet MS"/>
          <w:sz w:val="18"/>
          <w:szCs w:val="18"/>
        </w:rPr>
        <w:t>dell’</w:t>
      </w:r>
      <w:r w:rsidRPr="009C0A58">
        <w:rPr>
          <w:rFonts w:ascii="Trebuchet MS" w:hAnsi="Trebuchet MS"/>
          <w:sz w:val="18"/>
          <w:szCs w:val="18"/>
        </w:rPr>
        <w:t>intervento</w:t>
      </w:r>
      <w:r w:rsidR="00FF712B" w:rsidRPr="00FF712B">
        <w:rPr>
          <w:rFonts w:ascii="Trebuchet MS" w:hAnsi="Trebuchet MS"/>
          <w:sz w:val="18"/>
          <w:szCs w:val="18"/>
        </w:rPr>
        <w:t>, di coordinamento e direzione, di monitoraggio e valutazione</w:t>
      </w:r>
      <w:r w:rsidR="00DE54F5">
        <w:rPr>
          <w:rFonts w:ascii="Trebuchet MS" w:hAnsi="Trebuchet MS"/>
          <w:sz w:val="18"/>
          <w:szCs w:val="18"/>
        </w:rPr>
        <w:t>, esperti per la realizzazione delle attività programmate</w:t>
      </w:r>
      <w:r w:rsidRPr="009C0A58">
        <w:rPr>
          <w:rFonts w:ascii="Trebuchet MS" w:hAnsi="Trebuchet MS"/>
          <w:sz w:val="18"/>
          <w:szCs w:val="18"/>
        </w:rPr>
        <w:t>)</w:t>
      </w:r>
      <w:r w:rsidRPr="009C0A58">
        <w:rPr>
          <w:rFonts w:ascii="Trebuchet MS" w:hAnsi="Trebuchet MS"/>
          <w:b/>
          <w:sz w:val="18"/>
          <w:szCs w:val="18"/>
        </w:rPr>
        <w:t xml:space="preserve">: </w:t>
      </w:r>
    </w:p>
    <w:p w14:paraId="2B7FF2BF" w14:textId="77777777" w:rsidR="00D128C3" w:rsidRPr="00526946" w:rsidRDefault="00D128C3" w:rsidP="00D128C3">
      <w:pPr>
        <w:numPr>
          <w:ilvl w:val="0"/>
          <w:numId w:val="13"/>
        </w:numPr>
        <w:rPr>
          <w:rFonts w:ascii="Verdana" w:hAnsi="Verdana"/>
          <w:spacing w:val="20"/>
          <w:sz w:val="16"/>
          <w:szCs w:val="16"/>
          <w:lang w:bidi="he-IL"/>
        </w:rPr>
      </w:pPr>
      <w:r w:rsidRPr="00526946">
        <w:rPr>
          <w:rFonts w:ascii="Verdana" w:hAnsi="Verdana"/>
          <w:spacing w:val="20"/>
          <w:sz w:val="16"/>
          <w:szCs w:val="16"/>
          <w:lang w:bidi="he-IL"/>
        </w:rPr>
        <w:t>----------------------------------------</w:t>
      </w:r>
      <w:r w:rsidRPr="00526946">
        <w:rPr>
          <w:rFonts w:ascii="Verdana" w:hAnsi="Verdana"/>
          <w:spacing w:val="20"/>
          <w:sz w:val="16"/>
          <w:szCs w:val="16"/>
          <w:lang w:bidi="he-IL"/>
        </w:rPr>
        <w:tab/>
      </w:r>
      <w:r w:rsidRPr="00526946">
        <w:rPr>
          <w:rFonts w:ascii="Verdana" w:hAnsi="Verdana"/>
          <w:spacing w:val="20"/>
          <w:sz w:val="16"/>
          <w:szCs w:val="16"/>
          <w:lang w:bidi="he-IL"/>
        </w:rPr>
        <w:tab/>
      </w:r>
      <w:r w:rsidRPr="00526946">
        <w:rPr>
          <w:rFonts w:ascii="Verdana" w:hAnsi="Verdana"/>
          <w:spacing w:val="20"/>
          <w:sz w:val="16"/>
          <w:szCs w:val="16"/>
          <w:lang w:bidi="he-IL"/>
        </w:rPr>
        <w:tab/>
        <w:t>Euro __________________</w:t>
      </w:r>
    </w:p>
    <w:p w14:paraId="66905B48" w14:textId="77777777" w:rsidR="00D128C3" w:rsidRPr="00526946" w:rsidRDefault="00D128C3" w:rsidP="00D128C3">
      <w:pPr>
        <w:numPr>
          <w:ilvl w:val="0"/>
          <w:numId w:val="12"/>
        </w:numPr>
        <w:rPr>
          <w:rFonts w:ascii="Verdana" w:hAnsi="Verdana"/>
          <w:spacing w:val="20"/>
          <w:sz w:val="16"/>
          <w:szCs w:val="16"/>
          <w:lang w:bidi="he-IL"/>
        </w:rPr>
      </w:pPr>
      <w:r w:rsidRPr="00526946">
        <w:rPr>
          <w:rFonts w:ascii="Verdana" w:hAnsi="Verdana"/>
          <w:spacing w:val="20"/>
          <w:sz w:val="16"/>
          <w:szCs w:val="16"/>
          <w:lang w:bidi="he-IL"/>
        </w:rPr>
        <w:t>----------------------------------------</w:t>
      </w:r>
      <w:r w:rsidRPr="00526946">
        <w:rPr>
          <w:rFonts w:ascii="Verdana" w:hAnsi="Verdana"/>
          <w:spacing w:val="20"/>
          <w:sz w:val="16"/>
          <w:szCs w:val="16"/>
          <w:lang w:bidi="he-IL"/>
        </w:rPr>
        <w:tab/>
      </w:r>
      <w:r w:rsidRPr="00526946">
        <w:rPr>
          <w:rFonts w:ascii="Verdana" w:hAnsi="Verdana"/>
          <w:spacing w:val="20"/>
          <w:sz w:val="16"/>
          <w:szCs w:val="16"/>
          <w:lang w:bidi="he-IL"/>
        </w:rPr>
        <w:tab/>
      </w:r>
      <w:r w:rsidRPr="00526946">
        <w:rPr>
          <w:rFonts w:ascii="Verdana" w:hAnsi="Verdana"/>
          <w:spacing w:val="20"/>
          <w:sz w:val="16"/>
          <w:szCs w:val="16"/>
          <w:lang w:bidi="he-IL"/>
        </w:rPr>
        <w:tab/>
        <w:t>Euro __________________</w:t>
      </w:r>
    </w:p>
    <w:p w14:paraId="4B0AC773" w14:textId="77777777" w:rsidR="00D128C3" w:rsidRPr="00526946" w:rsidRDefault="00D128C3" w:rsidP="00D128C3">
      <w:pPr>
        <w:numPr>
          <w:ilvl w:val="0"/>
          <w:numId w:val="12"/>
        </w:numPr>
        <w:rPr>
          <w:rFonts w:ascii="Verdana" w:hAnsi="Verdana"/>
          <w:spacing w:val="20"/>
          <w:sz w:val="16"/>
          <w:szCs w:val="16"/>
          <w:lang w:bidi="he-IL"/>
        </w:rPr>
      </w:pPr>
      <w:r w:rsidRPr="00526946">
        <w:rPr>
          <w:rFonts w:ascii="Verdana" w:hAnsi="Verdana"/>
          <w:spacing w:val="20"/>
          <w:sz w:val="16"/>
          <w:szCs w:val="16"/>
          <w:lang w:bidi="he-IL"/>
        </w:rPr>
        <w:t>----------------------------------------</w:t>
      </w:r>
      <w:r w:rsidRPr="00526946">
        <w:rPr>
          <w:rFonts w:ascii="Verdana" w:hAnsi="Verdana"/>
          <w:spacing w:val="20"/>
          <w:sz w:val="16"/>
          <w:szCs w:val="16"/>
          <w:lang w:bidi="he-IL"/>
        </w:rPr>
        <w:tab/>
      </w:r>
      <w:r w:rsidRPr="00526946">
        <w:rPr>
          <w:rFonts w:ascii="Verdana" w:hAnsi="Verdana"/>
          <w:spacing w:val="20"/>
          <w:sz w:val="16"/>
          <w:szCs w:val="16"/>
          <w:lang w:bidi="he-IL"/>
        </w:rPr>
        <w:tab/>
      </w:r>
      <w:r w:rsidRPr="00526946">
        <w:rPr>
          <w:rFonts w:ascii="Verdana" w:hAnsi="Verdana"/>
          <w:spacing w:val="20"/>
          <w:sz w:val="16"/>
          <w:szCs w:val="16"/>
          <w:lang w:bidi="he-IL"/>
        </w:rPr>
        <w:tab/>
        <w:t>Euro __________________</w:t>
      </w:r>
    </w:p>
    <w:p w14:paraId="77926F00" w14:textId="77777777" w:rsidR="00D128C3" w:rsidRPr="00526946" w:rsidRDefault="00D128C3" w:rsidP="00D128C3">
      <w:pPr>
        <w:numPr>
          <w:ilvl w:val="0"/>
          <w:numId w:val="12"/>
        </w:numPr>
        <w:rPr>
          <w:rFonts w:ascii="Verdana" w:hAnsi="Verdana"/>
          <w:spacing w:val="20"/>
          <w:sz w:val="16"/>
          <w:szCs w:val="16"/>
          <w:lang w:bidi="he-IL"/>
        </w:rPr>
      </w:pPr>
      <w:r w:rsidRPr="00526946">
        <w:rPr>
          <w:rFonts w:ascii="Verdana" w:hAnsi="Verdana"/>
          <w:spacing w:val="20"/>
          <w:sz w:val="16"/>
          <w:szCs w:val="16"/>
          <w:lang w:bidi="he-IL"/>
        </w:rPr>
        <w:t>----------------------------------------</w:t>
      </w:r>
      <w:r w:rsidRPr="00526946">
        <w:rPr>
          <w:rFonts w:ascii="Verdana" w:hAnsi="Verdana"/>
          <w:spacing w:val="20"/>
          <w:sz w:val="16"/>
          <w:szCs w:val="16"/>
          <w:lang w:bidi="he-IL"/>
        </w:rPr>
        <w:tab/>
      </w:r>
      <w:r w:rsidRPr="00526946">
        <w:rPr>
          <w:rFonts w:ascii="Verdana" w:hAnsi="Verdana"/>
          <w:spacing w:val="20"/>
          <w:sz w:val="16"/>
          <w:szCs w:val="16"/>
          <w:lang w:bidi="he-IL"/>
        </w:rPr>
        <w:tab/>
      </w:r>
      <w:r w:rsidRPr="00526946">
        <w:rPr>
          <w:rFonts w:ascii="Verdana" w:hAnsi="Verdana"/>
          <w:spacing w:val="20"/>
          <w:sz w:val="16"/>
          <w:szCs w:val="16"/>
          <w:lang w:bidi="he-IL"/>
        </w:rPr>
        <w:tab/>
        <w:t>Euro __________________</w:t>
      </w:r>
    </w:p>
    <w:p w14:paraId="47B9463D" w14:textId="77777777" w:rsidR="00D128C3" w:rsidRPr="00526946" w:rsidRDefault="00D128C3" w:rsidP="00D128C3">
      <w:pPr>
        <w:numPr>
          <w:ilvl w:val="0"/>
          <w:numId w:val="12"/>
        </w:numPr>
        <w:rPr>
          <w:rFonts w:ascii="Verdana" w:hAnsi="Verdana"/>
          <w:spacing w:val="20"/>
          <w:sz w:val="16"/>
          <w:szCs w:val="16"/>
          <w:lang w:bidi="he-IL"/>
        </w:rPr>
      </w:pPr>
      <w:r w:rsidRPr="00526946">
        <w:rPr>
          <w:rFonts w:ascii="Verdana" w:hAnsi="Verdana"/>
          <w:spacing w:val="20"/>
          <w:sz w:val="16"/>
          <w:szCs w:val="16"/>
          <w:lang w:bidi="he-IL"/>
        </w:rPr>
        <w:t>----------------------------------------</w:t>
      </w:r>
      <w:r w:rsidRPr="00526946">
        <w:rPr>
          <w:rFonts w:ascii="Verdana" w:hAnsi="Verdana"/>
          <w:spacing w:val="20"/>
          <w:sz w:val="16"/>
          <w:szCs w:val="16"/>
          <w:lang w:bidi="he-IL"/>
        </w:rPr>
        <w:tab/>
      </w:r>
      <w:r w:rsidRPr="00526946">
        <w:rPr>
          <w:rFonts w:ascii="Verdana" w:hAnsi="Verdana"/>
          <w:spacing w:val="20"/>
          <w:sz w:val="16"/>
          <w:szCs w:val="16"/>
          <w:lang w:bidi="he-IL"/>
        </w:rPr>
        <w:tab/>
      </w:r>
      <w:r w:rsidRPr="00526946">
        <w:rPr>
          <w:rFonts w:ascii="Verdana" w:hAnsi="Verdana"/>
          <w:spacing w:val="20"/>
          <w:sz w:val="16"/>
          <w:szCs w:val="16"/>
          <w:lang w:bidi="he-IL"/>
        </w:rPr>
        <w:tab/>
        <w:t>Euro __________________</w:t>
      </w:r>
    </w:p>
    <w:p w14:paraId="29C87A16" w14:textId="77777777" w:rsidR="00D128C3" w:rsidRPr="00526946" w:rsidRDefault="00D128C3" w:rsidP="00D128C3">
      <w:pPr>
        <w:numPr>
          <w:ilvl w:val="0"/>
          <w:numId w:val="13"/>
        </w:numPr>
        <w:rPr>
          <w:rFonts w:ascii="Verdana" w:hAnsi="Verdana"/>
          <w:spacing w:val="20"/>
          <w:sz w:val="16"/>
          <w:szCs w:val="16"/>
          <w:lang w:bidi="he-IL"/>
        </w:rPr>
      </w:pPr>
      <w:r w:rsidRPr="00526946">
        <w:rPr>
          <w:rFonts w:ascii="Verdana" w:hAnsi="Verdana"/>
          <w:spacing w:val="20"/>
          <w:sz w:val="16"/>
          <w:szCs w:val="16"/>
          <w:lang w:bidi="he-IL"/>
        </w:rPr>
        <w:t>----------------------------------------</w:t>
      </w:r>
      <w:r w:rsidRPr="00526946">
        <w:rPr>
          <w:rFonts w:ascii="Verdana" w:hAnsi="Verdana"/>
          <w:spacing w:val="20"/>
          <w:sz w:val="16"/>
          <w:szCs w:val="16"/>
          <w:lang w:bidi="he-IL"/>
        </w:rPr>
        <w:tab/>
      </w:r>
      <w:r w:rsidRPr="00526946">
        <w:rPr>
          <w:rFonts w:ascii="Verdana" w:hAnsi="Verdana"/>
          <w:spacing w:val="20"/>
          <w:sz w:val="16"/>
          <w:szCs w:val="16"/>
          <w:lang w:bidi="he-IL"/>
        </w:rPr>
        <w:tab/>
      </w:r>
      <w:r w:rsidRPr="00526946">
        <w:rPr>
          <w:rFonts w:ascii="Verdana" w:hAnsi="Verdana"/>
          <w:spacing w:val="20"/>
          <w:sz w:val="16"/>
          <w:szCs w:val="16"/>
          <w:lang w:bidi="he-IL"/>
        </w:rPr>
        <w:tab/>
        <w:t>Euro __________________</w:t>
      </w:r>
    </w:p>
    <w:p w14:paraId="0B00755D" w14:textId="77777777" w:rsidR="00D128C3" w:rsidRPr="00526946" w:rsidRDefault="00D128C3" w:rsidP="00D128C3">
      <w:pPr>
        <w:numPr>
          <w:ilvl w:val="0"/>
          <w:numId w:val="12"/>
        </w:numPr>
        <w:rPr>
          <w:rFonts w:ascii="Verdana" w:hAnsi="Verdana"/>
          <w:spacing w:val="20"/>
          <w:sz w:val="16"/>
          <w:szCs w:val="16"/>
          <w:lang w:bidi="he-IL"/>
        </w:rPr>
      </w:pPr>
      <w:r w:rsidRPr="00526946">
        <w:rPr>
          <w:rFonts w:ascii="Verdana" w:hAnsi="Verdana"/>
          <w:spacing w:val="20"/>
          <w:sz w:val="16"/>
          <w:szCs w:val="16"/>
          <w:lang w:bidi="he-IL"/>
        </w:rPr>
        <w:t>----------------------------------------</w:t>
      </w:r>
      <w:r w:rsidRPr="00526946">
        <w:rPr>
          <w:rFonts w:ascii="Verdana" w:hAnsi="Verdana"/>
          <w:spacing w:val="20"/>
          <w:sz w:val="16"/>
          <w:szCs w:val="16"/>
          <w:lang w:bidi="he-IL"/>
        </w:rPr>
        <w:tab/>
      </w:r>
      <w:r w:rsidRPr="00526946">
        <w:rPr>
          <w:rFonts w:ascii="Verdana" w:hAnsi="Verdana"/>
          <w:spacing w:val="20"/>
          <w:sz w:val="16"/>
          <w:szCs w:val="16"/>
          <w:lang w:bidi="he-IL"/>
        </w:rPr>
        <w:tab/>
      </w:r>
      <w:r w:rsidRPr="00526946">
        <w:rPr>
          <w:rFonts w:ascii="Verdana" w:hAnsi="Verdana"/>
          <w:spacing w:val="20"/>
          <w:sz w:val="16"/>
          <w:szCs w:val="16"/>
          <w:lang w:bidi="he-IL"/>
        </w:rPr>
        <w:tab/>
        <w:t>Euro __________________</w:t>
      </w:r>
    </w:p>
    <w:p w14:paraId="4E51136A" w14:textId="77777777" w:rsidR="00FA0AF3" w:rsidRDefault="00FA0AF3" w:rsidP="00D128C3">
      <w:pPr>
        <w:jc w:val="both"/>
        <w:rPr>
          <w:rFonts w:ascii="Trebuchet MS" w:hAnsi="Trebuchet MS"/>
          <w:b/>
          <w:sz w:val="18"/>
          <w:szCs w:val="18"/>
        </w:rPr>
      </w:pPr>
    </w:p>
    <w:p w14:paraId="1762B149" w14:textId="45E1D0D5" w:rsidR="009C0A58" w:rsidRPr="009C0A58" w:rsidRDefault="009C0A58" w:rsidP="00D128C3">
      <w:pPr>
        <w:jc w:val="both"/>
        <w:rPr>
          <w:rFonts w:ascii="Trebuchet MS" w:hAnsi="Trebuchet MS"/>
          <w:sz w:val="18"/>
          <w:szCs w:val="18"/>
        </w:rPr>
      </w:pPr>
      <w:r w:rsidRPr="009C0A58">
        <w:rPr>
          <w:rFonts w:ascii="Trebuchet MS" w:hAnsi="Trebuchet MS"/>
          <w:b/>
          <w:sz w:val="18"/>
          <w:szCs w:val="18"/>
        </w:rPr>
        <w:t>c. spese di funzionamento</w:t>
      </w:r>
      <w:r w:rsidRPr="009C0A58">
        <w:rPr>
          <w:rFonts w:ascii="Trebuchet MS" w:hAnsi="Trebuchet MS"/>
          <w:sz w:val="18"/>
          <w:szCs w:val="18"/>
        </w:rPr>
        <w:t xml:space="preserve"> (rientrano le spese per l’acquisto dei servizi e delle forniture necessari all’espletamento delle attività progettuali, beni di consumo, noleggio spazi, attrezzature, impianti, compresi i costi per i servizi connessi, comprendendo l’evento finale e dunque la relazione finale sull’attività svolta, le manifestazioni conclusive, la elaborazione di reports e studi relativi al progetto realizzato</w:t>
      </w:r>
      <w:r w:rsidR="00DE54F5">
        <w:rPr>
          <w:rFonts w:ascii="Trebuchet MS" w:hAnsi="Trebuchet MS"/>
          <w:sz w:val="18"/>
          <w:szCs w:val="18"/>
        </w:rPr>
        <w:t>, esperti per la realizzazione delle attività programmate</w:t>
      </w:r>
      <w:r w:rsidRPr="009C0A58">
        <w:rPr>
          <w:rFonts w:ascii="Trebuchet MS" w:hAnsi="Trebuchet MS"/>
          <w:sz w:val="18"/>
          <w:szCs w:val="18"/>
        </w:rPr>
        <w:t>):</w:t>
      </w:r>
    </w:p>
    <w:p w14:paraId="403806F3" w14:textId="77777777" w:rsidR="00D128C3" w:rsidRPr="00526946" w:rsidRDefault="00D128C3" w:rsidP="00D128C3">
      <w:pPr>
        <w:numPr>
          <w:ilvl w:val="0"/>
          <w:numId w:val="13"/>
        </w:numPr>
        <w:rPr>
          <w:rFonts w:ascii="Verdana" w:hAnsi="Verdana"/>
          <w:spacing w:val="20"/>
          <w:sz w:val="16"/>
          <w:szCs w:val="16"/>
          <w:lang w:bidi="he-IL"/>
        </w:rPr>
      </w:pPr>
      <w:r w:rsidRPr="00526946">
        <w:rPr>
          <w:rFonts w:ascii="Verdana" w:hAnsi="Verdana"/>
          <w:spacing w:val="20"/>
          <w:sz w:val="16"/>
          <w:szCs w:val="16"/>
          <w:lang w:bidi="he-IL"/>
        </w:rPr>
        <w:t>----------------------------------------</w:t>
      </w:r>
      <w:r w:rsidRPr="00526946">
        <w:rPr>
          <w:rFonts w:ascii="Verdana" w:hAnsi="Verdana"/>
          <w:spacing w:val="20"/>
          <w:sz w:val="16"/>
          <w:szCs w:val="16"/>
          <w:lang w:bidi="he-IL"/>
        </w:rPr>
        <w:tab/>
      </w:r>
      <w:r w:rsidRPr="00526946">
        <w:rPr>
          <w:rFonts w:ascii="Verdana" w:hAnsi="Verdana"/>
          <w:spacing w:val="20"/>
          <w:sz w:val="16"/>
          <w:szCs w:val="16"/>
          <w:lang w:bidi="he-IL"/>
        </w:rPr>
        <w:tab/>
      </w:r>
      <w:r w:rsidRPr="00526946">
        <w:rPr>
          <w:rFonts w:ascii="Verdana" w:hAnsi="Verdana"/>
          <w:spacing w:val="20"/>
          <w:sz w:val="16"/>
          <w:szCs w:val="16"/>
          <w:lang w:bidi="he-IL"/>
        </w:rPr>
        <w:tab/>
        <w:t>Euro __________________</w:t>
      </w:r>
    </w:p>
    <w:p w14:paraId="406F726B" w14:textId="77777777" w:rsidR="00D128C3" w:rsidRPr="00526946" w:rsidRDefault="00D128C3" w:rsidP="00D128C3">
      <w:pPr>
        <w:numPr>
          <w:ilvl w:val="0"/>
          <w:numId w:val="12"/>
        </w:numPr>
        <w:rPr>
          <w:rFonts w:ascii="Verdana" w:hAnsi="Verdana"/>
          <w:spacing w:val="20"/>
          <w:sz w:val="16"/>
          <w:szCs w:val="16"/>
          <w:lang w:bidi="he-IL"/>
        </w:rPr>
      </w:pPr>
      <w:r w:rsidRPr="00526946">
        <w:rPr>
          <w:rFonts w:ascii="Verdana" w:hAnsi="Verdana"/>
          <w:spacing w:val="20"/>
          <w:sz w:val="16"/>
          <w:szCs w:val="16"/>
          <w:lang w:bidi="he-IL"/>
        </w:rPr>
        <w:t>----------------------------------------</w:t>
      </w:r>
      <w:r w:rsidRPr="00526946">
        <w:rPr>
          <w:rFonts w:ascii="Verdana" w:hAnsi="Verdana"/>
          <w:spacing w:val="20"/>
          <w:sz w:val="16"/>
          <w:szCs w:val="16"/>
          <w:lang w:bidi="he-IL"/>
        </w:rPr>
        <w:tab/>
      </w:r>
      <w:r w:rsidRPr="00526946">
        <w:rPr>
          <w:rFonts w:ascii="Verdana" w:hAnsi="Verdana"/>
          <w:spacing w:val="20"/>
          <w:sz w:val="16"/>
          <w:szCs w:val="16"/>
          <w:lang w:bidi="he-IL"/>
        </w:rPr>
        <w:tab/>
      </w:r>
      <w:r w:rsidRPr="00526946">
        <w:rPr>
          <w:rFonts w:ascii="Verdana" w:hAnsi="Verdana"/>
          <w:spacing w:val="20"/>
          <w:sz w:val="16"/>
          <w:szCs w:val="16"/>
          <w:lang w:bidi="he-IL"/>
        </w:rPr>
        <w:tab/>
        <w:t>Euro __________________</w:t>
      </w:r>
    </w:p>
    <w:p w14:paraId="0E853A0E" w14:textId="77777777" w:rsidR="00D128C3" w:rsidRPr="00526946" w:rsidRDefault="00D128C3" w:rsidP="00D128C3">
      <w:pPr>
        <w:numPr>
          <w:ilvl w:val="0"/>
          <w:numId w:val="12"/>
        </w:numPr>
        <w:rPr>
          <w:rFonts w:ascii="Verdana" w:hAnsi="Verdana"/>
          <w:spacing w:val="20"/>
          <w:sz w:val="16"/>
          <w:szCs w:val="16"/>
          <w:lang w:bidi="he-IL"/>
        </w:rPr>
      </w:pPr>
      <w:r w:rsidRPr="00526946">
        <w:rPr>
          <w:rFonts w:ascii="Verdana" w:hAnsi="Verdana"/>
          <w:spacing w:val="20"/>
          <w:sz w:val="16"/>
          <w:szCs w:val="16"/>
          <w:lang w:bidi="he-IL"/>
        </w:rPr>
        <w:t>----------------------------------------</w:t>
      </w:r>
      <w:r w:rsidRPr="00526946">
        <w:rPr>
          <w:rFonts w:ascii="Verdana" w:hAnsi="Verdana"/>
          <w:spacing w:val="20"/>
          <w:sz w:val="16"/>
          <w:szCs w:val="16"/>
          <w:lang w:bidi="he-IL"/>
        </w:rPr>
        <w:tab/>
      </w:r>
      <w:r w:rsidRPr="00526946">
        <w:rPr>
          <w:rFonts w:ascii="Verdana" w:hAnsi="Verdana"/>
          <w:spacing w:val="20"/>
          <w:sz w:val="16"/>
          <w:szCs w:val="16"/>
          <w:lang w:bidi="he-IL"/>
        </w:rPr>
        <w:tab/>
      </w:r>
      <w:r w:rsidRPr="00526946">
        <w:rPr>
          <w:rFonts w:ascii="Verdana" w:hAnsi="Verdana"/>
          <w:spacing w:val="20"/>
          <w:sz w:val="16"/>
          <w:szCs w:val="16"/>
          <w:lang w:bidi="he-IL"/>
        </w:rPr>
        <w:tab/>
        <w:t>Euro __________________</w:t>
      </w:r>
    </w:p>
    <w:p w14:paraId="2810F3FE" w14:textId="77777777" w:rsidR="00D128C3" w:rsidRPr="00526946" w:rsidRDefault="00D128C3" w:rsidP="00D128C3">
      <w:pPr>
        <w:numPr>
          <w:ilvl w:val="0"/>
          <w:numId w:val="12"/>
        </w:numPr>
        <w:rPr>
          <w:rFonts w:ascii="Verdana" w:hAnsi="Verdana"/>
          <w:spacing w:val="20"/>
          <w:sz w:val="16"/>
          <w:szCs w:val="16"/>
          <w:lang w:bidi="he-IL"/>
        </w:rPr>
      </w:pPr>
      <w:r w:rsidRPr="00526946">
        <w:rPr>
          <w:rFonts w:ascii="Verdana" w:hAnsi="Verdana"/>
          <w:spacing w:val="20"/>
          <w:sz w:val="16"/>
          <w:szCs w:val="16"/>
          <w:lang w:bidi="he-IL"/>
        </w:rPr>
        <w:t>----------------------------------------</w:t>
      </w:r>
      <w:r w:rsidRPr="00526946">
        <w:rPr>
          <w:rFonts w:ascii="Verdana" w:hAnsi="Verdana"/>
          <w:spacing w:val="20"/>
          <w:sz w:val="16"/>
          <w:szCs w:val="16"/>
          <w:lang w:bidi="he-IL"/>
        </w:rPr>
        <w:tab/>
      </w:r>
      <w:r w:rsidRPr="00526946">
        <w:rPr>
          <w:rFonts w:ascii="Verdana" w:hAnsi="Verdana"/>
          <w:spacing w:val="20"/>
          <w:sz w:val="16"/>
          <w:szCs w:val="16"/>
          <w:lang w:bidi="he-IL"/>
        </w:rPr>
        <w:tab/>
      </w:r>
      <w:r w:rsidRPr="00526946">
        <w:rPr>
          <w:rFonts w:ascii="Verdana" w:hAnsi="Verdana"/>
          <w:spacing w:val="20"/>
          <w:sz w:val="16"/>
          <w:szCs w:val="16"/>
          <w:lang w:bidi="he-IL"/>
        </w:rPr>
        <w:tab/>
        <w:t>Euro __________________</w:t>
      </w:r>
    </w:p>
    <w:p w14:paraId="2D6D2700" w14:textId="77777777" w:rsidR="00D128C3" w:rsidRPr="00526946" w:rsidRDefault="00D128C3" w:rsidP="00D128C3">
      <w:pPr>
        <w:numPr>
          <w:ilvl w:val="0"/>
          <w:numId w:val="12"/>
        </w:numPr>
        <w:rPr>
          <w:rFonts w:ascii="Verdana" w:hAnsi="Verdana"/>
          <w:spacing w:val="20"/>
          <w:sz w:val="16"/>
          <w:szCs w:val="16"/>
          <w:lang w:bidi="he-IL"/>
        </w:rPr>
      </w:pPr>
      <w:r w:rsidRPr="00526946">
        <w:rPr>
          <w:rFonts w:ascii="Verdana" w:hAnsi="Verdana"/>
          <w:spacing w:val="20"/>
          <w:sz w:val="16"/>
          <w:szCs w:val="16"/>
          <w:lang w:bidi="he-IL"/>
        </w:rPr>
        <w:t>----------------------------------------</w:t>
      </w:r>
      <w:r w:rsidRPr="00526946">
        <w:rPr>
          <w:rFonts w:ascii="Verdana" w:hAnsi="Verdana"/>
          <w:spacing w:val="20"/>
          <w:sz w:val="16"/>
          <w:szCs w:val="16"/>
          <w:lang w:bidi="he-IL"/>
        </w:rPr>
        <w:tab/>
      </w:r>
      <w:r w:rsidRPr="00526946">
        <w:rPr>
          <w:rFonts w:ascii="Verdana" w:hAnsi="Verdana"/>
          <w:spacing w:val="20"/>
          <w:sz w:val="16"/>
          <w:szCs w:val="16"/>
          <w:lang w:bidi="he-IL"/>
        </w:rPr>
        <w:tab/>
      </w:r>
      <w:r w:rsidRPr="00526946">
        <w:rPr>
          <w:rFonts w:ascii="Verdana" w:hAnsi="Verdana"/>
          <w:spacing w:val="20"/>
          <w:sz w:val="16"/>
          <w:szCs w:val="16"/>
          <w:lang w:bidi="he-IL"/>
        </w:rPr>
        <w:tab/>
        <w:t>Euro __________________</w:t>
      </w:r>
    </w:p>
    <w:p w14:paraId="4F7DE8AA" w14:textId="77777777" w:rsidR="00D128C3" w:rsidRPr="00526946" w:rsidRDefault="00D128C3" w:rsidP="00D128C3">
      <w:pPr>
        <w:numPr>
          <w:ilvl w:val="0"/>
          <w:numId w:val="13"/>
        </w:numPr>
        <w:rPr>
          <w:rFonts w:ascii="Verdana" w:hAnsi="Verdana"/>
          <w:spacing w:val="20"/>
          <w:sz w:val="16"/>
          <w:szCs w:val="16"/>
          <w:lang w:bidi="he-IL"/>
        </w:rPr>
      </w:pPr>
      <w:r w:rsidRPr="00526946">
        <w:rPr>
          <w:rFonts w:ascii="Verdana" w:hAnsi="Verdana"/>
          <w:spacing w:val="20"/>
          <w:sz w:val="16"/>
          <w:szCs w:val="16"/>
          <w:lang w:bidi="he-IL"/>
        </w:rPr>
        <w:t>----------------------------------------</w:t>
      </w:r>
      <w:r w:rsidRPr="00526946">
        <w:rPr>
          <w:rFonts w:ascii="Verdana" w:hAnsi="Verdana"/>
          <w:spacing w:val="20"/>
          <w:sz w:val="16"/>
          <w:szCs w:val="16"/>
          <w:lang w:bidi="he-IL"/>
        </w:rPr>
        <w:tab/>
      </w:r>
      <w:r w:rsidRPr="00526946">
        <w:rPr>
          <w:rFonts w:ascii="Verdana" w:hAnsi="Verdana"/>
          <w:spacing w:val="20"/>
          <w:sz w:val="16"/>
          <w:szCs w:val="16"/>
          <w:lang w:bidi="he-IL"/>
        </w:rPr>
        <w:tab/>
      </w:r>
      <w:r w:rsidRPr="00526946">
        <w:rPr>
          <w:rFonts w:ascii="Verdana" w:hAnsi="Verdana"/>
          <w:spacing w:val="20"/>
          <w:sz w:val="16"/>
          <w:szCs w:val="16"/>
          <w:lang w:bidi="he-IL"/>
        </w:rPr>
        <w:tab/>
        <w:t>Euro __________________</w:t>
      </w:r>
    </w:p>
    <w:p w14:paraId="6448F72A" w14:textId="77777777" w:rsidR="009C0A58" w:rsidRPr="009C0A58" w:rsidRDefault="009C0A58" w:rsidP="009C0A58">
      <w:pPr>
        <w:rPr>
          <w:rFonts w:ascii="Trebuchet MS" w:hAnsi="Trebuchet MS"/>
          <w:spacing w:val="20"/>
          <w:sz w:val="18"/>
          <w:szCs w:val="18"/>
          <w:lang w:bidi="he-IL"/>
        </w:rPr>
      </w:pPr>
    </w:p>
    <w:p w14:paraId="5E3EF0F4" w14:textId="77777777" w:rsidR="009C0A58" w:rsidRPr="00CF2C9A" w:rsidRDefault="009C0A58" w:rsidP="009C0A58">
      <w:pPr>
        <w:rPr>
          <w:rFonts w:ascii="Trebuchet MS" w:hAnsi="Trebuchet MS" w:cs="Calibri"/>
          <w:b/>
          <w:bCs/>
          <w:sz w:val="18"/>
          <w:szCs w:val="18"/>
        </w:rPr>
      </w:pPr>
      <w:r w:rsidRPr="00CF2C9A">
        <w:rPr>
          <w:rFonts w:ascii="Trebuchet MS" w:hAnsi="Trebuchet MS"/>
          <w:b/>
          <w:bCs/>
          <w:spacing w:val="20"/>
          <w:sz w:val="18"/>
          <w:szCs w:val="18"/>
          <w:lang w:bidi="he-IL"/>
        </w:rPr>
        <w:t>Valore progetto</w:t>
      </w:r>
      <w:r w:rsidR="00CF2C9A" w:rsidRPr="00CF2C9A">
        <w:rPr>
          <w:rFonts w:ascii="Trebuchet MS" w:hAnsi="Trebuchet MS"/>
          <w:b/>
          <w:bCs/>
          <w:spacing w:val="20"/>
          <w:sz w:val="18"/>
          <w:szCs w:val="18"/>
          <w:lang w:bidi="he-IL"/>
        </w:rPr>
        <w:t xml:space="preserve"> </w:t>
      </w:r>
      <w:r w:rsidR="00275522">
        <w:rPr>
          <w:rFonts w:ascii="Trebuchet MS" w:hAnsi="Trebuchet MS"/>
          <w:b/>
          <w:bCs/>
          <w:spacing w:val="20"/>
          <w:sz w:val="18"/>
          <w:szCs w:val="18"/>
          <w:lang w:bidi="he-IL"/>
        </w:rPr>
        <w:t xml:space="preserve">           </w:t>
      </w:r>
      <w:r w:rsidRPr="00CF2C9A">
        <w:rPr>
          <w:rFonts w:ascii="Trebuchet MS" w:hAnsi="Trebuchet MS"/>
          <w:b/>
          <w:bCs/>
          <w:spacing w:val="20"/>
          <w:sz w:val="18"/>
          <w:szCs w:val="18"/>
          <w:lang w:bidi="he-IL"/>
        </w:rPr>
        <w:t xml:space="preserve">            </w:t>
      </w:r>
      <w:r w:rsidR="00CF2C9A">
        <w:rPr>
          <w:rFonts w:ascii="Trebuchet MS" w:hAnsi="Trebuchet MS"/>
          <w:b/>
          <w:bCs/>
          <w:spacing w:val="20"/>
          <w:sz w:val="18"/>
          <w:szCs w:val="18"/>
          <w:lang w:bidi="he-IL"/>
        </w:rPr>
        <w:t xml:space="preserve"> </w:t>
      </w:r>
      <w:r w:rsidRPr="00CF2C9A">
        <w:rPr>
          <w:rFonts w:ascii="Trebuchet MS" w:hAnsi="Trebuchet MS"/>
          <w:b/>
          <w:bCs/>
          <w:spacing w:val="20"/>
          <w:sz w:val="18"/>
          <w:szCs w:val="18"/>
          <w:lang w:bidi="he-IL"/>
        </w:rPr>
        <w:t xml:space="preserve">    </w:t>
      </w:r>
      <w:r w:rsidRPr="00CF2C9A">
        <w:rPr>
          <w:rFonts w:ascii="Trebuchet MS" w:hAnsi="Trebuchet MS"/>
          <w:b/>
          <w:bCs/>
          <w:spacing w:val="20"/>
          <w:sz w:val="18"/>
          <w:szCs w:val="18"/>
          <w:lang w:bidi="he-IL"/>
        </w:rPr>
        <w:tab/>
      </w:r>
      <w:r w:rsidRPr="00CF2C9A">
        <w:rPr>
          <w:rFonts w:ascii="Trebuchet MS" w:hAnsi="Trebuchet MS"/>
          <w:b/>
          <w:bCs/>
          <w:spacing w:val="20"/>
          <w:sz w:val="18"/>
          <w:szCs w:val="18"/>
          <w:lang w:bidi="he-IL"/>
        </w:rPr>
        <w:tab/>
        <w:t xml:space="preserve">Totale </w:t>
      </w:r>
      <w:r w:rsidRPr="00CF2C9A">
        <w:rPr>
          <w:rFonts w:ascii="Trebuchet MS" w:hAnsi="Trebuchet MS"/>
          <w:b/>
          <w:bCs/>
          <w:spacing w:val="20"/>
          <w:sz w:val="18"/>
          <w:szCs w:val="18"/>
          <w:lang w:bidi="he-IL"/>
        </w:rPr>
        <w:tab/>
        <w:t>Euro _________________</w:t>
      </w:r>
    </w:p>
    <w:p w14:paraId="2FAEB3A8" w14:textId="77777777" w:rsidR="00CF2C9A" w:rsidRDefault="00CF2C9A" w:rsidP="00CF2C9A">
      <w:pPr>
        <w:rPr>
          <w:rFonts w:ascii="Trebuchet MS" w:hAnsi="Trebuchet MS"/>
          <w:b/>
          <w:bCs/>
          <w:spacing w:val="20"/>
          <w:sz w:val="18"/>
          <w:szCs w:val="18"/>
          <w:lang w:bidi="he-IL"/>
        </w:rPr>
      </w:pPr>
      <w:r w:rsidRPr="00CF2C9A">
        <w:rPr>
          <w:rFonts w:ascii="Trebuchet MS" w:hAnsi="Trebuchet MS"/>
          <w:b/>
          <w:bCs/>
          <w:spacing w:val="20"/>
          <w:sz w:val="18"/>
          <w:szCs w:val="18"/>
          <w:lang w:bidi="he-IL"/>
        </w:rPr>
        <w:t xml:space="preserve">                        </w:t>
      </w:r>
      <w:r w:rsidRPr="00CF2C9A">
        <w:rPr>
          <w:rFonts w:ascii="Trebuchet MS" w:hAnsi="Trebuchet MS"/>
          <w:b/>
          <w:bCs/>
          <w:spacing w:val="20"/>
          <w:sz w:val="18"/>
          <w:szCs w:val="18"/>
          <w:lang w:bidi="he-IL"/>
        </w:rPr>
        <w:tab/>
      </w:r>
      <w:r w:rsidRPr="00CF2C9A">
        <w:rPr>
          <w:rFonts w:ascii="Trebuchet MS" w:hAnsi="Trebuchet MS"/>
          <w:b/>
          <w:bCs/>
          <w:spacing w:val="20"/>
          <w:sz w:val="18"/>
          <w:szCs w:val="18"/>
          <w:lang w:bidi="he-IL"/>
        </w:rPr>
        <w:tab/>
      </w:r>
      <w:r w:rsidRPr="00CF2C9A">
        <w:rPr>
          <w:rFonts w:ascii="Trebuchet MS" w:hAnsi="Trebuchet MS"/>
          <w:b/>
          <w:bCs/>
          <w:spacing w:val="20"/>
          <w:sz w:val="18"/>
          <w:szCs w:val="18"/>
          <w:lang w:bidi="he-IL"/>
        </w:rPr>
        <w:tab/>
      </w:r>
      <w:r w:rsidRPr="00CF2C9A">
        <w:rPr>
          <w:rFonts w:ascii="Trebuchet MS" w:hAnsi="Trebuchet MS"/>
          <w:b/>
          <w:bCs/>
          <w:spacing w:val="20"/>
          <w:sz w:val="18"/>
          <w:szCs w:val="18"/>
          <w:lang w:bidi="he-IL"/>
        </w:rPr>
        <w:tab/>
      </w:r>
      <w:r w:rsidRPr="00CF2C9A">
        <w:rPr>
          <w:rFonts w:ascii="Trebuchet MS" w:hAnsi="Trebuchet MS"/>
          <w:b/>
          <w:bCs/>
          <w:spacing w:val="20"/>
          <w:sz w:val="18"/>
          <w:szCs w:val="18"/>
          <w:lang w:bidi="he-IL"/>
        </w:rPr>
        <w:tab/>
      </w:r>
      <w:r w:rsidRPr="00CF2C9A">
        <w:rPr>
          <w:rFonts w:ascii="Trebuchet MS" w:hAnsi="Trebuchet MS"/>
          <w:b/>
          <w:bCs/>
          <w:spacing w:val="20"/>
          <w:sz w:val="18"/>
          <w:szCs w:val="18"/>
          <w:lang w:bidi="he-IL"/>
        </w:rPr>
        <w:tab/>
      </w:r>
    </w:p>
    <w:p w14:paraId="1328A1B7" w14:textId="77777777" w:rsidR="00CF2C9A" w:rsidRPr="00CF2C9A" w:rsidRDefault="00CF2C9A" w:rsidP="00CF2C9A">
      <w:pPr>
        <w:rPr>
          <w:rFonts w:ascii="Trebuchet MS" w:hAnsi="Trebuchet MS"/>
          <w:spacing w:val="20"/>
          <w:sz w:val="18"/>
          <w:szCs w:val="18"/>
          <w:lang w:bidi="he-IL"/>
        </w:rPr>
      </w:pPr>
    </w:p>
    <w:p w14:paraId="18D09C22" w14:textId="77777777" w:rsidR="00CF2C9A" w:rsidRPr="00CF2C9A" w:rsidRDefault="00CF2C9A" w:rsidP="00CF2C9A">
      <w:pPr>
        <w:rPr>
          <w:rFonts w:ascii="Trebuchet MS" w:hAnsi="Trebuchet MS"/>
          <w:spacing w:val="20"/>
          <w:sz w:val="18"/>
          <w:szCs w:val="18"/>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99"/>
        <w:gridCol w:w="6774"/>
      </w:tblGrid>
      <w:tr w:rsidR="00D77ABF" w:rsidRPr="002043D2" w14:paraId="0364AB5F" w14:textId="77777777" w:rsidTr="001B66C2">
        <w:trPr>
          <w:cantSplit/>
          <w:jc w:val="center"/>
        </w:trPr>
        <w:tc>
          <w:tcPr>
            <w:tcW w:w="2299" w:type="dxa"/>
          </w:tcPr>
          <w:p w14:paraId="1602961A" w14:textId="77777777" w:rsidR="00D77ABF" w:rsidRPr="00D77ABF" w:rsidRDefault="00D77ABF" w:rsidP="001B66C2">
            <w:pPr>
              <w:pStyle w:val="youthaff"/>
              <w:rPr>
                <w:rFonts w:ascii="Trebuchet MS" w:hAnsi="Trebuchet MS" w:cs="Arial"/>
                <w:sz w:val="18"/>
                <w:szCs w:val="18"/>
                <w:lang w:val="it-IT"/>
              </w:rPr>
            </w:pPr>
            <w:r w:rsidRPr="00D77ABF">
              <w:rPr>
                <w:rFonts w:ascii="Trebuchet MS" w:hAnsi="Trebuchet MS" w:cs="Arial"/>
                <w:sz w:val="18"/>
                <w:szCs w:val="18"/>
                <w:lang w:val="it-IT"/>
              </w:rPr>
              <w:t xml:space="preserve">Data </w:t>
            </w:r>
          </w:p>
          <w:p w14:paraId="7C451D70" w14:textId="77777777" w:rsidR="00D77ABF" w:rsidRPr="00D77ABF" w:rsidRDefault="00D77ABF" w:rsidP="001B66C2">
            <w:pPr>
              <w:pStyle w:val="youthaff"/>
              <w:rPr>
                <w:rFonts w:ascii="Trebuchet MS" w:hAnsi="Trebuchet MS" w:cs="Arial"/>
                <w:sz w:val="18"/>
                <w:szCs w:val="18"/>
                <w:lang w:val="it-IT"/>
              </w:rPr>
            </w:pPr>
            <w:r w:rsidRPr="00D77ABF">
              <w:rPr>
                <w:rFonts w:ascii="Trebuchet MS" w:eastAsia="Verdana" w:hAnsi="Trebuchet MS" w:cs="Arial"/>
                <w:sz w:val="18"/>
                <w:szCs w:val="18"/>
              </w:rPr>
              <w:t>________________</w:t>
            </w:r>
          </w:p>
          <w:p w14:paraId="02874229" w14:textId="77777777" w:rsidR="00D77ABF" w:rsidRPr="00D77ABF" w:rsidRDefault="00D77ABF" w:rsidP="001B66C2">
            <w:pPr>
              <w:pStyle w:val="youthaff"/>
              <w:rPr>
                <w:rFonts w:ascii="Trebuchet MS" w:hAnsi="Trebuchet MS"/>
                <w:sz w:val="18"/>
                <w:szCs w:val="18"/>
              </w:rPr>
            </w:pPr>
          </w:p>
        </w:tc>
        <w:tc>
          <w:tcPr>
            <w:tcW w:w="6774" w:type="dxa"/>
            <w:vAlign w:val="center"/>
          </w:tcPr>
          <w:p w14:paraId="1A01C4BC" w14:textId="77777777" w:rsidR="00D77ABF" w:rsidRPr="008D6088" w:rsidRDefault="00D77ABF" w:rsidP="001B66C2">
            <w:pPr>
              <w:pStyle w:val="youthaff"/>
              <w:spacing w:line="276" w:lineRule="auto"/>
              <w:rPr>
                <w:rFonts w:ascii="Trebuchet MS" w:eastAsia="Verdana" w:hAnsi="Trebuchet MS" w:cs="Arial"/>
                <w:sz w:val="18"/>
                <w:szCs w:val="18"/>
                <w:lang w:val="it-IT"/>
              </w:rPr>
            </w:pPr>
            <w:r w:rsidRPr="00D77ABF">
              <w:rPr>
                <w:rFonts w:ascii="Trebuchet MS" w:hAnsi="Trebuchet MS" w:cs="Arial"/>
                <w:sz w:val="18"/>
                <w:szCs w:val="18"/>
                <w:lang w:val="it-IT"/>
              </w:rPr>
              <w:t xml:space="preserve">Firma digitale del Legale Rappresentante </w:t>
            </w:r>
            <w:r w:rsidRPr="008D6088">
              <w:rPr>
                <w:rFonts w:ascii="Trebuchet MS" w:eastAsia="Verdana" w:hAnsi="Trebuchet MS" w:cs="Arial"/>
                <w:sz w:val="18"/>
                <w:szCs w:val="18"/>
                <w:lang w:val="it-IT"/>
              </w:rPr>
              <w:t>_____________________</w:t>
            </w:r>
          </w:p>
          <w:p w14:paraId="50E52FB9" w14:textId="77777777" w:rsidR="00D77ABF" w:rsidRPr="008D6088" w:rsidRDefault="00D77ABF" w:rsidP="001B66C2">
            <w:pPr>
              <w:pStyle w:val="youthaff"/>
              <w:jc w:val="both"/>
              <w:rPr>
                <w:rFonts w:ascii="Trebuchet MS" w:hAnsi="Trebuchet MS"/>
                <w:sz w:val="18"/>
                <w:szCs w:val="18"/>
                <w:lang w:val="it-IT"/>
              </w:rPr>
            </w:pPr>
            <w:r w:rsidRPr="008D6088">
              <w:rPr>
                <w:rFonts w:ascii="Trebuchet MS" w:hAnsi="Trebuchet MS"/>
                <w:sz w:val="16"/>
                <w:szCs w:val="16"/>
                <w:lang w:val="it-IT"/>
              </w:rPr>
              <w:t>N.B. (In alternativa alla firma digitale si potrà apporre firma autografa e allegare copia in corso di validità di documento di identità. Si precisa che ai sensi dell’art. 35 del DPR n. 445 del 2000 sono equipollenti alla carta di identità il passaporto, la patente di guida, la patente nautica, il libretto di pensione, il patentino di abilitazione alla conduzione di impianti termici, il porto d'armi, le tessere di riconoscimento, purché munite di fotografia e di timbro o di altra segnatura equivalente, rilasciate da un'amministrazione dello Stato).</w:t>
            </w:r>
          </w:p>
        </w:tc>
      </w:tr>
    </w:tbl>
    <w:p w14:paraId="480F02D9" w14:textId="77777777" w:rsidR="00CF2C9A" w:rsidRPr="00CF2C9A" w:rsidRDefault="00CF2C9A" w:rsidP="00CF2C9A">
      <w:pPr>
        <w:rPr>
          <w:rFonts w:ascii="Trebuchet MS" w:hAnsi="Trebuchet MS"/>
          <w:spacing w:val="20"/>
          <w:sz w:val="18"/>
          <w:szCs w:val="18"/>
          <w:lang w:bidi="he-IL"/>
        </w:rPr>
      </w:pPr>
    </w:p>
    <w:p w14:paraId="4200C2AE" w14:textId="2DEC695F" w:rsidR="005421F5" w:rsidRPr="008D6088" w:rsidRDefault="005421F5" w:rsidP="00353B69">
      <w:pPr>
        <w:rPr>
          <w:rFonts w:ascii="Trebuchet MS" w:hAnsi="Trebuchet MS"/>
          <w:noProof/>
          <w:sz w:val="16"/>
          <w:szCs w:val="16"/>
          <w:lang w:eastAsia="en-US"/>
        </w:rPr>
      </w:pPr>
      <w:r w:rsidRPr="008D6088">
        <w:rPr>
          <w:rFonts w:ascii="Trebuchet MS" w:hAnsi="Trebuchet MS"/>
          <w:b/>
          <w:noProof/>
          <w:sz w:val="16"/>
          <w:szCs w:val="16"/>
          <w:lang w:eastAsia="en-US"/>
        </w:rPr>
        <w:t>N.B.</w:t>
      </w:r>
      <w:r w:rsidRPr="008D6088">
        <w:rPr>
          <w:rFonts w:ascii="Trebuchet MS" w:hAnsi="Trebuchet MS"/>
          <w:noProof/>
          <w:sz w:val="16"/>
          <w:szCs w:val="16"/>
          <w:lang w:eastAsia="en-US"/>
        </w:rPr>
        <w:t xml:space="preserve"> La responsabilità e il controllo delle spese sostenute e della rendicontazione dei costi dichiarati, indicati e imputati ricadono esclusivamente sul</w:t>
      </w:r>
      <w:r w:rsidR="00353B69">
        <w:rPr>
          <w:rFonts w:ascii="Trebuchet MS" w:hAnsi="Trebuchet MS"/>
          <w:noProof/>
          <w:sz w:val="16"/>
          <w:szCs w:val="16"/>
          <w:lang w:eastAsia="en-US"/>
        </w:rPr>
        <w:t xml:space="preserve"> </w:t>
      </w:r>
      <w:r w:rsidRPr="008D6088">
        <w:rPr>
          <w:rFonts w:ascii="Trebuchet MS" w:hAnsi="Trebuchet MS"/>
          <w:noProof/>
          <w:sz w:val="16"/>
          <w:szCs w:val="16"/>
          <w:lang w:eastAsia="en-US"/>
        </w:rPr>
        <w:t>richiedente</w:t>
      </w:r>
      <w:r w:rsidR="00353B69">
        <w:rPr>
          <w:rFonts w:ascii="Trebuchet MS" w:hAnsi="Trebuchet MS"/>
          <w:noProof/>
          <w:sz w:val="16"/>
          <w:szCs w:val="16"/>
          <w:lang w:eastAsia="en-US"/>
        </w:rPr>
        <w:t>.</w:t>
      </w:r>
      <w:hyperlink r:id="rId18" w:history="1"/>
    </w:p>
    <w:p w14:paraId="77BD0E7D" w14:textId="77777777" w:rsidR="00266169" w:rsidRPr="008F676E" w:rsidRDefault="00113210" w:rsidP="00266169">
      <w:pPr>
        <w:spacing w:after="160" w:line="259" w:lineRule="auto"/>
        <w:ind w:hanging="2"/>
        <w:jc w:val="center"/>
        <w:rPr>
          <w:rFonts w:ascii="Calibri" w:eastAsia="Calibri" w:hAnsi="Calibri" w:cs="Calibri"/>
          <w:sz w:val="22"/>
          <w:szCs w:val="22"/>
          <w:shd w:val="clear" w:color="auto" w:fill="FFFFFF"/>
        </w:rPr>
      </w:pPr>
      <w:r>
        <w:rPr>
          <w:rFonts w:ascii="Trebuchet MS" w:hAnsi="Trebuchet MS" w:cs="Verdana"/>
          <w:b/>
          <w:bCs/>
          <w:sz w:val="16"/>
          <w:szCs w:val="16"/>
        </w:rPr>
        <w:br w:type="page"/>
      </w:r>
      <w:bookmarkStart w:id="2" w:name="_Hlk164688759"/>
      <w:r w:rsidR="00266169" w:rsidRPr="008F676E">
        <w:rPr>
          <w:rFonts w:ascii="Garamond" w:eastAsia="Garamond" w:hAnsi="Garamond" w:cs="Garamond"/>
          <w:b/>
          <w:bCs/>
          <w:color w:val="000000"/>
          <w:sz w:val="16"/>
          <w:szCs w:val="16"/>
          <w:shd w:val="clear" w:color="auto" w:fill="FFFFFF"/>
        </w:rPr>
        <w:lastRenderedPageBreak/>
        <w:t>INFORMATIVA PER IL TRATTAMENTO DEI DATI PERSONALI</w:t>
      </w:r>
    </w:p>
    <w:p w14:paraId="2AE1D729" w14:textId="77777777" w:rsidR="00266169" w:rsidRPr="008F676E" w:rsidRDefault="00266169" w:rsidP="00266169">
      <w:pPr>
        <w:spacing w:after="160" w:line="259" w:lineRule="auto"/>
        <w:ind w:hanging="2"/>
        <w:jc w:val="center"/>
        <w:rPr>
          <w:rFonts w:ascii="Garamond" w:eastAsia="Garamond" w:hAnsi="Garamond" w:cs="Garamond"/>
          <w:b/>
          <w:bCs/>
          <w:color w:val="000000"/>
          <w:sz w:val="16"/>
          <w:szCs w:val="16"/>
        </w:rPr>
      </w:pPr>
      <w:r w:rsidRPr="008F676E">
        <w:rPr>
          <w:rFonts w:ascii="Garamond" w:eastAsia="Garamond" w:hAnsi="Garamond" w:cs="Garamond"/>
          <w:b/>
          <w:bCs/>
          <w:color w:val="000000"/>
          <w:sz w:val="16"/>
          <w:szCs w:val="16"/>
        </w:rPr>
        <w:t>(vedasi anche https://www.scabec.it/privacy)</w:t>
      </w:r>
    </w:p>
    <w:p w14:paraId="3507FC36"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p>
    <w:p w14:paraId="0E6385ED"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 xml:space="preserve">Ai sensi e per gli effetti degli artt. 13 e 14 del Regolamento (UE) 2016/679 (Regolamento Generale sulla Protezione dei Dati), delle disposizioni attuative di cui al </w:t>
      </w:r>
      <w:proofErr w:type="spellStart"/>
      <w:r w:rsidRPr="008F676E">
        <w:rPr>
          <w:rFonts w:ascii="Garamond" w:eastAsia="Garamond" w:hAnsi="Garamond" w:cs="Garamond"/>
          <w:color w:val="000000"/>
          <w:sz w:val="16"/>
          <w:szCs w:val="16"/>
        </w:rPr>
        <w:t>D.Lgs.</w:t>
      </w:r>
      <w:proofErr w:type="spellEnd"/>
      <w:r w:rsidRPr="008F676E">
        <w:rPr>
          <w:rFonts w:ascii="Garamond" w:eastAsia="Garamond" w:hAnsi="Garamond" w:cs="Garamond"/>
          <w:color w:val="000000"/>
          <w:sz w:val="16"/>
          <w:szCs w:val="16"/>
        </w:rPr>
        <w:t xml:space="preserve"> 30 giugno 2003, n. 196, come modificato </w:t>
      </w:r>
      <w:proofErr w:type="spellStart"/>
      <w:r w:rsidRPr="008F676E">
        <w:rPr>
          <w:rFonts w:ascii="Garamond" w:eastAsia="Garamond" w:hAnsi="Garamond" w:cs="Garamond"/>
          <w:color w:val="000000"/>
          <w:sz w:val="16"/>
          <w:szCs w:val="16"/>
        </w:rPr>
        <w:t>ed</w:t>
      </w:r>
      <w:proofErr w:type="spellEnd"/>
      <w:r w:rsidRPr="008F676E">
        <w:rPr>
          <w:rFonts w:ascii="Garamond" w:eastAsia="Garamond" w:hAnsi="Garamond" w:cs="Garamond"/>
          <w:color w:val="000000"/>
          <w:sz w:val="16"/>
          <w:szCs w:val="16"/>
        </w:rPr>
        <w:t xml:space="preserve"> integrato dal D. Lgs 10 agosto 2018, n. 101, e della DGR n. 466 del 17/07/2018 della Regione </w:t>
      </w:r>
      <w:proofErr w:type="gramStart"/>
      <w:r w:rsidRPr="008F676E">
        <w:rPr>
          <w:rFonts w:ascii="Garamond" w:eastAsia="Garamond" w:hAnsi="Garamond" w:cs="Garamond"/>
          <w:color w:val="000000"/>
          <w:sz w:val="16"/>
          <w:szCs w:val="16"/>
        </w:rPr>
        <w:t>Campania</w:t>
      </w:r>
      <w:r>
        <w:rPr>
          <w:rFonts w:ascii="Garamond" w:eastAsia="Garamond" w:hAnsi="Garamond" w:cs="Garamond"/>
          <w:color w:val="000000"/>
          <w:sz w:val="16"/>
          <w:szCs w:val="16"/>
        </w:rPr>
        <w:t>.</w:t>
      </w:r>
      <w:r w:rsidRPr="008F676E">
        <w:rPr>
          <w:rFonts w:ascii="Garamond" w:eastAsia="Garamond" w:hAnsi="Garamond" w:cs="Garamond"/>
          <w:color w:val="000000"/>
          <w:sz w:val="16"/>
          <w:szCs w:val="16"/>
        </w:rPr>
        <w:t>.</w:t>
      </w:r>
      <w:proofErr w:type="gramEnd"/>
    </w:p>
    <w:p w14:paraId="1B159491"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Con la presente si comunicano le seguenti informazioni relative al trattamento, di seguito analiticamente descritto, che verrà effettuato in relazione ai dati personali raccolti, nonché ai diritti che si potranno in qualsiasi momento esercitare, ai sensi della disciplina vigente.</w:t>
      </w:r>
    </w:p>
    <w:p w14:paraId="25F12C62"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TITOLARE DEL TRATTAMENTO, DELEGATI AL TRATTAMENTO</w:t>
      </w:r>
    </w:p>
    <w:p w14:paraId="30407DCD"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 xml:space="preserve">Art.13, par.1, </w:t>
      </w:r>
      <w:proofErr w:type="spellStart"/>
      <w:r w:rsidRPr="008F676E">
        <w:rPr>
          <w:rFonts w:ascii="Garamond" w:eastAsia="Garamond" w:hAnsi="Garamond" w:cs="Garamond"/>
          <w:color w:val="000000"/>
          <w:sz w:val="16"/>
          <w:szCs w:val="16"/>
        </w:rPr>
        <w:t>lett.a</w:t>
      </w:r>
      <w:proofErr w:type="spellEnd"/>
      <w:r w:rsidRPr="008F676E">
        <w:rPr>
          <w:rFonts w:ascii="Garamond" w:eastAsia="Garamond" w:hAnsi="Garamond" w:cs="Garamond"/>
          <w:color w:val="000000"/>
          <w:sz w:val="16"/>
          <w:szCs w:val="16"/>
        </w:rPr>
        <w:t xml:space="preserve"> e art. 14, par. 1, lett. a del Regolamento (UE) 2016/679 e DGR n. 466 del 17/07/2018.</w:t>
      </w:r>
    </w:p>
    <w:p w14:paraId="3526DEEA"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 xml:space="preserve">Conformemente a quanto previsto dal Regolamento (UE) 2016/679, Titolare del Trattamento è la Società </w:t>
      </w:r>
      <w:proofErr w:type="spellStart"/>
      <w:r w:rsidRPr="008F676E">
        <w:rPr>
          <w:rFonts w:ascii="Garamond" w:eastAsia="Garamond" w:hAnsi="Garamond" w:cs="Garamond"/>
          <w:color w:val="000000"/>
          <w:sz w:val="16"/>
          <w:szCs w:val="16"/>
        </w:rPr>
        <w:t>Scabec</w:t>
      </w:r>
      <w:proofErr w:type="spellEnd"/>
      <w:r w:rsidRPr="008F676E">
        <w:rPr>
          <w:rFonts w:ascii="Garamond" w:eastAsia="Garamond" w:hAnsi="Garamond" w:cs="Garamond"/>
          <w:color w:val="000000"/>
          <w:sz w:val="16"/>
          <w:szCs w:val="16"/>
        </w:rPr>
        <w:t xml:space="preserve"> in house della Regione Campania il cui Titolare è </w:t>
      </w:r>
      <w:proofErr w:type="spellStart"/>
      <w:r w:rsidRPr="008F676E">
        <w:rPr>
          <w:rFonts w:ascii="Garamond" w:eastAsia="Garamond" w:hAnsi="Garamond" w:cs="Garamond"/>
          <w:color w:val="000000"/>
          <w:sz w:val="16"/>
          <w:szCs w:val="16"/>
        </w:rPr>
        <w:t>Scabec</w:t>
      </w:r>
      <w:proofErr w:type="spellEnd"/>
      <w:r w:rsidRPr="008F676E">
        <w:rPr>
          <w:rFonts w:ascii="Garamond" w:eastAsia="Garamond" w:hAnsi="Garamond" w:cs="Garamond"/>
          <w:color w:val="000000"/>
          <w:sz w:val="16"/>
          <w:szCs w:val="16"/>
        </w:rPr>
        <w:t xml:space="preserve"> </w:t>
      </w:r>
      <w:proofErr w:type="spellStart"/>
      <w:r w:rsidRPr="008F676E">
        <w:rPr>
          <w:rFonts w:ascii="Garamond" w:eastAsia="Garamond" w:hAnsi="Garamond" w:cs="Garamond"/>
          <w:color w:val="000000"/>
          <w:sz w:val="16"/>
          <w:szCs w:val="16"/>
        </w:rPr>
        <w:t>SpA</w:t>
      </w:r>
      <w:proofErr w:type="spellEnd"/>
      <w:r w:rsidRPr="008F676E">
        <w:rPr>
          <w:rFonts w:ascii="Garamond" w:eastAsia="Garamond" w:hAnsi="Garamond" w:cs="Garamond"/>
          <w:color w:val="000000"/>
          <w:sz w:val="16"/>
          <w:szCs w:val="16"/>
        </w:rPr>
        <w:t xml:space="preserve">, con sede legale in via Generale Giordano Orsini 30 – 80132 – Napoli e il cui Responsabile del Trattamento è </w:t>
      </w:r>
      <w:r w:rsidRPr="008F676E">
        <w:rPr>
          <w:rFonts w:ascii="Garamond" w:eastAsia="Garamond" w:hAnsi="Garamond" w:cs="Garamond"/>
          <w:color w:val="000000"/>
          <w:sz w:val="16"/>
          <w:szCs w:val="16"/>
          <w:shd w:val="clear" w:color="auto" w:fill="FFFFFF"/>
        </w:rPr>
        <w:t>il dott. Maurizio D’Amico.</w:t>
      </w:r>
      <w:r w:rsidRPr="008F676E">
        <w:rPr>
          <w:rFonts w:ascii="Garamond" w:eastAsia="Garamond" w:hAnsi="Garamond" w:cs="Garamond"/>
          <w:color w:val="000000"/>
          <w:sz w:val="16"/>
          <w:szCs w:val="16"/>
        </w:rPr>
        <w:t xml:space="preserve"> </w:t>
      </w:r>
    </w:p>
    <w:p w14:paraId="2F428EC0"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 xml:space="preserve">Autorizzati al trattamento sono i dipendenti della </w:t>
      </w:r>
      <w:proofErr w:type="spellStart"/>
      <w:r w:rsidRPr="008F676E">
        <w:rPr>
          <w:rFonts w:ascii="Garamond" w:eastAsia="Garamond" w:hAnsi="Garamond" w:cs="Garamond"/>
          <w:color w:val="000000"/>
          <w:sz w:val="16"/>
          <w:szCs w:val="16"/>
        </w:rPr>
        <w:t>Scabec</w:t>
      </w:r>
      <w:proofErr w:type="spellEnd"/>
      <w:r w:rsidRPr="008F676E">
        <w:rPr>
          <w:rFonts w:ascii="Garamond" w:eastAsia="Garamond" w:hAnsi="Garamond" w:cs="Garamond"/>
          <w:color w:val="000000"/>
          <w:sz w:val="16"/>
          <w:szCs w:val="16"/>
        </w:rPr>
        <w:t xml:space="preserve"> coinvolti nel procedimento e i soggetti coinvolti nella selezione dei progetti, inoltre la Regione Campania nel suo Ufficio UOD 50.11.02, con il relativo personale istruttore, nonché il personale che gestisce il portale regionale https://portale-giovani.regione.campania.it/ </w:t>
      </w:r>
    </w:p>
    <w:p w14:paraId="276B2A20"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Finalità specifiche del trattamento dei dati</w:t>
      </w:r>
    </w:p>
    <w:p w14:paraId="553BE750"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I Suoi dati saranno trattati secondo i principi di liceità, correttezza, trasparenza, sicurezza e riservatezza. Il trattamento sarà svolto in forma automatizzata e non automatizzata, nel rispetto di quanto previsto dall’art. 32 del GDPR 2016/679, ad opera di soggetti appositamente incaricati e in ottemperanza a quanto previsto dall’art. 29 GDPR 2016/ 679.</w:t>
      </w:r>
    </w:p>
    <w:p w14:paraId="7625D228"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 xml:space="preserve">I dati personali che trattiamo vengono acquisiti e conservati nelle DB degli applicativi in uso e nei supporti di memorizzazione dei personal computer alle Persone autorizzate al trattamento e sono protetti da misure di sicurezza garantite dalla </w:t>
      </w:r>
      <w:proofErr w:type="spellStart"/>
      <w:r w:rsidRPr="008F676E">
        <w:rPr>
          <w:rFonts w:ascii="Garamond" w:eastAsia="Garamond" w:hAnsi="Garamond" w:cs="Garamond"/>
          <w:color w:val="000000"/>
          <w:sz w:val="16"/>
          <w:szCs w:val="16"/>
        </w:rPr>
        <w:t>Scabec</w:t>
      </w:r>
      <w:proofErr w:type="spellEnd"/>
      <w:r w:rsidRPr="008F676E">
        <w:rPr>
          <w:rFonts w:ascii="Garamond" w:eastAsia="Garamond" w:hAnsi="Garamond" w:cs="Garamond"/>
          <w:color w:val="000000"/>
          <w:sz w:val="16"/>
          <w:szCs w:val="16"/>
        </w:rPr>
        <w:t>. L'accesso a tali mezzi del trattamento è consentito solo a soggetti incaricati direttamente dal Titolare. Tale accesso è strettamente personale e avviene mediante l'utilizzo di credenziali di autenticazione unicamente in possesso dei singoli utenti. I dati personali sono inoltre conservati anche su supporti cartacei, adeguatamente custoditi e protetti da indebiti accessi da parte di soggetti non a ciò autorizzati.</w:t>
      </w:r>
    </w:p>
    <w:p w14:paraId="23FC5087"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 xml:space="preserve">I dati personali da Lei forniti sono necessari per dar seguito all’istruttoria finalizzata a politiche di sostegno ai giovani. </w:t>
      </w:r>
    </w:p>
    <w:p w14:paraId="21AA1899"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p>
    <w:p w14:paraId="157E58FC"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DATA PROTECTION OFFICER</w:t>
      </w:r>
    </w:p>
    <w:p w14:paraId="2B288641"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 xml:space="preserve">Art.13, par.1, lett. b e art.14, par.1, lett. b del Regolamento (UE) 2016/679 </w:t>
      </w:r>
    </w:p>
    <w:p w14:paraId="4CB322C3" w14:textId="77777777" w:rsidR="00266169" w:rsidRPr="008F676E" w:rsidRDefault="00266169" w:rsidP="00266169">
      <w:pPr>
        <w:spacing w:after="160" w:line="259" w:lineRule="auto"/>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Le rendiamo noti, inoltre, i dati di contatto del Responsabile della Protezione Dati: nominativo dott. Maurizio D'Amico, contattabile ai seguenti recapiti: tel. 081-5624561 – e-mail: mdamico@scabec.it</w:t>
      </w:r>
    </w:p>
    <w:p w14:paraId="0F4960B2" w14:textId="77777777" w:rsidR="00266169" w:rsidRPr="008F676E" w:rsidRDefault="00266169" w:rsidP="00266169">
      <w:pPr>
        <w:spacing w:after="160" w:line="259" w:lineRule="auto"/>
        <w:jc w:val="both"/>
        <w:rPr>
          <w:rFonts w:ascii="Garamond" w:eastAsia="Garamond" w:hAnsi="Garamond" w:cs="Garamond"/>
          <w:color w:val="000000"/>
          <w:sz w:val="16"/>
          <w:szCs w:val="16"/>
        </w:rPr>
      </w:pPr>
    </w:p>
    <w:p w14:paraId="0D0F3594"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FINALITÀ SPECIFICHE DEL TRATTAMENTO DEI DATI PERSONALI</w:t>
      </w:r>
    </w:p>
    <w:p w14:paraId="1B8728FD"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 xml:space="preserve">Art.13, par.1, lett. c e art.14, par.1, lett. c del Regolamento (UE) 2016/679 </w:t>
      </w:r>
    </w:p>
    <w:p w14:paraId="2B3C2A8F"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p>
    <w:p w14:paraId="3E396FB7"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BASE GIURIDICA</w:t>
      </w:r>
    </w:p>
    <w:p w14:paraId="3C7F8910"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 xml:space="preserve">Art.13, par.1, </w:t>
      </w:r>
      <w:proofErr w:type="spellStart"/>
      <w:r w:rsidRPr="008F676E">
        <w:rPr>
          <w:rFonts w:ascii="Garamond" w:eastAsia="Garamond" w:hAnsi="Garamond" w:cs="Garamond"/>
          <w:color w:val="000000"/>
          <w:sz w:val="16"/>
          <w:szCs w:val="16"/>
        </w:rPr>
        <w:t>lett.c</w:t>
      </w:r>
      <w:proofErr w:type="spellEnd"/>
      <w:r w:rsidRPr="008F676E">
        <w:rPr>
          <w:rFonts w:ascii="Garamond" w:eastAsia="Garamond" w:hAnsi="Garamond" w:cs="Garamond"/>
          <w:color w:val="000000"/>
          <w:sz w:val="16"/>
          <w:szCs w:val="16"/>
        </w:rPr>
        <w:t xml:space="preserve"> e art.14, par.1, </w:t>
      </w:r>
      <w:proofErr w:type="spellStart"/>
      <w:r w:rsidRPr="008F676E">
        <w:rPr>
          <w:rFonts w:ascii="Garamond" w:eastAsia="Garamond" w:hAnsi="Garamond" w:cs="Garamond"/>
          <w:color w:val="000000"/>
          <w:sz w:val="16"/>
          <w:szCs w:val="16"/>
        </w:rPr>
        <w:t>lett.c</w:t>
      </w:r>
      <w:proofErr w:type="spellEnd"/>
      <w:r w:rsidRPr="008F676E">
        <w:rPr>
          <w:rFonts w:ascii="Garamond" w:eastAsia="Garamond" w:hAnsi="Garamond" w:cs="Garamond"/>
          <w:color w:val="000000"/>
          <w:sz w:val="16"/>
          <w:szCs w:val="16"/>
        </w:rPr>
        <w:t xml:space="preserve"> del Regolamento (UE) 2016/679 e </w:t>
      </w:r>
      <w:proofErr w:type="spellStart"/>
      <w:r w:rsidRPr="008F676E">
        <w:rPr>
          <w:rFonts w:ascii="Garamond" w:eastAsia="Garamond" w:hAnsi="Garamond" w:cs="Garamond"/>
          <w:color w:val="000000"/>
          <w:sz w:val="16"/>
          <w:szCs w:val="16"/>
        </w:rPr>
        <w:t>artt</w:t>
      </w:r>
      <w:proofErr w:type="spellEnd"/>
      <w:r w:rsidRPr="008F676E">
        <w:rPr>
          <w:rFonts w:ascii="Garamond" w:eastAsia="Garamond" w:hAnsi="Garamond" w:cs="Garamond"/>
          <w:color w:val="000000"/>
          <w:sz w:val="16"/>
          <w:szCs w:val="16"/>
        </w:rPr>
        <w:t xml:space="preserve"> 2- ter e 2-sexies del </w:t>
      </w:r>
      <w:proofErr w:type="spellStart"/>
      <w:r w:rsidRPr="008F676E">
        <w:rPr>
          <w:rFonts w:ascii="Garamond" w:eastAsia="Garamond" w:hAnsi="Garamond" w:cs="Garamond"/>
          <w:color w:val="000000"/>
          <w:sz w:val="16"/>
          <w:szCs w:val="16"/>
        </w:rPr>
        <w:t>D.Lgs.</w:t>
      </w:r>
      <w:proofErr w:type="spellEnd"/>
      <w:r w:rsidRPr="008F676E">
        <w:rPr>
          <w:rFonts w:ascii="Garamond" w:eastAsia="Garamond" w:hAnsi="Garamond" w:cs="Garamond"/>
          <w:color w:val="000000"/>
          <w:sz w:val="16"/>
          <w:szCs w:val="16"/>
        </w:rPr>
        <w:t xml:space="preserve"> 30 giugno 2003, n. 196, come modificato </w:t>
      </w:r>
      <w:proofErr w:type="spellStart"/>
      <w:r w:rsidRPr="008F676E">
        <w:rPr>
          <w:rFonts w:ascii="Garamond" w:eastAsia="Garamond" w:hAnsi="Garamond" w:cs="Garamond"/>
          <w:color w:val="000000"/>
          <w:sz w:val="16"/>
          <w:szCs w:val="16"/>
        </w:rPr>
        <w:t>ed</w:t>
      </w:r>
      <w:proofErr w:type="spellEnd"/>
      <w:r w:rsidRPr="008F676E">
        <w:rPr>
          <w:rFonts w:ascii="Garamond" w:eastAsia="Garamond" w:hAnsi="Garamond" w:cs="Garamond"/>
          <w:color w:val="000000"/>
          <w:sz w:val="16"/>
          <w:szCs w:val="16"/>
        </w:rPr>
        <w:t xml:space="preserve"> integrato dal D. Lgs 10 agosto 2018, n. 101</w:t>
      </w:r>
    </w:p>
    <w:p w14:paraId="03B9EC87"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lastRenderedPageBreak/>
        <w:t xml:space="preserve">Il trattamento dei dati personali per la finalità di cui alle precedenti lett. a), b), c),d),e)  si fonda sulla base legittima prevista dal Regolamento (UE) 2016/679 all’art. 6, par. 1, lett. c (“il trattamento è necessario per adempiere un obbligo legale al quale è soggetto il titolare del trattamento”) e all’art. 6, par. 1, lett. e) (“il trattamento è necessario per l’esecuzione di un compito di interesse pubblico o connesso all’esercizio di pubblici poteri di cui è investito il titolare del trattamento), nonché sulle previsioni dell’art. 2-ter del </w:t>
      </w:r>
      <w:proofErr w:type="spellStart"/>
      <w:r w:rsidRPr="008F676E">
        <w:rPr>
          <w:rFonts w:ascii="Garamond" w:eastAsia="Garamond" w:hAnsi="Garamond" w:cs="Garamond"/>
          <w:color w:val="000000"/>
          <w:sz w:val="16"/>
          <w:szCs w:val="16"/>
        </w:rPr>
        <w:t>D.Lgs.</w:t>
      </w:r>
      <w:proofErr w:type="spellEnd"/>
      <w:r w:rsidRPr="008F676E">
        <w:rPr>
          <w:rFonts w:ascii="Garamond" w:eastAsia="Garamond" w:hAnsi="Garamond" w:cs="Garamond"/>
          <w:color w:val="000000"/>
          <w:sz w:val="16"/>
          <w:szCs w:val="16"/>
        </w:rPr>
        <w:t xml:space="preserve"> 30 giugno 2003, n. 196, come modificato </w:t>
      </w:r>
      <w:proofErr w:type="spellStart"/>
      <w:r w:rsidRPr="008F676E">
        <w:rPr>
          <w:rFonts w:ascii="Garamond" w:eastAsia="Garamond" w:hAnsi="Garamond" w:cs="Garamond"/>
          <w:color w:val="000000"/>
          <w:sz w:val="16"/>
          <w:szCs w:val="16"/>
        </w:rPr>
        <w:t>ed</w:t>
      </w:r>
      <w:proofErr w:type="spellEnd"/>
      <w:r w:rsidRPr="008F676E">
        <w:rPr>
          <w:rFonts w:ascii="Garamond" w:eastAsia="Garamond" w:hAnsi="Garamond" w:cs="Garamond"/>
          <w:color w:val="000000"/>
          <w:sz w:val="16"/>
          <w:szCs w:val="16"/>
        </w:rPr>
        <w:t xml:space="preserve"> integrato dal D. Lgs 10 agosto 2018, n. 101.</w:t>
      </w:r>
    </w:p>
    <w:p w14:paraId="0EB3B5FC"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 xml:space="preserve">Il trattamento delle particolari categorie di dati di cui agli articoli 9 e 10 del Regolamento è effettuato altresì sulla base delle previsioni di cui all’articolo 2-sexies del </w:t>
      </w:r>
      <w:proofErr w:type="spellStart"/>
      <w:r w:rsidRPr="008F676E">
        <w:rPr>
          <w:rFonts w:ascii="Garamond" w:eastAsia="Garamond" w:hAnsi="Garamond" w:cs="Garamond"/>
          <w:color w:val="000000"/>
          <w:sz w:val="16"/>
          <w:szCs w:val="16"/>
        </w:rPr>
        <w:t>D.Lgs.</w:t>
      </w:r>
      <w:proofErr w:type="spellEnd"/>
      <w:r w:rsidRPr="008F676E">
        <w:rPr>
          <w:rFonts w:ascii="Garamond" w:eastAsia="Garamond" w:hAnsi="Garamond" w:cs="Garamond"/>
          <w:color w:val="000000"/>
          <w:sz w:val="16"/>
          <w:szCs w:val="16"/>
        </w:rPr>
        <w:t xml:space="preserve"> 30 giugno 2003, n. 196, come modificato </w:t>
      </w:r>
      <w:proofErr w:type="spellStart"/>
      <w:r w:rsidRPr="008F676E">
        <w:rPr>
          <w:rFonts w:ascii="Garamond" w:eastAsia="Garamond" w:hAnsi="Garamond" w:cs="Garamond"/>
          <w:color w:val="000000"/>
          <w:sz w:val="16"/>
          <w:szCs w:val="16"/>
        </w:rPr>
        <w:t>ed</w:t>
      </w:r>
      <w:proofErr w:type="spellEnd"/>
      <w:r w:rsidRPr="008F676E">
        <w:rPr>
          <w:rFonts w:ascii="Garamond" w:eastAsia="Garamond" w:hAnsi="Garamond" w:cs="Garamond"/>
          <w:color w:val="000000"/>
          <w:sz w:val="16"/>
          <w:szCs w:val="16"/>
        </w:rPr>
        <w:t xml:space="preserve"> integrato dal D. Lgs 10 agosto 2018, n. 101.</w:t>
      </w:r>
    </w:p>
    <w:p w14:paraId="1F594E34"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p>
    <w:p w14:paraId="4019E992"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NATURA E CATEGORIA DEI DATI PERSONALI TRATTATI</w:t>
      </w:r>
    </w:p>
    <w:p w14:paraId="3D226739"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Artt.4, 9 e 10 del Regolamento (UE) 2016/679</w:t>
      </w:r>
    </w:p>
    <w:p w14:paraId="6BDEBFBC"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 xml:space="preserve">Costituiscono oggetto di trattamento i seguenti dati personali, da Lei forniti o acquisiti con le modalità riportate in precedenza, inerenti </w:t>
      </w:r>
      <w:proofErr w:type="gramStart"/>
      <w:r w:rsidRPr="008F676E">
        <w:rPr>
          <w:rFonts w:ascii="Garamond" w:eastAsia="Garamond" w:hAnsi="Garamond" w:cs="Garamond"/>
          <w:color w:val="000000"/>
          <w:sz w:val="16"/>
          <w:szCs w:val="16"/>
        </w:rPr>
        <w:t>l'erogazione</w:t>
      </w:r>
      <w:proofErr w:type="gramEnd"/>
      <w:r w:rsidRPr="008F676E">
        <w:rPr>
          <w:rFonts w:ascii="Garamond" w:eastAsia="Garamond" w:hAnsi="Garamond" w:cs="Garamond"/>
          <w:color w:val="000000"/>
          <w:sz w:val="16"/>
          <w:szCs w:val="16"/>
        </w:rPr>
        <w:t xml:space="preserve"> della prestazione richiesta):</w:t>
      </w:r>
    </w:p>
    <w:p w14:paraId="5B6E7AD1"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a. Dati comuni identificativi (es. nome, cognome, indirizzo fisico, nazionalità, provincia e comune di residenza, telefono fisso e/o mobile, fax, codice fiscale, indirizzo/i, e-mail, codice IBAN ecc.);</w:t>
      </w:r>
    </w:p>
    <w:p w14:paraId="386A96F1"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b. Categorie particolari di dati personali, ai sensi degli articoli 9 e 10 del Regolamento, relativi eventualmente a particolari condizioni di salute o relativi all’esistenza di condanne penali/procedimenti disciplinari, necessari per i servizi riferibili al collocamento mirato, alle politiche di sostegno al reddito.</w:t>
      </w:r>
    </w:p>
    <w:p w14:paraId="6C2D6E6B"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p>
    <w:p w14:paraId="25F1FB07"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MANCATA COMUNICAZIONE DEI DATI PERSONALI E CONSEGUENZE DEL RIFIUTO</w:t>
      </w:r>
    </w:p>
    <w:p w14:paraId="4F3814A2"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 xml:space="preserve">Art.13, par.2, </w:t>
      </w:r>
      <w:proofErr w:type="spellStart"/>
      <w:r w:rsidRPr="008F676E">
        <w:rPr>
          <w:rFonts w:ascii="Garamond" w:eastAsia="Garamond" w:hAnsi="Garamond" w:cs="Garamond"/>
          <w:color w:val="000000"/>
          <w:sz w:val="16"/>
          <w:szCs w:val="16"/>
        </w:rPr>
        <w:t>lett.e</w:t>
      </w:r>
      <w:proofErr w:type="spellEnd"/>
      <w:r w:rsidRPr="008F676E">
        <w:rPr>
          <w:rFonts w:ascii="Garamond" w:eastAsia="Garamond" w:hAnsi="Garamond" w:cs="Garamond"/>
          <w:color w:val="000000"/>
          <w:sz w:val="16"/>
          <w:szCs w:val="16"/>
        </w:rPr>
        <w:t xml:space="preserve"> del Regolamento (UE) 2016/679/UE</w:t>
      </w:r>
    </w:p>
    <w:p w14:paraId="357C6391"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Il conferimento dei Suoi dati personali relativi alle finalità sopra indicate ai punti a), b), c), d) ed e) ha natura obbligatoria (in quanto indispensabile ai fini dell’adempimento delle finalità istituzionali cui è preposto il Titolare); senza di esso, il Titolare non può dar luogo all'esecuzione dei suoi compiti con pregiudizio per l’erogazione delle prestazioni connesse.</w:t>
      </w:r>
    </w:p>
    <w:p w14:paraId="00048DEB"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p>
    <w:p w14:paraId="49C5147C"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DESTINATARI (o CATEGORIE DI DESTINARI) DI DATI PERSONALI</w:t>
      </w:r>
    </w:p>
    <w:p w14:paraId="28AFC805"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 xml:space="preserve">Art.13, par.1, lett. e </w:t>
      </w:r>
      <w:proofErr w:type="spellStart"/>
      <w:r w:rsidRPr="008F676E">
        <w:rPr>
          <w:rFonts w:ascii="Garamond" w:eastAsia="Garamond" w:hAnsi="Garamond" w:cs="Garamond"/>
          <w:color w:val="000000"/>
          <w:sz w:val="16"/>
          <w:szCs w:val="16"/>
        </w:rPr>
        <w:t>e</w:t>
      </w:r>
      <w:proofErr w:type="spellEnd"/>
      <w:r w:rsidRPr="008F676E">
        <w:rPr>
          <w:rFonts w:ascii="Garamond" w:eastAsia="Garamond" w:hAnsi="Garamond" w:cs="Garamond"/>
          <w:color w:val="000000"/>
          <w:sz w:val="16"/>
          <w:szCs w:val="16"/>
        </w:rPr>
        <w:t xml:space="preserve"> art.14, par.1, lett. e del Regolamento (UE) 2016/679</w:t>
      </w:r>
    </w:p>
    <w:p w14:paraId="7A992986"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 xml:space="preserve">I dati personali non saranno diffusi. Potranno essere trattati solo da responsabili del trattamento o da dipendenti, collaboratori e consulenti che hanno ricevuto specifiche ed adeguate istruzioni ed apposite autorizzazioni. </w:t>
      </w:r>
    </w:p>
    <w:p w14:paraId="60DB0558"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Le categorie di destinatari cui potranno essere comunicati i suoi dati sono le seguenti: gli uffici di riferimento delle Direzioni generali della Giunta Regionale della Campania, altre strutture in house della Regione Campania per i compiti istituzionali affidati dalla Regione Campania.</w:t>
      </w:r>
    </w:p>
    <w:p w14:paraId="4D68F0FC"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p>
    <w:p w14:paraId="4DF1E297"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DURATA DEL TRATTAMENTO - PERIODO DI CONSERVAZIONE DEI DATI</w:t>
      </w:r>
    </w:p>
    <w:p w14:paraId="538E9C09"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Art.13, par.2, lett. a e art.14, par.1, lett. a del Regolamento (UE) 2016/679</w:t>
      </w:r>
    </w:p>
    <w:p w14:paraId="2104F5AA"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Nel rispetto dei principi di liceità, limitazione delle finalità e minimizzazione dei dati, ai sensi dell’art. 5 Regolamento (UE) 2016/679, i dati personali saranno conservati per tutta la durata delle attività finalizzate alla realizzazione dei compiti istituzionali, i dati personali potranno essere conservati per periodi più lunghi per essere trattati esclusivamente a fini di archiviazione nel pubblico interesse, di ricerca scientifica o storica o a fini statistici, conformemente all’articolo 89, paragrafo 1, del Regolamento 2016/679/UE.</w:t>
      </w:r>
    </w:p>
    <w:p w14:paraId="56513FEA"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A prescindere dalla determinazione dell'interessato alla loro rimozione, i dati personali saranno in ogni caso conservati secondo i termini previsti dalla vigente normativa e/o dai regolamenti nazionali, al fine esclusivo di garantire gli adempimenti specifici, propri delle attività di competenza del Titolare.</w:t>
      </w:r>
    </w:p>
    <w:p w14:paraId="060DE6F4"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lastRenderedPageBreak/>
        <w:t xml:space="preserve">Sono fatti salvi i casi in cui si dovessero far valere in giudizio questioni afferenti </w:t>
      </w:r>
      <w:proofErr w:type="gramStart"/>
      <w:r w:rsidRPr="008F676E">
        <w:rPr>
          <w:rFonts w:ascii="Garamond" w:eastAsia="Garamond" w:hAnsi="Garamond" w:cs="Garamond"/>
          <w:color w:val="000000"/>
          <w:sz w:val="16"/>
          <w:szCs w:val="16"/>
        </w:rPr>
        <w:t>le</w:t>
      </w:r>
      <w:proofErr w:type="gramEnd"/>
      <w:r w:rsidRPr="008F676E">
        <w:rPr>
          <w:rFonts w:ascii="Garamond" w:eastAsia="Garamond" w:hAnsi="Garamond" w:cs="Garamond"/>
          <w:color w:val="000000"/>
          <w:sz w:val="16"/>
          <w:szCs w:val="16"/>
        </w:rPr>
        <w:t xml:space="preserve"> attività di competenza del Titolare, nel qual caso i dati personali dell'Interessato, esclusivamente quelli necessari per tali finalità, saranno trattati per il tempo indispensabile al loro perseguimento.</w:t>
      </w:r>
    </w:p>
    <w:p w14:paraId="5E61C42E"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p>
    <w:p w14:paraId="67AFF29F"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DIRITTI DELL'INTERESSATO</w:t>
      </w:r>
    </w:p>
    <w:p w14:paraId="63FBBCC3"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 xml:space="preserve">Art.13, par.2, </w:t>
      </w:r>
      <w:proofErr w:type="spellStart"/>
      <w:r w:rsidRPr="008F676E">
        <w:rPr>
          <w:rFonts w:ascii="Garamond" w:eastAsia="Garamond" w:hAnsi="Garamond" w:cs="Garamond"/>
          <w:color w:val="000000"/>
          <w:sz w:val="16"/>
          <w:szCs w:val="16"/>
        </w:rPr>
        <w:t>lett.b</w:t>
      </w:r>
      <w:proofErr w:type="spellEnd"/>
      <w:r w:rsidRPr="008F676E">
        <w:rPr>
          <w:rFonts w:ascii="Garamond" w:eastAsia="Garamond" w:hAnsi="Garamond" w:cs="Garamond"/>
          <w:color w:val="000000"/>
          <w:sz w:val="16"/>
          <w:szCs w:val="16"/>
        </w:rPr>
        <w:t xml:space="preserve"> e art.14, par.2, </w:t>
      </w:r>
      <w:proofErr w:type="spellStart"/>
      <w:r w:rsidRPr="008F676E">
        <w:rPr>
          <w:rFonts w:ascii="Garamond" w:eastAsia="Garamond" w:hAnsi="Garamond" w:cs="Garamond"/>
          <w:color w:val="000000"/>
          <w:sz w:val="16"/>
          <w:szCs w:val="16"/>
        </w:rPr>
        <w:t>lett.c</w:t>
      </w:r>
      <w:proofErr w:type="spellEnd"/>
      <w:r w:rsidRPr="008F676E">
        <w:rPr>
          <w:rFonts w:ascii="Garamond" w:eastAsia="Garamond" w:hAnsi="Garamond" w:cs="Garamond"/>
          <w:color w:val="000000"/>
          <w:sz w:val="16"/>
          <w:szCs w:val="16"/>
        </w:rPr>
        <w:t xml:space="preserve"> del Regolamento (UE) 2016/679 e della DGR n. 466 del 17/07/2018</w:t>
      </w:r>
    </w:p>
    <w:p w14:paraId="4B858079"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Le comunichiamo che potrà esercitare i diritti di cui al Reg. (UE) 2016/679, di seguito analiticamente descritti:</w:t>
      </w:r>
    </w:p>
    <w:p w14:paraId="5B9E708E"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 Diritto di accesso ex art. 15</w:t>
      </w:r>
    </w:p>
    <w:p w14:paraId="6850E62E"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Ha diritto di ottenere, dal Titolare del trattamento, la conferma dell'esistenza o meno di un trattamento di dati personali relativo ai Suoi dati, di conoscerne il contenuto e l'origine, verificarne l'esattezza ed in tal caso, di ottenere l’accesso ai suddetti dati. In ogni caso ha diritto di ricevere una copia dei dati personali oggetto di trattamento.</w:t>
      </w:r>
    </w:p>
    <w:p w14:paraId="029B5073"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 Diritto di rettifica ex art. 16</w:t>
      </w:r>
    </w:p>
    <w:p w14:paraId="1B6A082C"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Ha diritto di ottenere, dal Titolare del trattamento, l'integrazione, l'aggiornamento nonché la rettifica dei Suoi dati personali senza ingiustificato ritardo.</w:t>
      </w:r>
    </w:p>
    <w:p w14:paraId="4DC842E6"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 Diritto alla cancellazione ex art. 17</w:t>
      </w:r>
    </w:p>
    <w:p w14:paraId="16BB43E7"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Ha diritto di ottenere, dal Titolare del trattamento, la cancellazione dei dati personali che La riguardano, senza ingiustificato ritardo, nei casi in cui ricorra una delle ipotesi previste dall’art. 17 (dati personali non più necessari rispetto alle finalità per cui sono stati raccolti o trattati, revoca del consenso ed insussistenza di altro fondamento giuridico per il trattamento, dati personali trattati illecitamente, esercizio del diritto di opposizione, ecc.).</w:t>
      </w:r>
    </w:p>
    <w:p w14:paraId="2928C04C"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 Diritto di limitazione del trattamento ex art. 18</w:t>
      </w:r>
    </w:p>
    <w:p w14:paraId="1B65F31C"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Ha diritto di ottenere, dal Titolare, la limitazione del trattamento dei dati personali nei casi espressamente previsti dal Regolamento, ovvero quando: contesta l’esattezza dei dati, il trattamento è illecito e chiede che ne sia meramente limitato l’utilizzo, i dati sono necessari per l’accertamento, l’esercizio o la difesa di un diritto in sede giudiziaria o si è opposto al trattamento per motivi legittimi.</w:t>
      </w:r>
    </w:p>
    <w:p w14:paraId="312C484C"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Se il trattamento è limitato, i dati personali saranno trattati solo con il Suo esplicito consenso. Il Titolare è tenuto ad informarla prima che la limitazione sia revocata.</w:t>
      </w:r>
    </w:p>
    <w:p w14:paraId="0ADE5E42"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 Diritto alla portabilità dei dati ex art. 20</w:t>
      </w:r>
    </w:p>
    <w:p w14:paraId="0FD2CADE"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Qualora il trattamento sia effettuato con mezzi automatizzati, ha garantito il diritto alla portabilità dei dati personali che la riguardano, qualora il trattamento si basi sul consenso o su un contratto, nonché la trasmissione diretta degli stessi ad altro titolare di trattamento, ove tecnicamente fattibile.</w:t>
      </w:r>
    </w:p>
    <w:p w14:paraId="24BD65AA"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 Diritto di opposizione ex art. 21</w:t>
      </w:r>
    </w:p>
    <w:p w14:paraId="10F1FB62"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Ha diritto di opporsi in qualsiasi momento, per motivi connessi alla sua situazione particolare, al trattamento di dati personali che lo riguardano. Verrà, comunque, effettuato dal Titolare del trattamento un bilanciamento tra i Suoi interessi ed i motivi legittimi cogenti per procedere al trattamento (tra cui, ad esempio, accertamento, esercizio e difesa di un diritto in sede giudiziaria, ecc.).</w:t>
      </w:r>
    </w:p>
    <w:p w14:paraId="2E45A32A"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 xml:space="preserve">Le richieste per l’esercizio dei suindicati diritti vanno rivolte direttamente al DPO di </w:t>
      </w:r>
      <w:proofErr w:type="spellStart"/>
      <w:r w:rsidRPr="008F676E">
        <w:rPr>
          <w:rFonts w:ascii="Garamond" w:eastAsia="Garamond" w:hAnsi="Garamond" w:cs="Garamond"/>
          <w:color w:val="000000"/>
          <w:sz w:val="16"/>
          <w:szCs w:val="16"/>
        </w:rPr>
        <w:t>Scabec</w:t>
      </w:r>
      <w:proofErr w:type="spellEnd"/>
      <w:r w:rsidRPr="008F676E">
        <w:rPr>
          <w:rFonts w:ascii="Garamond" w:eastAsia="Garamond" w:hAnsi="Garamond" w:cs="Garamond"/>
          <w:color w:val="000000"/>
          <w:sz w:val="16"/>
          <w:szCs w:val="16"/>
        </w:rPr>
        <w:t xml:space="preserve"> </w:t>
      </w:r>
      <w:proofErr w:type="spellStart"/>
      <w:r w:rsidRPr="008F676E">
        <w:rPr>
          <w:rFonts w:ascii="Garamond" w:eastAsia="Garamond" w:hAnsi="Garamond" w:cs="Garamond"/>
          <w:color w:val="000000"/>
          <w:sz w:val="16"/>
          <w:szCs w:val="16"/>
        </w:rPr>
        <w:t>SpA</w:t>
      </w:r>
      <w:proofErr w:type="spellEnd"/>
      <w:r w:rsidRPr="008F676E">
        <w:rPr>
          <w:rFonts w:ascii="Garamond" w:eastAsia="Garamond" w:hAnsi="Garamond" w:cs="Garamond"/>
          <w:color w:val="000000"/>
          <w:sz w:val="16"/>
          <w:szCs w:val="16"/>
        </w:rPr>
        <w:t>. mdamico@scabec.it</w:t>
      </w:r>
    </w:p>
    <w:p w14:paraId="40913D74"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Si informa, inoltre, che si può proporre reclamo motivato al Garante per la Protezione dei Dati Personali (art. 57, par. 1, lett. f, Reg. 679/2016) ai sensi delle disposizioni di cui al Capo I, Titolo I, Parte III del D. Lgs. 101/2018:</w:t>
      </w:r>
    </w:p>
    <w:p w14:paraId="1EEF51A7"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 via e-mail, all'indirizzo: garante@gpdp.it / urp@gdpd.it</w:t>
      </w:r>
    </w:p>
    <w:p w14:paraId="5E1C2438"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 via fax: 06 696773785</w:t>
      </w:r>
    </w:p>
    <w:p w14:paraId="78A66D27"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 xml:space="preserve">- oppure via posta, al Garante per la Protezione dei Dati Personali, che ha sede in Roma (Italia), Piazza di Monte </w:t>
      </w:r>
      <w:proofErr w:type="spellStart"/>
      <w:r w:rsidRPr="008F676E">
        <w:rPr>
          <w:rFonts w:ascii="Garamond" w:eastAsia="Garamond" w:hAnsi="Garamond" w:cs="Garamond"/>
          <w:color w:val="000000"/>
          <w:sz w:val="16"/>
          <w:szCs w:val="16"/>
        </w:rPr>
        <w:t>Citorio</w:t>
      </w:r>
      <w:proofErr w:type="spellEnd"/>
      <w:r w:rsidRPr="008F676E">
        <w:rPr>
          <w:rFonts w:ascii="Garamond" w:eastAsia="Garamond" w:hAnsi="Garamond" w:cs="Garamond"/>
          <w:color w:val="000000"/>
          <w:sz w:val="16"/>
          <w:szCs w:val="16"/>
        </w:rPr>
        <w:t xml:space="preserve"> n. 121, </w:t>
      </w:r>
      <w:proofErr w:type="spellStart"/>
      <w:r w:rsidRPr="008F676E">
        <w:rPr>
          <w:rFonts w:ascii="Garamond" w:eastAsia="Garamond" w:hAnsi="Garamond" w:cs="Garamond"/>
          <w:color w:val="000000"/>
          <w:sz w:val="16"/>
          <w:szCs w:val="16"/>
        </w:rPr>
        <w:t>cap</w:t>
      </w:r>
      <w:proofErr w:type="spellEnd"/>
      <w:r w:rsidRPr="008F676E">
        <w:rPr>
          <w:rFonts w:ascii="Garamond" w:eastAsia="Garamond" w:hAnsi="Garamond" w:cs="Garamond"/>
          <w:color w:val="000000"/>
          <w:sz w:val="16"/>
          <w:szCs w:val="16"/>
        </w:rPr>
        <w:t xml:space="preserve"> 00186 </w:t>
      </w:r>
    </w:p>
    <w:p w14:paraId="23B67831"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 xml:space="preserve">ovvero alternativamente mediante ricorso all’Autorità Giudiziaria ai sensi dell’articolo 140-bis del D. Lgs. 101/2018. </w:t>
      </w:r>
    </w:p>
    <w:p w14:paraId="2A2DAF91"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p>
    <w:p w14:paraId="35B51742"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lastRenderedPageBreak/>
        <w:t>PROCESSO DECISIONALE AUTOMATIZZATO</w:t>
      </w:r>
    </w:p>
    <w:p w14:paraId="7F4A00AF" w14:textId="77777777" w:rsidR="00266169" w:rsidRPr="008F676E" w:rsidRDefault="00266169" w:rsidP="00266169">
      <w:pPr>
        <w:spacing w:after="160" w:line="259" w:lineRule="auto"/>
        <w:ind w:hanging="2"/>
        <w:jc w:val="both"/>
        <w:rPr>
          <w:rFonts w:ascii="Garamond" w:eastAsia="Garamond" w:hAnsi="Garamond" w:cs="Garamond"/>
          <w:color w:val="000000"/>
          <w:sz w:val="16"/>
          <w:szCs w:val="16"/>
        </w:rPr>
      </w:pPr>
      <w:r w:rsidRPr="008F676E">
        <w:rPr>
          <w:rFonts w:ascii="Garamond" w:eastAsia="Garamond" w:hAnsi="Garamond" w:cs="Garamond"/>
          <w:color w:val="000000"/>
          <w:sz w:val="16"/>
          <w:szCs w:val="16"/>
        </w:rPr>
        <w:t>Art.13, par.2, lett. f e art.14, par.2, lett. g del Regolamento (UE) 2016/679 e della DGR n. 466 del 17/07/2018</w:t>
      </w:r>
    </w:p>
    <w:p w14:paraId="5509453D" w14:textId="77777777" w:rsidR="00266169" w:rsidRPr="008F676E" w:rsidRDefault="00266169" w:rsidP="00266169">
      <w:pPr>
        <w:spacing w:line="259" w:lineRule="auto"/>
        <w:jc w:val="both"/>
        <w:rPr>
          <w:rFonts w:ascii="Garamond" w:eastAsia="Calibri" w:hAnsi="Garamond" w:cs="Calibri"/>
        </w:rPr>
      </w:pPr>
      <w:r w:rsidRPr="008F676E">
        <w:rPr>
          <w:rFonts w:ascii="Garamond" w:eastAsia="Garamond" w:hAnsi="Garamond" w:cs="Garamond"/>
          <w:color w:val="000000"/>
          <w:sz w:val="16"/>
          <w:szCs w:val="16"/>
        </w:rPr>
        <w:t>Il trattamento sarà svolto in forma prevalentemente non automatizzata, nel rispetto di quanto previsto dall’art. 32 del Regolamento (UE) 2016/679, ad opera di soggetti appositamente incaricati e in ottemperanza a quanto previsto dall’art. 29 del Regolamento (UE) 2016/679.</w:t>
      </w:r>
    </w:p>
    <w:bookmarkEnd w:id="2"/>
    <w:p w14:paraId="01C74E82" w14:textId="5FB2252D" w:rsidR="00303ECA" w:rsidRDefault="00303ECA" w:rsidP="00266169">
      <w:pPr>
        <w:jc w:val="center"/>
        <w:rPr>
          <w:rFonts w:eastAsia="Verdana" w:cs="Arial"/>
          <w:i/>
          <w:sz w:val="20"/>
          <w:szCs w:val="20"/>
        </w:rPr>
      </w:pPr>
    </w:p>
    <w:sectPr w:rsidR="00303ECA" w:rsidSect="008A04A8">
      <w:pgSz w:w="11906" w:h="16838"/>
      <w:pgMar w:top="93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AAD57A" w14:textId="77777777" w:rsidR="008A04A8" w:rsidRDefault="008A04A8">
      <w:r>
        <w:separator/>
      </w:r>
    </w:p>
  </w:endnote>
  <w:endnote w:type="continuationSeparator" w:id="0">
    <w:p w14:paraId="56BFD0DF" w14:textId="77777777" w:rsidR="008A04A8" w:rsidRDefault="008A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MS">
    <w:altName w:val="Trebuchet MS"/>
    <w:charset w:val="00"/>
    <w:family w:val="swiss"/>
    <w:pitch w:val="variable"/>
    <w:sig w:usb0="00000001"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5F59F0" w14:textId="77777777" w:rsidR="00927916" w:rsidRDefault="009279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B0A4427" w14:textId="77777777" w:rsidR="00927916" w:rsidRDefault="00927916">
    <w:pPr>
      <w:pStyle w:val="Pidipagina"/>
      <w:ind w:right="360"/>
    </w:pPr>
  </w:p>
  <w:p w14:paraId="23E5383A" w14:textId="77777777" w:rsidR="00927916" w:rsidRDefault="009279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55DDF" w14:textId="22409C77" w:rsidR="00927916" w:rsidRPr="00EB0D17" w:rsidRDefault="00EB0D17" w:rsidP="00EB0D17">
    <w:pPr>
      <w:pStyle w:val="Pidipagina"/>
    </w:pPr>
    <w:r>
      <w:rPr>
        <w:noProof/>
      </w:rPr>
      <w:drawing>
        <wp:inline distT="0" distB="0" distL="0" distR="0" wp14:anchorId="23BF4FD5" wp14:editId="7D66669B">
          <wp:extent cx="965200" cy="980521"/>
          <wp:effectExtent l="0" t="0" r="6350" b="0"/>
          <wp:docPr id="1582014632" name="Immagine 1" descr="Immagine che contiene testo, schermata, software, Pagina Web&#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014632" name="Immagine 1" descr="Immagine che contiene testo, schermata, software, Pagina Web&#10;&#10;Descrizione generata automaticamente"/>
                  <pic:cNvPicPr/>
                </pic:nvPicPr>
                <pic:blipFill rotWithShape="1">
                  <a:blip r:embed="rId1"/>
                  <a:srcRect l="83212" t="23828" r="10251" b="63672"/>
                  <a:stretch/>
                </pic:blipFill>
                <pic:spPr bwMode="auto">
                  <a:xfrm>
                    <a:off x="0" y="0"/>
                    <a:ext cx="973275" cy="98872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5D3122" w14:textId="77777777" w:rsidR="008A04A8" w:rsidRDefault="008A04A8">
      <w:r>
        <w:separator/>
      </w:r>
    </w:p>
  </w:footnote>
  <w:footnote w:type="continuationSeparator" w:id="0">
    <w:p w14:paraId="46F7144A" w14:textId="77777777" w:rsidR="008A04A8" w:rsidRDefault="008A0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D4CD81" w14:textId="77777777" w:rsidR="00237070" w:rsidRDefault="001B4544" w:rsidP="00237070">
    <w:pPr>
      <w:pStyle w:val="Intestazione"/>
      <w:tabs>
        <w:tab w:val="clear" w:pos="4819"/>
        <w:tab w:val="clear" w:pos="9638"/>
        <w:tab w:val="left" w:pos="426"/>
        <w:tab w:val="left" w:pos="4253"/>
      </w:tabs>
      <w:ind w:right="4620"/>
      <w:rPr>
        <w:rFonts w:ascii="Verdana" w:hAnsi="Verdana"/>
        <w:sz w:val="18"/>
        <w:szCs w:val="18"/>
      </w:rPr>
    </w:pPr>
    <w:r>
      <w:rPr>
        <w:noProof/>
      </w:rPr>
      <w:drawing>
        <wp:anchor distT="0" distB="0" distL="114300" distR="114300" simplePos="0" relativeHeight="251657216" behindDoc="0" locked="0" layoutInCell="1" allowOverlap="1" wp14:anchorId="42D2718E" wp14:editId="1E5B2536">
          <wp:simplePos x="0" y="0"/>
          <wp:positionH relativeFrom="column">
            <wp:posOffset>3884930</wp:posOffset>
          </wp:positionH>
          <wp:positionV relativeFrom="paragraph">
            <wp:posOffset>52070</wp:posOffset>
          </wp:positionV>
          <wp:extent cx="2527935" cy="859790"/>
          <wp:effectExtent l="0" t="0" r="0" b="0"/>
          <wp:wrapNone/>
          <wp:docPr id="1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935" cy="859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sz w:val="18"/>
        <w:szCs w:val="18"/>
      </w:rPr>
      <w:drawing>
        <wp:anchor distT="0" distB="0" distL="114300" distR="114300" simplePos="0" relativeHeight="251658240" behindDoc="0" locked="0" layoutInCell="1" allowOverlap="1" wp14:anchorId="29AF4D2E" wp14:editId="453098E8">
          <wp:simplePos x="0" y="0"/>
          <wp:positionH relativeFrom="column">
            <wp:posOffset>241935</wp:posOffset>
          </wp:positionH>
          <wp:positionV relativeFrom="paragraph">
            <wp:posOffset>64770</wp:posOffset>
          </wp:positionV>
          <wp:extent cx="1691640" cy="617855"/>
          <wp:effectExtent l="0" t="0" r="0" b="0"/>
          <wp:wrapNone/>
          <wp:docPr id="12"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1640" cy="617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DC792B" w14:textId="77777777" w:rsidR="00237070" w:rsidRDefault="00237070" w:rsidP="00237070">
    <w:pPr>
      <w:pStyle w:val="Intestazione"/>
      <w:tabs>
        <w:tab w:val="clear" w:pos="4819"/>
        <w:tab w:val="clear" w:pos="9638"/>
        <w:tab w:val="left" w:pos="426"/>
        <w:tab w:val="left" w:pos="4253"/>
      </w:tabs>
      <w:ind w:right="4620"/>
      <w:rPr>
        <w:rFonts w:ascii="Verdana" w:hAnsi="Verdana"/>
        <w:sz w:val="18"/>
        <w:szCs w:val="18"/>
      </w:rPr>
    </w:pPr>
  </w:p>
  <w:p w14:paraId="31216660" w14:textId="77777777" w:rsidR="00237070" w:rsidRDefault="00237070" w:rsidP="00237070">
    <w:pPr>
      <w:pStyle w:val="Intestazione"/>
      <w:tabs>
        <w:tab w:val="clear" w:pos="4819"/>
        <w:tab w:val="clear" w:pos="9638"/>
        <w:tab w:val="left" w:pos="426"/>
        <w:tab w:val="left" w:pos="4253"/>
      </w:tabs>
      <w:ind w:right="4620"/>
      <w:rPr>
        <w:rFonts w:ascii="Verdana" w:hAnsi="Verdana"/>
        <w:sz w:val="18"/>
        <w:szCs w:val="18"/>
      </w:rPr>
    </w:pPr>
  </w:p>
  <w:p w14:paraId="69613F2C" w14:textId="77777777" w:rsidR="00237070" w:rsidRDefault="00237070" w:rsidP="00237070">
    <w:pPr>
      <w:pStyle w:val="Intestazione"/>
      <w:tabs>
        <w:tab w:val="clear" w:pos="4819"/>
        <w:tab w:val="clear" w:pos="9638"/>
        <w:tab w:val="left" w:pos="426"/>
        <w:tab w:val="left" w:pos="4253"/>
      </w:tabs>
      <w:ind w:right="4620"/>
      <w:rPr>
        <w:rFonts w:ascii="Verdana" w:hAnsi="Verdana"/>
        <w:sz w:val="18"/>
        <w:szCs w:val="18"/>
      </w:rPr>
    </w:pPr>
  </w:p>
  <w:p w14:paraId="52C17411" w14:textId="77777777" w:rsidR="00237070" w:rsidRDefault="00237070" w:rsidP="00237070">
    <w:pPr>
      <w:pStyle w:val="Intestazione"/>
      <w:tabs>
        <w:tab w:val="clear" w:pos="4819"/>
        <w:tab w:val="clear" w:pos="9638"/>
        <w:tab w:val="left" w:pos="426"/>
        <w:tab w:val="left" w:pos="4253"/>
      </w:tabs>
      <w:ind w:right="4620"/>
      <w:rPr>
        <w:rFonts w:ascii="Verdana" w:hAnsi="Verdana"/>
        <w:sz w:val="18"/>
        <w:szCs w:val="18"/>
      </w:rPr>
    </w:pPr>
  </w:p>
  <w:p w14:paraId="628E9E65" w14:textId="77777777" w:rsidR="00237070" w:rsidRDefault="00237070" w:rsidP="00237070">
    <w:pPr>
      <w:pStyle w:val="Intestazione"/>
      <w:tabs>
        <w:tab w:val="clear" w:pos="4819"/>
        <w:tab w:val="clear" w:pos="9638"/>
        <w:tab w:val="left" w:pos="426"/>
        <w:tab w:val="left" w:pos="4253"/>
      </w:tabs>
      <w:ind w:right="4620"/>
      <w:rPr>
        <w:rFonts w:ascii="Garamond" w:hAnsi="Garamond" w:cs="Arial Narrow"/>
        <w:i/>
        <w:iCs/>
        <w:sz w:val="16"/>
        <w:szCs w:val="16"/>
      </w:rPr>
    </w:pPr>
    <w:r>
      <w:rPr>
        <w:rFonts w:ascii="Verdana" w:hAnsi="Verdana"/>
        <w:sz w:val="18"/>
        <w:szCs w:val="18"/>
      </w:rPr>
      <w:t xml:space="preserve">           </w:t>
    </w:r>
    <w:r w:rsidRPr="0067689B">
      <w:rPr>
        <w:rFonts w:ascii="Garamond" w:hAnsi="Garamond" w:cs="Arial Narrow"/>
        <w:i/>
        <w:iCs/>
        <w:sz w:val="16"/>
        <w:szCs w:val="16"/>
      </w:rPr>
      <w:t>Giunta Regionale della Campania</w:t>
    </w:r>
  </w:p>
  <w:p w14:paraId="145F69F4" w14:textId="77777777" w:rsidR="00237070" w:rsidRPr="00237070" w:rsidRDefault="00237070" w:rsidP="00237070">
    <w:pPr>
      <w:pStyle w:val="Intestazione"/>
      <w:tabs>
        <w:tab w:val="clear" w:pos="4819"/>
        <w:tab w:val="clear" w:pos="9638"/>
        <w:tab w:val="left" w:pos="426"/>
        <w:tab w:val="left" w:pos="4253"/>
      </w:tabs>
      <w:ind w:right="4620"/>
      <w:rPr>
        <w:rFonts w:ascii="Garamond" w:hAnsi="Garamond" w:cs="Arial Narrow"/>
        <w:i/>
        <w:iCs/>
        <w:sz w:val="16"/>
        <w:szCs w:val="16"/>
      </w:rPr>
    </w:pPr>
    <w:r w:rsidRPr="0067689B">
      <w:rPr>
        <w:rFonts w:ascii="Garamond" w:hAnsi="Garamond" w:cs="Arial Narrow"/>
        <w:sz w:val="16"/>
        <w:szCs w:val="16"/>
      </w:rPr>
      <w:t>Direzione Generale Istruzione, Formazione, Lavoro e</w:t>
    </w:r>
  </w:p>
  <w:p w14:paraId="2B706047" w14:textId="77777777" w:rsidR="00237070" w:rsidRDefault="00237070" w:rsidP="00237070">
    <w:pPr>
      <w:pStyle w:val="Standard"/>
      <w:tabs>
        <w:tab w:val="center" w:pos="2268"/>
        <w:tab w:val="left" w:pos="3233"/>
        <w:tab w:val="left" w:pos="4253"/>
      </w:tabs>
      <w:ind w:right="5102"/>
      <w:rPr>
        <w:rFonts w:ascii="Garamond" w:hAnsi="Garamond" w:cs="Arial Narrow"/>
        <w:sz w:val="16"/>
        <w:szCs w:val="16"/>
      </w:rPr>
    </w:pPr>
    <w:r>
      <w:rPr>
        <w:rFonts w:ascii="Garamond" w:hAnsi="Garamond" w:cs="Arial Narrow"/>
        <w:sz w:val="16"/>
        <w:szCs w:val="16"/>
      </w:rPr>
      <w:t xml:space="preserve">                         </w:t>
    </w:r>
    <w:r w:rsidRPr="0067689B">
      <w:rPr>
        <w:rFonts w:ascii="Garamond" w:hAnsi="Garamond" w:cs="Arial Narrow"/>
        <w:sz w:val="16"/>
        <w:szCs w:val="16"/>
      </w:rPr>
      <w:t>Politiche Giovanili</w:t>
    </w:r>
  </w:p>
  <w:p w14:paraId="112A44D5" w14:textId="77777777" w:rsidR="00237070" w:rsidRDefault="00237070" w:rsidP="00237070">
    <w:pPr>
      <w:pStyle w:val="Standard"/>
      <w:tabs>
        <w:tab w:val="center" w:pos="2268"/>
        <w:tab w:val="left" w:pos="3233"/>
        <w:tab w:val="left" w:pos="4253"/>
      </w:tabs>
      <w:ind w:right="5102"/>
      <w:rPr>
        <w:rFonts w:ascii="Garamond" w:hAnsi="Garamond" w:cs="Arial Narrow"/>
        <w:sz w:val="16"/>
        <w:szCs w:val="16"/>
      </w:rPr>
    </w:pPr>
    <w:r>
      <w:rPr>
        <w:rFonts w:ascii="Garamond" w:hAnsi="Garamond" w:cs="Arial Narrow"/>
        <w:sz w:val="16"/>
        <w:szCs w:val="16"/>
      </w:rPr>
      <w:t xml:space="preserve">                    UOD Politiche Giovanili</w:t>
    </w:r>
  </w:p>
  <w:p w14:paraId="1D9F6C55" w14:textId="77777777" w:rsidR="00E010C2" w:rsidRPr="00E010C2" w:rsidRDefault="00237070" w:rsidP="00237070">
    <w:pPr>
      <w:tabs>
        <w:tab w:val="left" w:pos="225"/>
        <w:tab w:val="center" w:pos="4819"/>
      </w:tabs>
      <w:spacing w:line="360" w:lineRule="auto"/>
      <w:rPr>
        <w:rFonts w:ascii="Verdana" w:hAnsi="Verdana"/>
        <w:sz w:val="18"/>
        <w:szCs w:val="18"/>
      </w:rPr>
    </w:pPr>
    <w:r>
      <w:rPr>
        <w:rFonts w:ascii="Verdana" w:hAnsi="Verdana"/>
        <w:sz w:val="18"/>
        <w:szCs w:val="18"/>
      </w:rPr>
      <w:tab/>
    </w:r>
    <w:r w:rsidR="00E010C2">
      <w:rPr>
        <w:rFonts w:ascii="Verdana" w:hAnsi="Verdana"/>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0"/>
    </w:tblGrid>
    <w:tr w:rsidR="00FA016D" w:rsidRPr="00C47CF0" w14:paraId="4601ECA6" w14:textId="77777777" w:rsidTr="00FA016D">
      <w:trPr>
        <w:jc w:val="center"/>
      </w:trPr>
      <w:tc>
        <w:tcPr>
          <w:tcW w:w="8590" w:type="dxa"/>
          <w:tcBorders>
            <w:top w:val="single" w:sz="4" w:space="0" w:color="auto"/>
            <w:left w:val="single" w:sz="4" w:space="0" w:color="auto"/>
            <w:bottom w:val="single" w:sz="4" w:space="0" w:color="auto"/>
            <w:right w:val="single" w:sz="4" w:space="0" w:color="auto"/>
          </w:tcBorders>
        </w:tcPr>
        <w:p w14:paraId="080BC143" w14:textId="77777777" w:rsidR="004E6174" w:rsidRPr="004E6174" w:rsidRDefault="003A0067" w:rsidP="004E6174">
          <w:pPr>
            <w:pStyle w:val="Titolo1"/>
            <w:spacing w:before="100" w:beforeAutospacing="1" w:after="100" w:afterAutospacing="1"/>
            <w:jc w:val="center"/>
            <w:rPr>
              <w:rFonts w:ascii="Trebuchet MS" w:hAnsi="Trebuchet MS"/>
              <w:b w:val="0"/>
              <w:sz w:val="18"/>
              <w:szCs w:val="18"/>
            </w:rPr>
          </w:pPr>
          <w:r w:rsidRPr="003A0067">
            <w:rPr>
              <w:rFonts w:ascii="Trebuchet MS" w:hAnsi="Trebuchet MS"/>
              <w:bCs w:val="0"/>
              <w:sz w:val="18"/>
              <w:szCs w:val="18"/>
            </w:rPr>
            <w:t>AGGREGAZIONE, PARTECIPAZIONE, INTEGRAZIONE E MOBILITA’ INTERNAZIONALE DEI GIOVANI</w:t>
          </w:r>
          <w:r w:rsidR="004E6174">
            <w:rPr>
              <w:rFonts w:ascii="Trebuchet MS" w:hAnsi="Trebuchet MS"/>
              <w:bCs w:val="0"/>
              <w:sz w:val="18"/>
              <w:szCs w:val="18"/>
            </w:rPr>
            <w:t xml:space="preserve"> - </w:t>
          </w:r>
          <w:r w:rsidR="004E6174" w:rsidRPr="004E6174">
            <w:rPr>
              <w:rFonts w:ascii="Trebuchet MS" w:hAnsi="Trebuchet MS"/>
              <w:bCs w:val="0"/>
              <w:sz w:val="18"/>
              <w:szCs w:val="18"/>
            </w:rPr>
            <w:t>SCUOLA CAMPANA DELLE ARTI PERFORMATIVE</w:t>
          </w:r>
        </w:p>
      </w:tc>
    </w:tr>
  </w:tbl>
  <w:p w14:paraId="52E076D1" w14:textId="77777777" w:rsidR="00CB5DDF" w:rsidRDefault="00CB5DDF" w:rsidP="002043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10"/>
    <w:multiLevelType w:val="singleLevel"/>
    <w:tmpl w:val="00000010"/>
    <w:name w:val="WW8Num17"/>
    <w:lvl w:ilvl="0">
      <w:start w:val="1"/>
      <w:numFmt w:val="bullet"/>
      <w:lvlText w:val=""/>
      <w:lvlJc w:val="left"/>
      <w:pPr>
        <w:tabs>
          <w:tab w:val="num" w:pos="1080"/>
        </w:tabs>
        <w:ind w:left="1080" w:hanging="360"/>
      </w:pPr>
      <w:rPr>
        <w:rFonts w:ascii="Symbol" w:hAnsi="Symbol" w:cs="Symbol" w:hint="default"/>
      </w:rPr>
    </w:lvl>
  </w:abstractNum>
  <w:abstractNum w:abstractNumId="5" w15:restartNumberingAfterBreak="0">
    <w:nsid w:val="0000001D"/>
    <w:multiLevelType w:val="singleLevel"/>
    <w:tmpl w:val="0000001D"/>
    <w:name w:val="WW8Num30"/>
    <w:lvl w:ilvl="0">
      <w:start w:val="1"/>
      <w:numFmt w:val="bullet"/>
      <w:lvlText w:val=""/>
      <w:lvlJc w:val="left"/>
      <w:pPr>
        <w:tabs>
          <w:tab w:val="num" w:pos="720"/>
        </w:tabs>
        <w:ind w:left="720" w:hanging="360"/>
      </w:pPr>
      <w:rPr>
        <w:rFonts w:ascii="Wingdings" w:hAnsi="Wingdings"/>
      </w:rPr>
    </w:lvl>
  </w:abstractNum>
  <w:abstractNum w:abstractNumId="6" w15:restartNumberingAfterBreak="0">
    <w:nsid w:val="009F04AC"/>
    <w:multiLevelType w:val="hybridMultilevel"/>
    <w:tmpl w:val="F4506B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47B0EFF"/>
    <w:multiLevelType w:val="hybridMultilevel"/>
    <w:tmpl w:val="F4506B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6E77BEE"/>
    <w:multiLevelType w:val="hybridMultilevel"/>
    <w:tmpl w:val="1FF08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07AF7176"/>
    <w:multiLevelType w:val="hybridMultilevel"/>
    <w:tmpl w:val="2F1A764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094546EF"/>
    <w:multiLevelType w:val="hybridMultilevel"/>
    <w:tmpl w:val="1480D0C8"/>
    <w:lvl w:ilvl="0" w:tplc="FFE6B43C">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3C7600C"/>
    <w:multiLevelType w:val="hybridMultilevel"/>
    <w:tmpl w:val="C9AC5496"/>
    <w:lvl w:ilvl="0" w:tplc="FFFFFFFF">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55C1ED3"/>
    <w:multiLevelType w:val="hybridMultilevel"/>
    <w:tmpl w:val="F4506B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8C86BA9"/>
    <w:multiLevelType w:val="hybridMultilevel"/>
    <w:tmpl w:val="F4506B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A37538D"/>
    <w:multiLevelType w:val="hybridMultilevel"/>
    <w:tmpl w:val="EFA89E64"/>
    <w:lvl w:ilvl="0" w:tplc="04100017">
      <w:start w:val="1"/>
      <w:numFmt w:val="lowerLetter"/>
      <w:lvlText w:val="%1)"/>
      <w:lvlJc w:val="left"/>
      <w:pPr>
        <w:tabs>
          <w:tab w:val="num" w:pos="1068"/>
        </w:tabs>
        <w:ind w:left="1068" w:hanging="360"/>
      </w:pPr>
      <w:rPr>
        <w:rFonts w:hint="default"/>
      </w:rPr>
    </w:lvl>
    <w:lvl w:ilvl="1" w:tplc="04100003" w:tentative="1">
      <w:start w:val="1"/>
      <w:numFmt w:val="bullet"/>
      <w:lvlText w:val="o"/>
      <w:lvlJc w:val="left"/>
      <w:pPr>
        <w:tabs>
          <w:tab w:val="num" w:pos="1723"/>
        </w:tabs>
        <w:ind w:left="1723" w:hanging="360"/>
      </w:pPr>
      <w:rPr>
        <w:rFonts w:ascii="Courier New" w:hAnsi="Courier New" w:hint="default"/>
      </w:rPr>
    </w:lvl>
    <w:lvl w:ilvl="2" w:tplc="04100005" w:tentative="1">
      <w:start w:val="1"/>
      <w:numFmt w:val="bullet"/>
      <w:lvlText w:val=""/>
      <w:lvlJc w:val="left"/>
      <w:pPr>
        <w:tabs>
          <w:tab w:val="num" w:pos="2443"/>
        </w:tabs>
        <w:ind w:left="2443" w:hanging="360"/>
      </w:pPr>
      <w:rPr>
        <w:rFonts w:ascii="Wingdings" w:hAnsi="Wingdings" w:hint="default"/>
      </w:rPr>
    </w:lvl>
    <w:lvl w:ilvl="3" w:tplc="04100001" w:tentative="1">
      <w:start w:val="1"/>
      <w:numFmt w:val="bullet"/>
      <w:lvlText w:val=""/>
      <w:lvlJc w:val="left"/>
      <w:pPr>
        <w:tabs>
          <w:tab w:val="num" w:pos="3163"/>
        </w:tabs>
        <w:ind w:left="3163" w:hanging="360"/>
      </w:pPr>
      <w:rPr>
        <w:rFonts w:ascii="Symbol" w:hAnsi="Symbol" w:hint="default"/>
      </w:rPr>
    </w:lvl>
    <w:lvl w:ilvl="4" w:tplc="04100003" w:tentative="1">
      <w:start w:val="1"/>
      <w:numFmt w:val="bullet"/>
      <w:lvlText w:val="o"/>
      <w:lvlJc w:val="left"/>
      <w:pPr>
        <w:tabs>
          <w:tab w:val="num" w:pos="3883"/>
        </w:tabs>
        <w:ind w:left="3883" w:hanging="360"/>
      </w:pPr>
      <w:rPr>
        <w:rFonts w:ascii="Courier New" w:hAnsi="Courier New" w:hint="default"/>
      </w:rPr>
    </w:lvl>
    <w:lvl w:ilvl="5" w:tplc="04100005" w:tentative="1">
      <w:start w:val="1"/>
      <w:numFmt w:val="bullet"/>
      <w:lvlText w:val=""/>
      <w:lvlJc w:val="left"/>
      <w:pPr>
        <w:tabs>
          <w:tab w:val="num" w:pos="4603"/>
        </w:tabs>
        <w:ind w:left="4603" w:hanging="360"/>
      </w:pPr>
      <w:rPr>
        <w:rFonts w:ascii="Wingdings" w:hAnsi="Wingdings" w:hint="default"/>
      </w:rPr>
    </w:lvl>
    <w:lvl w:ilvl="6" w:tplc="04100001" w:tentative="1">
      <w:start w:val="1"/>
      <w:numFmt w:val="bullet"/>
      <w:lvlText w:val=""/>
      <w:lvlJc w:val="left"/>
      <w:pPr>
        <w:tabs>
          <w:tab w:val="num" w:pos="5323"/>
        </w:tabs>
        <w:ind w:left="5323" w:hanging="360"/>
      </w:pPr>
      <w:rPr>
        <w:rFonts w:ascii="Symbol" w:hAnsi="Symbol" w:hint="default"/>
      </w:rPr>
    </w:lvl>
    <w:lvl w:ilvl="7" w:tplc="04100003" w:tentative="1">
      <w:start w:val="1"/>
      <w:numFmt w:val="bullet"/>
      <w:lvlText w:val="o"/>
      <w:lvlJc w:val="left"/>
      <w:pPr>
        <w:tabs>
          <w:tab w:val="num" w:pos="6043"/>
        </w:tabs>
        <w:ind w:left="6043" w:hanging="360"/>
      </w:pPr>
      <w:rPr>
        <w:rFonts w:ascii="Courier New" w:hAnsi="Courier New" w:hint="default"/>
      </w:rPr>
    </w:lvl>
    <w:lvl w:ilvl="8" w:tplc="04100005" w:tentative="1">
      <w:start w:val="1"/>
      <w:numFmt w:val="bullet"/>
      <w:lvlText w:val=""/>
      <w:lvlJc w:val="left"/>
      <w:pPr>
        <w:tabs>
          <w:tab w:val="num" w:pos="6763"/>
        </w:tabs>
        <w:ind w:left="6763" w:hanging="360"/>
      </w:pPr>
      <w:rPr>
        <w:rFonts w:ascii="Wingdings" w:hAnsi="Wingdings" w:hint="default"/>
      </w:rPr>
    </w:lvl>
  </w:abstractNum>
  <w:abstractNum w:abstractNumId="15" w15:restartNumberingAfterBreak="0">
    <w:nsid w:val="1F443E13"/>
    <w:multiLevelType w:val="hybridMultilevel"/>
    <w:tmpl w:val="5DD4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4051E52"/>
    <w:multiLevelType w:val="hybridMultilevel"/>
    <w:tmpl w:val="C5504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4FB6C3B"/>
    <w:multiLevelType w:val="hybridMultilevel"/>
    <w:tmpl w:val="C31EE57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F841E0B"/>
    <w:multiLevelType w:val="hybridMultilevel"/>
    <w:tmpl w:val="99B8D78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14444F5"/>
    <w:multiLevelType w:val="hybridMultilevel"/>
    <w:tmpl w:val="74AA225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6770AD"/>
    <w:multiLevelType w:val="hybridMultilevel"/>
    <w:tmpl w:val="EBB64BFC"/>
    <w:lvl w:ilvl="0" w:tplc="04100005">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1" w15:restartNumberingAfterBreak="0">
    <w:nsid w:val="39C6242E"/>
    <w:multiLevelType w:val="hybridMultilevel"/>
    <w:tmpl w:val="C77A0D8C"/>
    <w:lvl w:ilvl="0" w:tplc="DE52A642">
      <w:numFmt w:val="bullet"/>
      <w:lvlText w:val="-"/>
      <w:lvlJc w:val="left"/>
      <w:pPr>
        <w:ind w:left="720" w:hanging="360"/>
      </w:pPr>
      <w:rPr>
        <w:rFonts w:ascii="Trebuchet MS" w:eastAsia="Calibri"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E7F54C1"/>
    <w:multiLevelType w:val="hybridMultilevel"/>
    <w:tmpl w:val="53C4E8CA"/>
    <w:lvl w:ilvl="0" w:tplc="F32C72CE">
      <w:start w:val="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2D7A5E"/>
    <w:multiLevelType w:val="hybridMultilevel"/>
    <w:tmpl w:val="6E76346E"/>
    <w:lvl w:ilvl="0" w:tplc="E8441D46">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EF3025"/>
    <w:multiLevelType w:val="hybridMultilevel"/>
    <w:tmpl w:val="547203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0F91C3E"/>
    <w:multiLevelType w:val="hybridMultilevel"/>
    <w:tmpl w:val="6D500412"/>
    <w:lvl w:ilvl="0" w:tplc="593CAA3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4D81941"/>
    <w:multiLevelType w:val="hybridMultilevel"/>
    <w:tmpl w:val="854299A4"/>
    <w:lvl w:ilvl="0" w:tplc="D6AACD10">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7" w15:restartNumberingAfterBreak="0">
    <w:nsid w:val="578F4F37"/>
    <w:multiLevelType w:val="hybridMultilevel"/>
    <w:tmpl w:val="54DE42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D845466"/>
    <w:multiLevelType w:val="hybridMultilevel"/>
    <w:tmpl w:val="D9006E9E"/>
    <w:lvl w:ilvl="0" w:tplc="F32C72CE">
      <w:start w:val="2"/>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CA3914"/>
    <w:multiLevelType w:val="hybridMultilevel"/>
    <w:tmpl w:val="E9B2192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0" w15:restartNumberingAfterBreak="0">
    <w:nsid w:val="5EFF2156"/>
    <w:multiLevelType w:val="hybridMultilevel"/>
    <w:tmpl w:val="DAA818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3F8732C"/>
    <w:multiLevelType w:val="hybridMultilevel"/>
    <w:tmpl w:val="AEF8EC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8374E43"/>
    <w:multiLevelType w:val="hybridMultilevel"/>
    <w:tmpl w:val="E580FB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9495BA4"/>
    <w:multiLevelType w:val="hybridMultilevel"/>
    <w:tmpl w:val="432C488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8C4848"/>
    <w:multiLevelType w:val="hybridMultilevel"/>
    <w:tmpl w:val="8BF6E3AA"/>
    <w:lvl w:ilvl="0" w:tplc="5A4EF8A4">
      <w:start w:val="1"/>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281037C"/>
    <w:multiLevelType w:val="hybridMultilevel"/>
    <w:tmpl w:val="D1DEB83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6" w15:restartNumberingAfterBreak="0">
    <w:nsid w:val="77EC7565"/>
    <w:multiLevelType w:val="hybridMultilevel"/>
    <w:tmpl w:val="E580FBAC"/>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AF601BC"/>
    <w:multiLevelType w:val="hybridMultilevel"/>
    <w:tmpl w:val="854299A4"/>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8" w15:restartNumberingAfterBreak="0">
    <w:nsid w:val="7C8D00DF"/>
    <w:multiLevelType w:val="hybridMultilevel"/>
    <w:tmpl w:val="AAA4CC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E196634"/>
    <w:multiLevelType w:val="hybridMultilevel"/>
    <w:tmpl w:val="6FE4E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1344575">
    <w:abstractNumId w:val="34"/>
  </w:num>
  <w:num w:numId="2" w16cid:durableId="1557471350">
    <w:abstractNumId w:val="25"/>
  </w:num>
  <w:num w:numId="3" w16cid:durableId="218438094">
    <w:abstractNumId w:val="28"/>
  </w:num>
  <w:num w:numId="4" w16cid:durableId="524439543">
    <w:abstractNumId w:val="23"/>
  </w:num>
  <w:num w:numId="5" w16cid:durableId="1992634956">
    <w:abstractNumId w:val="8"/>
  </w:num>
  <w:num w:numId="6" w16cid:durableId="1462768064">
    <w:abstractNumId w:val="14"/>
  </w:num>
  <w:num w:numId="7" w16cid:durableId="476847628">
    <w:abstractNumId w:val="35"/>
  </w:num>
  <w:num w:numId="8" w16cid:durableId="2053840499">
    <w:abstractNumId w:val="26"/>
  </w:num>
  <w:num w:numId="9" w16cid:durableId="1259558220">
    <w:abstractNumId w:val="37"/>
  </w:num>
  <w:num w:numId="10" w16cid:durableId="495267657">
    <w:abstractNumId w:val="22"/>
  </w:num>
  <w:num w:numId="11" w16cid:durableId="802428488">
    <w:abstractNumId w:val="30"/>
  </w:num>
  <w:num w:numId="12" w16cid:durableId="1877503616">
    <w:abstractNumId w:val="19"/>
  </w:num>
  <w:num w:numId="13" w16cid:durableId="1835218658">
    <w:abstractNumId w:val="33"/>
  </w:num>
  <w:num w:numId="14" w16cid:durableId="1041901127">
    <w:abstractNumId w:val="29"/>
  </w:num>
  <w:num w:numId="15" w16cid:durableId="558904946">
    <w:abstractNumId w:val="20"/>
  </w:num>
  <w:num w:numId="16" w16cid:durableId="1894080553">
    <w:abstractNumId w:val="15"/>
  </w:num>
  <w:num w:numId="17" w16cid:durableId="1426875380">
    <w:abstractNumId w:val="10"/>
  </w:num>
  <w:num w:numId="18" w16cid:durableId="1671709999">
    <w:abstractNumId w:val="24"/>
  </w:num>
  <w:num w:numId="19" w16cid:durableId="1773628090">
    <w:abstractNumId w:val="31"/>
  </w:num>
  <w:num w:numId="20" w16cid:durableId="875964293">
    <w:abstractNumId w:val="9"/>
  </w:num>
  <w:num w:numId="21" w16cid:durableId="1499734335">
    <w:abstractNumId w:val="39"/>
  </w:num>
  <w:num w:numId="22" w16cid:durableId="633024897">
    <w:abstractNumId w:val="17"/>
  </w:num>
  <w:num w:numId="23" w16cid:durableId="1751196904">
    <w:abstractNumId w:val="11"/>
  </w:num>
  <w:num w:numId="24" w16cid:durableId="376710317">
    <w:abstractNumId w:val="38"/>
  </w:num>
  <w:num w:numId="25" w16cid:durableId="1158229565">
    <w:abstractNumId w:val="16"/>
  </w:num>
  <w:num w:numId="26" w16cid:durableId="343630352">
    <w:abstractNumId w:val="7"/>
  </w:num>
  <w:num w:numId="27" w16cid:durableId="1323120723">
    <w:abstractNumId w:val="12"/>
  </w:num>
  <w:num w:numId="28" w16cid:durableId="365721618">
    <w:abstractNumId w:val="21"/>
  </w:num>
  <w:num w:numId="29" w16cid:durableId="448815577">
    <w:abstractNumId w:val="36"/>
  </w:num>
  <w:num w:numId="30" w16cid:durableId="289825066">
    <w:abstractNumId w:val="13"/>
  </w:num>
  <w:num w:numId="31" w16cid:durableId="1199313500">
    <w:abstractNumId w:val="6"/>
  </w:num>
  <w:num w:numId="32" w16cid:durableId="26806805">
    <w:abstractNumId w:val="32"/>
  </w:num>
  <w:num w:numId="33" w16cid:durableId="2057658722">
    <w:abstractNumId w:val="27"/>
  </w:num>
  <w:num w:numId="34" w16cid:durableId="83429658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BA"/>
    <w:rsid w:val="0000032D"/>
    <w:rsid w:val="000015B1"/>
    <w:rsid w:val="00003ECD"/>
    <w:rsid w:val="000058D5"/>
    <w:rsid w:val="000076DD"/>
    <w:rsid w:val="00010F0A"/>
    <w:rsid w:val="00012B23"/>
    <w:rsid w:val="00014B40"/>
    <w:rsid w:val="0002391E"/>
    <w:rsid w:val="0002401E"/>
    <w:rsid w:val="00026505"/>
    <w:rsid w:val="00033727"/>
    <w:rsid w:val="00037357"/>
    <w:rsid w:val="000375F3"/>
    <w:rsid w:val="00037B6F"/>
    <w:rsid w:val="000429D3"/>
    <w:rsid w:val="00043047"/>
    <w:rsid w:val="00045C29"/>
    <w:rsid w:val="00047F5A"/>
    <w:rsid w:val="0005031E"/>
    <w:rsid w:val="00050519"/>
    <w:rsid w:val="000519C5"/>
    <w:rsid w:val="00051AFA"/>
    <w:rsid w:val="00051D68"/>
    <w:rsid w:val="00053C49"/>
    <w:rsid w:val="000606E1"/>
    <w:rsid w:val="00062791"/>
    <w:rsid w:val="000627A7"/>
    <w:rsid w:val="00062FF4"/>
    <w:rsid w:val="0006396A"/>
    <w:rsid w:val="00071B21"/>
    <w:rsid w:val="0008016E"/>
    <w:rsid w:val="0008085F"/>
    <w:rsid w:val="00081969"/>
    <w:rsid w:val="00081FE5"/>
    <w:rsid w:val="00085CDA"/>
    <w:rsid w:val="00087A3A"/>
    <w:rsid w:val="00087B3B"/>
    <w:rsid w:val="00090375"/>
    <w:rsid w:val="00090B5C"/>
    <w:rsid w:val="0009386C"/>
    <w:rsid w:val="0009757B"/>
    <w:rsid w:val="00097B1B"/>
    <w:rsid w:val="000A0963"/>
    <w:rsid w:val="000A0BC6"/>
    <w:rsid w:val="000A3760"/>
    <w:rsid w:val="000A388D"/>
    <w:rsid w:val="000A4817"/>
    <w:rsid w:val="000A5381"/>
    <w:rsid w:val="000A6D19"/>
    <w:rsid w:val="000A7323"/>
    <w:rsid w:val="000B06EC"/>
    <w:rsid w:val="000B4CA4"/>
    <w:rsid w:val="000B555A"/>
    <w:rsid w:val="000B5596"/>
    <w:rsid w:val="000B7295"/>
    <w:rsid w:val="000B798D"/>
    <w:rsid w:val="000C3D59"/>
    <w:rsid w:val="000C4084"/>
    <w:rsid w:val="000C44A9"/>
    <w:rsid w:val="000C49FD"/>
    <w:rsid w:val="000D36A0"/>
    <w:rsid w:val="000D72FB"/>
    <w:rsid w:val="000E052D"/>
    <w:rsid w:val="000E2861"/>
    <w:rsid w:val="000E4101"/>
    <w:rsid w:val="000E5A0D"/>
    <w:rsid w:val="000F4D23"/>
    <w:rsid w:val="000F51C5"/>
    <w:rsid w:val="000F566A"/>
    <w:rsid w:val="000F6CD1"/>
    <w:rsid w:val="00100D51"/>
    <w:rsid w:val="0010237F"/>
    <w:rsid w:val="00102ECF"/>
    <w:rsid w:val="00103360"/>
    <w:rsid w:val="001107E8"/>
    <w:rsid w:val="00110BDA"/>
    <w:rsid w:val="00110F99"/>
    <w:rsid w:val="00112539"/>
    <w:rsid w:val="00112637"/>
    <w:rsid w:val="0011267D"/>
    <w:rsid w:val="00113210"/>
    <w:rsid w:val="00115098"/>
    <w:rsid w:val="00115D20"/>
    <w:rsid w:val="001172E5"/>
    <w:rsid w:val="00117B8B"/>
    <w:rsid w:val="00120DAB"/>
    <w:rsid w:val="001212B9"/>
    <w:rsid w:val="0012306D"/>
    <w:rsid w:val="00127C26"/>
    <w:rsid w:val="00127C83"/>
    <w:rsid w:val="0013268A"/>
    <w:rsid w:val="00133747"/>
    <w:rsid w:val="00135BC1"/>
    <w:rsid w:val="00137EB7"/>
    <w:rsid w:val="0014178E"/>
    <w:rsid w:val="001425CC"/>
    <w:rsid w:val="001436C8"/>
    <w:rsid w:val="001442B2"/>
    <w:rsid w:val="00150976"/>
    <w:rsid w:val="00154956"/>
    <w:rsid w:val="00154B04"/>
    <w:rsid w:val="00154E0B"/>
    <w:rsid w:val="00157A2F"/>
    <w:rsid w:val="001612C1"/>
    <w:rsid w:val="001652C7"/>
    <w:rsid w:val="00165587"/>
    <w:rsid w:val="001716F5"/>
    <w:rsid w:val="00173ECE"/>
    <w:rsid w:val="0017474D"/>
    <w:rsid w:val="0018169F"/>
    <w:rsid w:val="00187355"/>
    <w:rsid w:val="001878E9"/>
    <w:rsid w:val="00191E72"/>
    <w:rsid w:val="00193B8C"/>
    <w:rsid w:val="00194234"/>
    <w:rsid w:val="00194668"/>
    <w:rsid w:val="0019488F"/>
    <w:rsid w:val="00194EBC"/>
    <w:rsid w:val="00194F43"/>
    <w:rsid w:val="00195C73"/>
    <w:rsid w:val="001A00C9"/>
    <w:rsid w:val="001A0E21"/>
    <w:rsid w:val="001A15B1"/>
    <w:rsid w:val="001A2F6C"/>
    <w:rsid w:val="001A3286"/>
    <w:rsid w:val="001A43C8"/>
    <w:rsid w:val="001A43DA"/>
    <w:rsid w:val="001A7C64"/>
    <w:rsid w:val="001B1F7C"/>
    <w:rsid w:val="001B4544"/>
    <w:rsid w:val="001B66C2"/>
    <w:rsid w:val="001B757F"/>
    <w:rsid w:val="001C124E"/>
    <w:rsid w:val="001C213F"/>
    <w:rsid w:val="001C375C"/>
    <w:rsid w:val="001C4D72"/>
    <w:rsid w:val="001C6161"/>
    <w:rsid w:val="001D0FF4"/>
    <w:rsid w:val="001D3333"/>
    <w:rsid w:val="001D358F"/>
    <w:rsid w:val="001D5679"/>
    <w:rsid w:val="001E2412"/>
    <w:rsid w:val="001E2DDC"/>
    <w:rsid w:val="001E4785"/>
    <w:rsid w:val="001E69A5"/>
    <w:rsid w:val="001E77E8"/>
    <w:rsid w:val="001E7964"/>
    <w:rsid w:val="001E79EA"/>
    <w:rsid w:val="001F536C"/>
    <w:rsid w:val="001F58A2"/>
    <w:rsid w:val="001F758D"/>
    <w:rsid w:val="00202448"/>
    <w:rsid w:val="002043D2"/>
    <w:rsid w:val="0020450B"/>
    <w:rsid w:val="002070BA"/>
    <w:rsid w:val="00211303"/>
    <w:rsid w:val="00211D83"/>
    <w:rsid w:val="00211E78"/>
    <w:rsid w:val="00213C8F"/>
    <w:rsid w:val="002141BC"/>
    <w:rsid w:val="00214C85"/>
    <w:rsid w:val="002201F8"/>
    <w:rsid w:val="00221D06"/>
    <w:rsid w:val="00224148"/>
    <w:rsid w:val="00225A3D"/>
    <w:rsid w:val="00225C22"/>
    <w:rsid w:val="0022608E"/>
    <w:rsid w:val="00227BDC"/>
    <w:rsid w:val="00231811"/>
    <w:rsid w:val="00231C25"/>
    <w:rsid w:val="0023497B"/>
    <w:rsid w:val="00234E8F"/>
    <w:rsid w:val="00235325"/>
    <w:rsid w:val="0023543F"/>
    <w:rsid w:val="00235E86"/>
    <w:rsid w:val="00236344"/>
    <w:rsid w:val="00237070"/>
    <w:rsid w:val="00237B83"/>
    <w:rsid w:val="00237D75"/>
    <w:rsid w:val="002414A7"/>
    <w:rsid w:val="00242C06"/>
    <w:rsid w:val="0024333D"/>
    <w:rsid w:val="00244C60"/>
    <w:rsid w:val="00244DC2"/>
    <w:rsid w:val="00247FD7"/>
    <w:rsid w:val="002503F4"/>
    <w:rsid w:val="00250DA1"/>
    <w:rsid w:val="002522D1"/>
    <w:rsid w:val="002526BD"/>
    <w:rsid w:val="002538A7"/>
    <w:rsid w:val="002549B4"/>
    <w:rsid w:val="00256AE8"/>
    <w:rsid w:val="00262C1C"/>
    <w:rsid w:val="00263945"/>
    <w:rsid w:val="002643EE"/>
    <w:rsid w:val="00265AB1"/>
    <w:rsid w:val="00266169"/>
    <w:rsid w:val="002663BC"/>
    <w:rsid w:val="00266E6F"/>
    <w:rsid w:val="00270210"/>
    <w:rsid w:val="00271A9F"/>
    <w:rsid w:val="00271B9F"/>
    <w:rsid w:val="002736A0"/>
    <w:rsid w:val="00275522"/>
    <w:rsid w:val="00275631"/>
    <w:rsid w:val="00275906"/>
    <w:rsid w:val="002760A7"/>
    <w:rsid w:val="002841AE"/>
    <w:rsid w:val="00284429"/>
    <w:rsid w:val="00286143"/>
    <w:rsid w:val="0029043A"/>
    <w:rsid w:val="00291309"/>
    <w:rsid w:val="00292768"/>
    <w:rsid w:val="00294198"/>
    <w:rsid w:val="002944E6"/>
    <w:rsid w:val="00294C84"/>
    <w:rsid w:val="002958B3"/>
    <w:rsid w:val="0029674D"/>
    <w:rsid w:val="002A1D85"/>
    <w:rsid w:val="002A2387"/>
    <w:rsid w:val="002B001D"/>
    <w:rsid w:val="002B0D40"/>
    <w:rsid w:val="002B10F3"/>
    <w:rsid w:val="002B11E8"/>
    <w:rsid w:val="002B1D5E"/>
    <w:rsid w:val="002B21E7"/>
    <w:rsid w:val="002B2E21"/>
    <w:rsid w:val="002B3770"/>
    <w:rsid w:val="002B4313"/>
    <w:rsid w:val="002B712D"/>
    <w:rsid w:val="002C0847"/>
    <w:rsid w:val="002C69EC"/>
    <w:rsid w:val="002D1201"/>
    <w:rsid w:val="002D1460"/>
    <w:rsid w:val="002D40E2"/>
    <w:rsid w:val="002D6B0B"/>
    <w:rsid w:val="002D6C0D"/>
    <w:rsid w:val="002D7811"/>
    <w:rsid w:val="002D7AE8"/>
    <w:rsid w:val="002E2E6D"/>
    <w:rsid w:val="002E5EC5"/>
    <w:rsid w:val="002F1079"/>
    <w:rsid w:val="002F1303"/>
    <w:rsid w:val="002F1A09"/>
    <w:rsid w:val="002F26CC"/>
    <w:rsid w:val="002F356A"/>
    <w:rsid w:val="002F3608"/>
    <w:rsid w:val="002F4D1D"/>
    <w:rsid w:val="002F6B79"/>
    <w:rsid w:val="002F6C37"/>
    <w:rsid w:val="003018A8"/>
    <w:rsid w:val="003037DE"/>
    <w:rsid w:val="00303ECA"/>
    <w:rsid w:val="0030457D"/>
    <w:rsid w:val="003060F7"/>
    <w:rsid w:val="00307415"/>
    <w:rsid w:val="00307EE7"/>
    <w:rsid w:val="003143DB"/>
    <w:rsid w:val="0031577E"/>
    <w:rsid w:val="00322824"/>
    <w:rsid w:val="00324885"/>
    <w:rsid w:val="003265EA"/>
    <w:rsid w:val="00327023"/>
    <w:rsid w:val="003274AB"/>
    <w:rsid w:val="00327646"/>
    <w:rsid w:val="00330A17"/>
    <w:rsid w:val="00332C73"/>
    <w:rsid w:val="00334FE4"/>
    <w:rsid w:val="00337D80"/>
    <w:rsid w:val="00344C1E"/>
    <w:rsid w:val="00345E3A"/>
    <w:rsid w:val="00347E7E"/>
    <w:rsid w:val="00350909"/>
    <w:rsid w:val="00351FFF"/>
    <w:rsid w:val="00353B69"/>
    <w:rsid w:val="00353F81"/>
    <w:rsid w:val="00355061"/>
    <w:rsid w:val="00356AEF"/>
    <w:rsid w:val="00356E11"/>
    <w:rsid w:val="003570DB"/>
    <w:rsid w:val="003575C9"/>
    <w:rsid w:val="0036046F"/>
    <w:rsid w:val="0036682B"/>
    <w:rsid w:val="00367F3E"/>
    <w:rsid w:val="003703D4"/>
    <w:rsid w:val="00371BD2"/>
    <w:rsid w:val="0037390B"/>
    <w:rsid w:val="003744EF"/>
    <w:rsid w:val="00381254"/>
    <w:rsid w:val="00383E57"/>
    <w:rsid w:val="003840AB"/>
    <w:rsid w:val="003854F9"/>
    <w:rsid w:val="00385506"/>
    <w:rsid w:val="00386EBA"/>
    <w:rsid w:val="0039008F"/>
    <w:rsid w:val="00392D3E"/>
    <w:rsid w:val="00392E44"/>
    <w:rsid w:val="00393292"/>
    <w:rsid w:val="0039395D"/>
    <w:rsid w:val="003940A4"/>
    <w:rsid w:val="00395770"/>
    <w:rsid w:val="00395EC2"/>
    <w:rsid w:val="003967C7"/>
    <w:rsid w:val="00397055"/>
    <w:rsid w:val="00397C0D"/>
    <w:rsid w:val="003A0067"/>
    <w:rsid w:val="003A0244"/>
    <w:rsid w:val="003A1345"/>
    <w:rsid w:val="003A152A"/>
    <w:rsid w:val="003A3ECB"/>
    <w:rsid w:val="003A4D0C"/>
    <w:rsid w:val="003A5226"/>
    <w:rsid w:val="003A6AF1"/>
    <w:rsid w:val="003B023F"/>
    <w:rsid w:val="003B0459"/>
    <w:rsid w:val="003B1B44"/>
    <w:rsid w:val="003B4158"/>
    <w:rsid w:val="003B790C"/>
    <w:rsid w:val="003C2D5F"/>
    <w:rsid w:val="003C4D2B"/>
    <w:rsid w:val="003C7644"/>
    <w:rsid w:val="003D0D91"/>
    <w:rsid w:val="003D37CD"/>
    <w:rsid w:val="003D4FD0"/>
    <w:rsid w:val="003E00EA"/>
    <w:rsid w:val="003E2828"/>
    <w:rsid w:val="003E2A4E"/>
    <w:rsid w:val="003E401C"/>
    <w:rsid w:val="003E4942"/>
    <w:rsid w:val="003E49F5"/>
    <w:rsid w:val="003E5792"/>
    <w:rsid w:val="003E66FD"/>
    <w:rsid w:val="003E6ECB"/>
    <w:rsid w:val="003F184E"/>
    <w:rsid w:val="003F18ED"/>
    <w:rsid w:val="003F2D7A"/>
    <w:rsid w:val="003F5004"/>
    <w:rsid w:val="003F693C"/>
    <w:rsid w:val="00401EB6"/>
    <w:rsid w:val="0040247D"/>
    <w:rsid w:val="00405164"/>
    <w:rsid w:val="00411243"/>
    <w:rsid w:val="00413975"/>
    <w:rsid w:val="00414536"/>
    <w:rsid w:val="00414A48"/>
    <w:rsid w:val="004154C6"/>
    <w:rsid w:val="004157A9"/>
    <w:rsid w:val="004157F4"/>
    <w:rsid w:val="004171D4"/>
    <w:rsid w:val="00417924"/>
    <w:rsid w:val="00420340"/>
    <w:rsid w:val="004205B6"/>
    <w:rsid w:val="004205BF"/>
    <w:rsid w:val="004209DF"/>
    <w:rsid w:val="0042252D"/>
    <w:rsid w:val="004229C3"/>
    <w:rsid w:val="00422EE3"/>
    <w:rsid w:val="004246D9"/>
    <w:rsid w:val="004255BC"/>
    <w:rsid w:val="00430E86"/>
    <w:rsid w:val="00434915"/>
    <w:rsid w:val="00435444"/>
    <w:rsid w:val="00436CBE"/>
    <w:rsid w:val="00436E37"/>
    <w:rsid w:val="00442465"/>
    <w:rsid w:val="0044420A"/>
    <w:rsid w:val="00446A6C"/>
    <w:rsid w:val="00453547"/>
    <w:rsid w:val="00454E0C"/>
    <w:rsid w:val="00454F59"/>
    <w:rsid w:val="00455AE9"/>
    <w:rsid w:val="00455FC9"/>
    <w:rsid w:val="00456C50"/>
    <w:rsid w:val="00457675"/>
    <w:rsid w:val="00462A66"/>
    <w:rsid w:val="004646B2"/>
    <w:rsid w:val="004668FD"/>
    <w:rsid w:val="0047050E"/>
    <w:rsid w:val="00472C4E"/>
    <w:rsid w:val="0047486A"/>
    <w:rsid w:val="00474B7D"/>
    <w:rsid w:val="00474EE3"/>
    <w:rsid w:val="00475D8A"/>
    <w:rsid w:val="00480D4E"/>
    <w:rsid w:val="004865EA"/>
    <w:rsid w:val="004866FE"/>
    <w:rsid w:val="00490A2B"/>
    <w:rsid w:val="004943DE"/>
    <w:rsid w:val="00495090"/>
    <w:rsid w:val="004A166B"/>
    <w:rsid w:val="004A3748"/>
    <w:rsid w:val="004A433F"/>
    <w:rsid w:val="004A52B3"/>
    <w:rsid w:val="004A5BBA"/>
    <w:rsid w:val="004A5F5D"/>
    <w:rsid w:val="004A6CB7"/>
    <w:rsid w:val="004B088E"/>
    <w:rsid w:val="004B5098"/>
    <w:rsid w:val="004B7BBD"/>
    <w:rsid w:val="004C042A"/>
    <w:rsid w:val="004C0A75"/>
    <w:rsid w:val="004C0E6A"/>
    <w:rsid w:val="004C13E2"/>
    <w:rsid w:val="004C3BC2"/>
    <w:rsid w:val="004C44CD"/>
    <w:rsid w:val="004C4D77"/>
    <w:rsid w:val="004C7B4F"/>
    <w:rsid w:val="004D3D2F"/>
    <w:rsid w:val="004D583D"/>
    <w:rsid w:val="004E078C"/>
    <w:rsid w:val="004E1F56"/>
    <w:rsid w:val="004E4B21"/>
    <w:rsid w:val="004E5E68"/>
    <w:rsid w:val="004E5F10"/>
    <w:rsid w:val="004E6174"/>
    <w:rsid w:val="004F0169"/>
    <w:rsid w:val="004F036E"/>
    <w:rsid w:val="004F3B18"/>
    <w:rsid w:val="004F4877"/>
    <w:rsid w:val="004F5E3A"/>
    <w:rsid w:val="00502ADB"/>
    <w:rsid w:val="00507EBB"/>
    <w:rsid w:val="005113E4"/>
    <w:rsid w:val="00512F94"/>
    <w:rsid w:val="00513D40"/>
    <w:rsid w:val="00515980"/>
    <w:rsid w:val="00517398"/>
    <w:rsid w:val="00520BD3"/>
    <w:rsid w:val="00524766"/>
    <w:rsid w:val="00526686"/>
    <w:rsid w:val="00526946"/>
    <w:rsid w:val="00526E53"/>
    <w:rsid w:val="00531E21"/>
    <w:rsid w:val="00536272"/>
    <w:rsid w:val="0053674F"/>
    <w:rsid w:val="005369A8"/>
    <w:rsid w:val="0054200A"/>
    <w:rsid w:val="005421F5"/>
    <w:rsid w:val="00545644"/>
    <w:rsid w:val="00545D3D"/>
    <w:rsid w:val="005467EB"/>
    <w:rsid w:val="0054687A"/>
    <w:rsid w:val="00551C30"/>
    <w:rsid w:val="00552D4F"/>
    <w:rsid w:val="00555139"/>
    <w:rsid w:val="005603F1"/>
    <w:rsid w:val="005625F4"/>
    <w:rsid w:val="00562D14"/>
    <w:rsid w:val="00563320"/>
    <w:rsid w:val="00563832"/>
    <w:rsid w:val="00563861"/>
    <w:rsid w:val="005651E5"/>
    <w:rsid w:val="00574773"/>
    <w:rsid w:val="0058280E"/>
    <w:rsid w:val="005858FD"/>
    <w:rsid w:val="00586ADE"/>
    <w:rsid w:val="00586B79"/>
    <w:rsid w:val="005922E7"/>
    <w:rsid w:val="0059429C"/>
    <w:rsid w:val="005963D5"/>
    <w:rsid w:val="005A07D9"/>
    <w:rsid w:val="005A5D47"/>
    <w:rsid w:val="005A674A"/>
    <w:rsid w:val="005A6D97"/>
    <w:rsid w:val="005B2700"/>
    <w:rsid w:val="005B281C"/>
    <w:rsid w:val="005B637C"/>
    <w:rsid w:val="005B7B4D"/>
    <w:rsid w:val="005C16CC"/>
    <w:rsid w:val="005C2419"/>
    <w:rsid w:val="005C2734"/>
    <w:rsid w:val="005C2A48"/>
    <w:rsid w:val="005C428C"/>
    <w:rsid w:val="005C5541"/>
    <w:rsid w:val="005D1FC7"/>
    <w:rsid w:val="005D2471"/>
    <w:rsid w:val="005D2F94"/>
    <w:rsid w:val="005D3D54"/>
    <w:rsid w:val="005D5DC9"/>
    <w:rsid w:val="005E1AF2"/>
    <w:rsid w:val="005F23FC"/>
    <w:rsid w:val="005F3172"/>
    <w:rsid w:val="005F34CF"/>
    <w:rsid w:val="005F5C76"/>
    <w:rsid w:val="005F5D99"/>
    <w:rsid w:val="00600387"/>
    <w:rsid w:val="00601A03"/>
    <w:rsid w:val="00606A22"/>
    <w:rsid w:val="006074F4"/>
    <w:rsid w:val="0060784D"/>
    <w:rsid w:val="0061078B"/>
    <w:rsid w:val="00611FE9"/>
    <w:rsid w:val="00614DA5"/>
    <w:rsid w:val="00617E2B"/>
    <w:rsid w:val="006225E5"/>
    <w:rsid w:val="006254F8"/>
    <w:rsid w:val="0062596E"/>
    <w:rsid w:val="00625ED5"/>
    <w:rsid w:val="006260BA"/>
    <w:rsid w:val="00636DAD"/>
    <w:rsid w:val="0064720F"/>
    <w:rsid w:val="006479AD"/>
    <w:rsid w:val="006503A0"/>
    <w:rsid w:val="006545F7"/>
    <w:rsid w:val="00657C7C"/>
    <w:rsid w:val="00661C99"/>
    <w:rsid w:val="0066225D"/>
    <w:rsid w:val="00663B81"/>
    <w:rsid w:val="0066611E"/>
    <w:rsid w:val="00670207"/>
    <w:rsid w:val="00670CE3"/>
    <w:rsid w:val="0067310E"/>
    <w:rsid w:val="0067591A"/>
    <w:rsid w:val="00675A34"/>
    <w:rsid w:val="0067685C"/>
    <w:rsid w:val="0067760E"/>
    <w:rsid w:val="006824C4"/>
    <w:rsid w:val="006877C5"/>
    <w:rsid w:val="00687A6B"/>
    <w:rsid w:val="00687F16"/>
    <w:rsid w:val="00692C86"/>
    <w:rsid w:val="006933E6"/>
    <w:rsid w:val="00694095"/>
    <w:rsid w:val="00696E37"/>
    <w:rsid w:val="006A0041"/>
    <w:rsid w:val="006A2D40"/>
    <w:rsid w:val="006A7A6B"/>
    <w:rsid w:val="006A7B40"/>
    <w:rsid w:val="006B13C4"/>
    <w:rsid w:val="006B2FD5"/>
    <w:rsid w:val="006B5BB4"/>
    <w:rsid w:val="006B648D"/>
    <w:rsid w:val="006B68DF"/>
    <w:rsid w:val="006C1338"/>
    <w:rsid w:val="006C51F7"/>
    <w:rsid w:val="006D1540"/>
    <w:rsid w:val="006D29FB"/>
    <w:rsid w:val="006D3BA0"/>
    <w:rsid w:val="006D6170"/>
    <w:rsid w:val="006D674D"/>
    <w:rsid w:val="006E0DE8"/>
    <w:rsid w:val="006E1B3C"/>
    <w:rsid w:val="006E2605"/>
    <w:rsid w:val="006E6F13"/>
    <w:rsid w:val="006E708D"/>
    <w:rsid w:val="006F507A"/>
    <w:rsid w:val="006F5A79"/>
    <w:rsid w:val="00700125"/>
    <w:rsid w:val="00700E4D"/>
    <w:rsid w:val="00701101"/>
    <w:rsid w:val="00702169"/>
    <w:rsid w:val="00705351"/>
    <w:rsid w:val="00705361"/>
    <w:rsid w:val="00706602"/>
    <w:rsid w:val="00710F2F"/>
    <w:rsid w:val="00711645"/>
    <w:rsid w:val="00711A45"/>
    <w:rsid w:val="007120E5"/>
    <w:rsid w:val="00712500"/>
    <w:rsid w:val="00713E07"/>
    <w:rsid w:val="00716EB0"/>
    <w:rsid w:val="007172DB"/>
    <w:rsid w:val="00720273"/>
    <w:rsid w:val="00720DB5"/>
    <w:rsid w:val="007214E5"/>
    <w:rsid w:val="00724E98"/>
    <w:rsid w:val="00725098"/>
    <w:rsid w:val="0072512E"/>
    <w:rsid w:val="0072547B"/>
    <w:rsid w:val="00726D12"/>
    <w:rsid w:val="00727A08"/>
    <w:rsid w:val="00734A39"/>
    <w:rsid w:val="007351B4"/>
    <w:rsid w:val="00735951"/>
    <w:rsid w:val="00737449"/>
    <w:rsid w:val="00737899"/>
    <w:rsid w:val="00741158"/>
    <w:rsid w:val="0074167F"/>
    <w:rsid w:val="00753C7E"/>
    <w:rsid w:val="0075525B"/>
    <w:rsid w:val="007552EC"/>
    <w:rsid w:val="007556D6"/>
    <w:rsid w:val="00755D15"/>
    <w:rsid w:val="00757CAD"/>
    <w:rsid w:val="007625A7"/>
    <w:rsid w:val="00763300"/>
    <w:rsid w:val="00764DA4"/>
    <w:rsid w:val="00765359"/>
    <w:rsid w:val="00771C9B"/>
    <w:rsid w:val="00772468"/>
    <w:rsid w:val="00772C1F"/>
    <w:rsid w:val="00774114"/>
    <w:rsid w:val="007748D1"/>
    <w:rsid w:val="0077518E"/>
    <w:rsid w:val="007754F3"/>
    <w:rsid w:val="00782156"/>
    <w:rsid w:val="007918FA"/>
    <w:rsid w:val="0079224E"/>
    <w:rsid w:val="00795DC2"/>
    <w:rsid w:val="00796159"/>
    <w:rsid w:val="00796BFA"/>
    <w:rsid w:val="007A244A"/>
    <w:rsid w:val="007A4600"/>
    <w:rsid w:val="007A4986"/>
    <w:rsid w:val="007A5603"/>
    <w:rsid w:val="007A5F50"/>
    <w:rsid w:val="007A74E2"/>
    <w:rsid w:val="007A7FE9"/>
    <w:rsid w:val="007C012C"/>
    <w:rsid w:val="007C4A1C"/>
    <w:rsid w:val="007C5F5E"/>
    <w:rsid w:val="007C612E"/>
    <w:rsid w:val="007D0CEE"/>
    <w:rsid w:val="007D2DCB"/>
    <w:rsid w:val="007D5072"/>
    <w:rsid w:val="007D5D69"/>
    <w:rsid w:val="007E0576"/>
    <w:rsid w:val="007E0CDA"/>
    <w:rsid w:val="007E1936"/>
    <w:rsid w:val="007E44C1"/>
    <w:rsid w:val="007F0EE4"/>
    <w:rsid w:val="007F6F4A"/>
    <w:rsid w:val="007F74C5"/>
    <w:rsid w:val="008008CB"/>
    <w:rsid w:val="00802156"/>
    <w:rsid w:val="00802B49"/>
    <w:rsid w:val="008030F5"/>
    <w:rsid w:val="00804CC5"/>
    <w:rsid w:val="00807212"/>
    <w:rsid w:val="008121AB"/>
    <w:rsid w:val="0081292F"/>
    <w:rsid w:val="0081314A"/>
    <w:rsid w:val="00815034"/>
    <w:rsid w:val="00815F4B"/>
    <w:rsid w:val="00816B0D"/>
    <w:rsid w:val="00817CA9"/>
    <w:rsid w:val="00820532"/>
    <w:rsid w:val="00820DF2"/>
    <w:rsid w:val="00824BF0"/>
    <w:rsid w:val="00825588"/>
    <w:rsid w:val="00826542"/>
    <w:rsid w:val="00826663"/>
    <w:rsid w:val="008274C0"/>
    <w:rsid w:val="00830EB1"/>
    <w:rsid w:val="0083198A"/>
    <w:rsid w:val="00831B8A"/>
    <w:rsid w:val="00832121"/>
    <w:rsid w:val="00837BDF"/>
    <w:rsid w:val="00842C9A"/>
    <w:rsid w:val="0084317E"/>
    <w:rsid w:val="00845234"/>
    <w:rsid w:val="008507AC"/>
    <w:rsid w:val="008538D3"/>
    <w:rsid w:val="008604A5"/>
    <w:rsid w:val="008610C4"/>
    <w:rsid w:val="00863950"/>
    <w:rsid w:val="008642EC"/>
    <w:rsid w:val="00865313"/>
    <w:rsid w:val="00866B83"/>
    <w:rsid w:val="00867B96"/>
    <w:rsid w:val="00872804"/>
    <w:rsid w:val="00880268"/>
    <w:rsid w:val="008817A4"/>
    <w:rsid w:val="00881E30"/>
    <w:rsid w:val="008825CF"/>
    <w:rsid w:val="00882674"/>
    <w:rsid w:val="00883239"/>
    <w:rsid w:val="00884158"/>
    <w:rsid w:val="00884B9E"/>
    <w:rsid w:val="00885AD8"/>
    <w:rsid w:val="00891979"/>
    <w:rsid w:val="008921CA"/>
    <w:rsid w:val="00894ED5"/>
    <w:rsid w:val="00897243"/>
    <w:rsid w:val="008A04A8"/>
    <w:rsid w:val="008A0AD1"/>
    <w:rsid w:val="008A142A"/>
    <w:rsid w:val="008A1D2A"/>
    <w:rsid w:val="008A3059"/>
    <w:rsid w:val="008A3660"/>
    <w:rsid w:val="008A3C94"/>
    <w:rsid w:val="008A5D64"/>
    <w:rsid w:val="008A6425"/>
    <w:rsid w:val="008A6CC0"/>
    <w:rsid w:val="008B4A9F"/>
    <w:rsid w:val="008B6AA1"/>
    <w:rsid w:val="008C1A03"/>
    <w:rsid w:val="008C35AC"/>
    <w:rsid w:val="008C36FB"/>
    <w:rsid w:val="008C7985"/>
    <w:rsid w:val="008D0686"/>
    <w:rsid w:val="008D2614"/>
    <w:rsid w:val="008D3142"/>
    <w:rsid w:val="008D51BD"/>
    <w:rsid w:val="008D6088"/>
    <w:rsid w:val="008E1EB7"/>
    <w:rsid w:val="008E24D8"/>
    <w:rsid w:val="008E3192"/>
    <w:rsid w:val="008E51A1"/>
    <w:rsid w:val="008E5BB5"/>
    <w:rsid w:val="008E5C7C"/>
    <w:rsid w:val="008E78E2"/>
    <w:rsid w:val="008F0DB0"/>
    <w:rsid w:val="008F1D01"/>
    <w:rsid w:val="008F2B35"/>
    <w:rsid w:val="008F504E"/>
    <w:rsid w:val="008F5462"/>
    <w:rsid w:val="008F5EB8"/>
    <w:rsid w:val="00903714"/>
    <w:rsid w:val="00904E7C"/>
    <w:rsid w:val="00905D71"/>
    <w:rsid w:val="0091203C"/>
    <w:rsid w:val="009129B3"/>
    <w:rsid w:val="00914B23"/>
    <w:rsid w:val="009153EF"/>
    <w:rsid w:val="00915B6E"/>
    <w:rsid w:val="00917210"/>
    <w:rsid w:val="009174CF"/>
    <w:rsid w:val="00917BAD"/>
    <w:rsid w:val="009202CE"/>
    <w:rsid w:val="0092469B"/>
    <w:rsid w:val="00924FF4"/>
    <w:rsid w:val="009266FF"/>
    <w:rsid w:val="00926DDE"/>
    <w:rsid w:val="00927916"/>
    <w:rsid w:val="00927FE2"/>
    <w:rsid w:val="009300B6"/>
    <w:rsid w:val="009304E8"/>
    <w:rsid w:val="009316EB"/>
    <w:rsid w:val="0093255E"/>
    <w:rsid w:val="00934586"/>
    <w:rsid w:val="009350F3"/>
    <w:rsid w:val="00935C0F"/>
    <w:rsid w:val="00937C60"/>
    <w:rsid w:val="00937D57"/>
    <w:rsid w:val="00941B01"/>
    <w:rsid w:val="00943665"/>
    <w:rsid w:val="00947F77"/>
    <w:rsid w:val="00950BC5"/>
    <w:rsid w:val="00950C60"/>
    <w:rsid w:val="00950D1A"/>
    <w:rsid w:val="00950E2F"/>
    <w:rsid w:val="009560BD"/>
    <w:rsid w:val="00956934"/>
    <w:rsid w:val="00956D54"/>
    <w:rsid w:val="0095765C"/>
    <w:rsid w:val="00957F1D"/>
    <w:rsid w:val="009609E3"/>
    <w:rsid w:val="00961F7B"/>
    <w:rsid w:val="009627A2"/>
    <w:rsid w:val="00965293"/>
    <w:rsid w:val="0096712A"/>
    <w:rsid w:val="00972031"/>
    <w:rsid w:val="00973A16"/>
    <w:rsid w:val="0097523B"/>
    <w:rsid w:val="009808C2"/>
    <w:rsid w:val="00981884"/>
    <w:rsid w:val="00986FF6"/>
    <w:rsid w:val="009903AE"/>
    <w:rsid w:val="0099424D"/>
    <w:rsid w:val="00995378"/>
    <w:rsid w:val="00995DC5"/>
    <w:rsid w:val="009A0076"/>
    <w:rsid w:val="009A0AED"/>
    <w:rsid w:val="009A15DD"/>
    <w:rsid w:val="009A73A4"/>
    <w:rsid w:val="009A77AD"/>
    <w:rsid w:val="009B7AEC"/>
    <w:rsid w:val="009C0327"/>
    <w:rsid w:val="009C0A58"/>
    <w:rsid w:val="009C17B1"/>
    <w:rsid w:val="009D1074"/>
    <w:rsid w:val="009D1556"/>
    <w:rsid w:val="009D22D0"/>
    <w:rsid w:val="009D4E42"/>
    <w:rsid w:val="009D53F8"/>
    <w:rsid w:val="009D5D9D"/>
    <w:rsid w:val="009D648F"/>
    <w:rsid w:val="009E1C8F"/>
    <w:rsid w:val="009F14EE"/>
    <w:rsid w:val="009F5102"/>
    <w:rsid w:val="009F5AA2"/>
    <w:rsid w:val="009F6ED2"/>
    <w:rsid w:val="009F7C61"/>
    <w:rsid w:val="00A04347"/>
    <w:rsid w:val="00A073C0"/>
    <w:rsid w:val="00A10593"/>
    <w:rsid w:val="00A11D72"/>
    <w:rsid w:val="00A11FE3"/>
    <w:rsid w:val="00A13E9A"/>
    <w:rsid w:val="00A14D87"/>
    <w:rsid w:val="00A15558"/>
    <w:rsid w:val="00A15B07"/>
    <w:rsid w:val="00A161C2"/>
    <w:rsid w:val="00A16FB5"/>
    <w:rsid w:val="00A203CC"/>
    <w:rsid w:val="00A23D8F"/>
    <w:rsid w:val="00A26439"/>
    <w:rsid w:val="00A27A1C"/>
    <w:rsid w:val="00A3038F"/>
    <w:rsid w:val="00A31570"/>
    <w:rsid w:val="00A31FB4"/>
    <w:rsid w:val="00A32EBE"/>
    <w:rsid w:val="00A3480C"/>
    <w:rsid w:val="00A3541A"/>
    <w:rsid w:val="00A36041"/>
    <w:rsid w:val="00A36DF4"/>
    <w:rsid w:val="00A37411"/>
    <w:rsid w:val="00A41022"/>
    <w:rsid w:val="00A42045"/>
    <w:rsid w:val="00A429AC"/>
    <w:rsid w:val="00A42D9C"/>
    <w:rsid w:val="00A4399B"/>
    <w:rsid w:val="00A4449F"/>
    <w:rsid w:val="00A5166D"/>
    <w:rsid w:val="00A51DF4"/>
    <w:rsid w:val="00A53F8B"/>
    <w:rsid w:val="00A55F84"/>
    <w:rsid w:val="00A561FD"/>
    <w:rsid w:val="00A56B28"/>
    <w:rsid w:val="00A57497"/>
    <w:rsid w:val="00A57C83"/>
    <w:rsid w:val="00A62C38"/>
    <w:rsid w:val="00A6390D"/>
    <w:rsid w:val="00A65758"/>
    <w:rsid w:val="00A65B97"/>
    <w:rsid w:val="00A666AD"/>
    <w:rsid w:val="00A673F4"/>
    <w:rsid w:val="00A708B8"/>
    <w:rsid w:val="00A7119B"/>
    <w:rsid w:val="00A72D23"/>
    <w:rsid w:val="00A746CC"/>
    <w:rsid w:val="00A766ED"/>
    <w:rsid w:val="00A83AE9"/>
    <w:rsid w:val="00A84A1E"/>
    <w:rsid w:val="00A90833"/>
    <w:rsid w:val="00A91ADD"/>
    <w:rsid w:val="00A93BB8"/>
    <w:rsid w:val="00A956F4"/>
    <w:rsid w:val="00A9606F"/>
    <w:rsid w:val="00AA1267"/>
    <w:rsid w:val="00AA1ED6"/>
    <w:rsid w:val="00AA4249"/>
    <w:rsid w:val="00AA4CBD"/>
    <w:rsid w:val="00AA70BA"/>
    <w:rsid w:val="00AB11FD"/>
    <w:rsid w:val="00AB186C"/>
    <w:rsid w:val="00AB2C52"/>
    <w:rsid w:val="00AB35AD"/>
    <w:rsid w:val="00AB65DB"/>
    <w:rsid w:val="00AB67EC"/>
    <w:rsid w:val="00AC062C"/>
    <w:rsid w:val="00AC0635"/>
    <w:rsid w:val="00AC1C61"/>
    <w:rsid w:val="00AC291D"/>
    <w:rsid w:val="00AC5527"/>
    <w:rsid w:val="00AC5806"/>
    <w:rsid w:val="00AC6240"/>
    <w:rsid w:val="00AC6883"/>
    <w:rsid w:val="00AC6D31"/>
    <w:rsid w:val="00AD14B8"/>
    <w:rsid w:val="00AD3D7F"/>
    <w:rsid w:val="00AD453E"/>
    <w:rsid w:val="00AD5E89"/>
    <w:rsid w:val="00AD765B"/>
    <w:rsid w:val="00AE0947"/>
    <w:rsid w:val="00AE0D2C"/>
    <w:rsid w:val="00AE5D4E"/>
    <w:rsid w:val="00AE7013"/>
    <w:rsid w:val="00AE78A3"/>
    <w:rsid w:val="00AF2939"/>
    <w:rsid w:val="00AF3A77"/>
    <w:rsid w:val="00AF50E1"/>
    <w:rsid w:val="00B02728"/>
    <w:rsid w:val="00B04930"/>
    <w:rsid w:val="00B05B6F"/>
    <w:rsid w:val="00B06B09"/>
    <w:rsid w:val="00B10654"/>
    <w:rsid w:val="00B14C12"/>
    <w:rsid w:val="00B14C71"/>
    <w:rsid w:val="00B17797"/>
    <w:rsid w:val="00B217A3"/>
    <w:rsid w:val="00B228F1"/>
    <w:rsid w:val="00B2324F"/>
    <w:rsid w:val="00B2525E"/>
    <w:rsid w:val="00B2614B"/>
    <w:rsid w:val="00B27807"/>
    <w:rsid w:val="00B30282"/>
    <w:rsid w:val="00B31885"/>
    <w:rsid w:val="00B31B30"/>
    <w:rsid w:val="00B31D9A"/>
    <w:rsid w:val="00B3319A"/>
    <w:rsid w:val="00B34CCF"/>
    <w:rsid w:val="00B353D5"/>
    <w:rsid w:val="00B36689"/>
    <w:rsid w:val="00B369E7"/>
    <w:rsid w:val="00B40EC1"/>
    <w:rsid w:val="00B4365B"/>
    <w:rsid w:val="00B45A02"/>
    <w:rsid w:val="00B467D7"/>
    <w:rsid w:val="00B520DF"/>
    <w:rsid w:val="00B53DAD"/>
    <w:rsid w:val="00B57676"/>
    <w:rsid w:val="00B6376A"/>
    <w:rsid w:val="00B63CBE"/>
    <w:rsid w:val="00B64508"/>
    <w:rsid w:val="00B72777"/>
    <w:rsid w:val="00B72AA2"/>
    <w:rsid w:val="00B75374"/>
    <w:rsid w:val="00B7550F"/>
    <w:rsid w:val="00B7667D"/>
    <w:rsid w:val="00B77A59"/>
    <w:rsid w:val="00B80B18"/>
    <w:rsid w:val="00B81015"/>
    <w:rsid w:val="00B818E1"/>
    <w:rsid w:val="00B84F7B"/>
    <w:rsid w:val="00B85951"/>
    <w:rsid w:val="00B86742"/>
    <w:rsid w:val="00B905BA"/>
    <w:rsid w:val="00B9081E"/>
    <w:rsid w:val="00B91DBA"/>
    <w:rsid w:val="00B9361A"/>
    <w:rsid w:val="00B9600C"/>
    <w:rsid w:val="00BA06F0"/>
    <w:rsid w:val="00BA1A22"/>
    <w:rsid w:val="00BA43FB"/>
    <w:rsid w:val="00BA4FEA"/>
    <w:rsid w:val="00BA5828"/>
    <w:rsid w:val="00BA6FD6"/>
    <w:rsid w:val="00BB0BE9"/>
    <w:rsid w:val="00BB7A04"/>
    <w:rsid w:val="00BC0BDF"/>
    <w:rsid w:val="00BC1746"/>
    <w:rsid w:val="00BC22A6"/>
    <w:rsid w:val="00BC2BC7"/>
    <w:rsid w:val="00BC2E89"/>
    <w:rsid w:val="00BC34E2"/>
    <w:rsid w:val="00BC3E9E"/>
    <w:rsid w:val="00BC3FB7"/>
    <w:rsid w:val="00BC5B3E"/>
    <w:rsid w:val="00BC6AB7"/>
    <w:rsid w:val="00BC6F50"/>
    <w:rsid w:val="00BC732F"/>
    <w:rsid w:val="00BC7DCD"/>
    <w:rsid w:val="00BD0461"/>
    <w:rsid w:val="00BD063C"/>
    <w:rsid w:val="00BD0771"/>
    <w:rsid w:val="00BD1529"/>
    <w:rsid w:val="00BD1D19"/>
    <w:rsid w:val="00BD1FE2"/>
    <w:rsid w:val="00BD43A7"/>
    <w:rsid w:val="00BD4520"/>
    <w:rsid w:val="00BE2947"/>
    <w:rsid w:val="00BE3A18"/>
    <w:rsid w:val="00BE472A"/>
    <w:rsid w:val="00BE4BCB"/>
    <w:rsid w:val="00BF4B04"/>
    <w:rsid w:val="00BF6FAE"/>
    <w:rsid w:val="00BF728C"/>
    <w:rsid w:val="00C00846"/>
    <w:rsid w:val="00C00EEF"/>
    <w:rsid w:val="00C0136E"/>
    <w:rsid w:val="00C018BB"/>
    <w:rsid w:val="00C0300D"/>
    <w:rsid w:val="00C033DD"/>
    <w:rsid w:val="00C047E4"/>
    <w:rsid w:val="00C04E7E"/>
    <w:rsid w:val="00C07EE1"/>
    <w:rsid w:val="00C11C62"/>
    <w:rsid w:val="00C15A91"/>
    <w:rsid w:val="00C2055D"/>
    <w:rsid w:val="00C21FB3"/>
    <w:rsid w:val="00C23B8D"/>
    <w:rsid w:val="00C24663"/>
    <w:rsid w:val="00C25727"/>
    <w:rsid w:val="00C3081D"/>
    <w:rsid w:val="00C3253E"/>
    <w:rsid w:val="00C32622"/>
    <w:rsid w:val="00C32CC7"/>
    <w:rsid w:val="00C33920"/>
    <w:rsid w:val="00C36477"/>
    <w:rsid w:val="00C3683B"/>
    <w:rsid w:val="00C454BE"/>
    <w:rsid w:val="00C47CF0"/>
    <w:rsid w:val="00C503E1"/>
    <w:rsid w:val="00C52315"/>
    <w:rsid w:val="00C53282"/>
    <w:rsid w:val="00C53F28"/>
    <w:rsid w:val="00C540D2"/>
    <w:rsid w:val="00C60B21"/>
    <w:rsid w:val="00C61718"/>
    <w:rsid w:val="00C62263"/>
    <w:rsid w:val="00C62EB2"/>
    <w:rsid w:val="00C6403D"/>
    <w:rsid w:val="00C6649A"/>
    <w:rsid w:val="00C71952"/>
    <w:rsid w:val="00C731B4"/>
    <w:rsid w:val="00C737D9"/>
    <w:rsid w:val="00C73BCF"/>
    <w:rsid w:val="00C804F8"/>
    <w:rsid w:val="00C82544"/>
    <w:rsid w:val="00C82FB1"/>
    <w:rsid w:val="00C830A9"/>
    <w:rsid w:val="00C83406"/>
    <w:rsid w:val="00C8369C"/>
    <w:rsid w:val="00C84106"/>
    <w:rsid w:val="00C85FE7"/>
    <w:rsid w:val="00C86B10"/>
    <w:rsid w:val="00C87EC1"/>
    <w:rsid w:val="00C93002"/>
    <w:rsid w:val="00CA0078"/>
    <w:rsid w:val="00CA0159"/>
    <w:rsid w:val="00CA0274"/>
    <w:rsid w:val="00CA303D"/>
    <w:rsid w:val="00CA3C35"/>
    <w:rsid w:val="00CA6A72"/>
    <w:rsid w:val="00CA7882"/>
    <w:rsid w:val="00CB19C9"/>
    <w:rsid w:val="00CB2CE6"/>
    <w:rsid w:val="00CB33F0"/>
    <w:rsid w:val="00CB5752"/>
    <w:rsid w:val="00CB5DDF"/>
    <w:rsid w:val="00CB5EE7"/>
    <w:rsid w:val="00CC1CEE"/>
    <w:rsid w:val="00CC2E5B"/>
    <w:rsid w:val="00CC3BA1"/>
    <w:rsid w:val="00CC57A3"/>
    <w:rsid w:val="00CC5D8A"/>
    <w:rsid w:val="00CC6A7C"/>
    <w:rsid w:val="00CC7885"/>
    <w:rsid w:val="00CC7AC9"/>
    <w:rsid w:val="00CD0B20"/>
    <w:rsid w:val="00CD1C93"/>
    <w:rsid w:val="00CD28AD"/>
    <w:rsid w:val="00CD3516"/>
    <w:rsid w:val="00CD545D"/>
    <w:rsid w:val="00CD60C1"/>
    <w:rsid w:val="00CD6E44"/>
    <w:rsid w:val="00CE592F"/>
    <w:rsid w:val="00CE5D38"/>
    <w:rsid w:val="00CE65BA"/>
    <w:rsid w:val="00CE72F9"/>
    <w:rsid w:val="00CE776C"/>
    <w:rsid w:val="00CF2015"/>
    <w:rsid w:val="00CF2C9A"/>
    <w:rsid w:val="00CF4333"/>
    <w:rsid w:val="00CF47E0"/>
    <w:rsid w:val="00CF4826"/>
    <w:rsid w:val="00CF6DB2"/>
    <w:rsid w:val="00CF6E76"/>
    <w:rsid w:val="00CF703C"/>
    <w:rsid w:val="00CF7ECB"/>
    <w:rsid w:val="00D01675"/>
    <w:rsid w:val="00D01776"/>
    <w:rsid w:val="00D031AE"/>
    <w:rsid w:val="00D034E3"/>
    <w:rsid w:val="00D03DCB"/>
    <w:rsid w:val="00D04D4E"/>
    <w:rsid w:val="00D060EF"/>
    <w:rsid w:val="00D074B3"/>
    <w:rsid w:val="00D07894"/>
    <w:rsid w:val="00D10A6B"/>
    <w:rsid w:val="00D12663"/>
    <w:rsid w:val="00D128C3"/>
    <w:rsid w:val="00D17B6E"/>
    <w:rsid w:val="00D201B6"/>
    <w:rsid w:val="00D208AA"/>
    <w:rsid w:val="00D21FBB"/>
    <w:rsid w:val="00D236D8"/>
    <w:rsid w:val="00D23AAA"/>
    <w:rsid w:val="00D23D23"/>
    <w:rsid w:val="00D25165"/>
    <w:rsid w:val="00D25763"/>
    <w:rsid w:val="00D26A77"/>
    <w:rsid w:val="00D26EC7"/>
    <w:rsid w:val="00D30B75"/>
    <w:rsid w:val="00D317B5"/>
    <w:rsid w:val="00D31A46"/>
    <w:rsid w:val="00D346BF"/>
    <w:rsid w:val="00D358E4"/>
    <w:rsid w:val="00D377D0"/>
    <w:rsid w:val="00D412FE"/>
    <w:rsid w:val="00D42E71"/>
    <w:rsid w:val="00D44B38"/>
    <w:rsid w:val="00D45C89"/>
    <w:rsid w:val="00D4729D"/>
    <w:rsid w:val="00D47A86"/>
    <w:rsid w:val="00D5516C"/>
    <w:rsid w:val="00D559FC"/>
    <w:rsid w:val="00D55B33"/>
    <w:rsid w:val="00D6042B"/>
    <w:rsid w:val="00D64E03"/>
    <w:rsid w:val="00D702D3"/>
    <w:rsid w:val="00D70456"/>
    <w:rsid w:val="00D704CB"/>
    <w:rsid w:val="00D72D57"/>
    <w:rsid w:val="00D75BC7"/>
    <w:rsid w:val="00D77ABF"/>
    <w:rsid w:val="00D80E38"/>
    <w:rsid w:val="00D814C4"/>
    <w:rsid w:val="00D82702"/>
    <w:rsid w:val="00D828E5"/>
    <w:rsid w:val="00D82C3E"/>
    <w:rsid w:val="00D835F6"/>
    <w:rsid w:val="00D877AC"/>
    <w:rsid w:val="00D90647"/>
    <w:rsid w:val="00D90688"/>
    <w:rsid w:val="00D91ACE"/>
    <w:rsid w:val="00D9522C"/>
    <w:rsid w:val="00D9722D"/>
    <w:rsid w:val="00DA04EB"/>
    <w:rsid w:val="00DA0E75"/>
    <w:rsid w:val="00DA253C"/>
    <w:rsid w:val="00DA35AB"/>
    <w:rsid w:val="00DA38D9"/>
    <w:rsid w:val="00DA4552"/>
    <w:rsid w:val="00DA455F"/>
    <w:rsid w:val="00DA4864"/>
    <w:rsid w:val="00DA53AE"/>
    <w:rsid w:val="00DA6233"/>
    <w:rsid w:val="00DB1184"/>
    <w:rsid w:val="00DB1B46"/>
    <w:rsid w:val="00DB3884"/>
    <w:rsid w:val="00DB53A7"/>
    <w:rsid w:val="00DB5B83"/>
    <w:rsid w:val="00DB76FC"/>
    <w:rsid w:val="00DB781D"/>
    <w:rsid w:val="00DC01B8"/>
    <w:rsid w:val="00DC1078"/>
    <w:rsid w:val="00DC2996"/>
    <w:rsid w:val="00DC3353"/>
    <w:rsid w:val="00DC60D4"/>
    <w:rsid w:val="00DC6947"/>
    <w:rsid w:val="00DD1294"/>
    <w:rsid w:val="00DD24D4"/>
    <w:rsid w:val="00DD6027"/>
    <w:rsid w:val="00DE11C4"/>
    <w:rsid w:val="00DE282F"/>
    <w:rsid w:val="00DE4E74"/>
    <w:rsid w:val="00DE532F"/>
    <w:rsid w:val="00DE54F5"/>
    <w:rsid w:val="00DE5913"/>
    <w:rsid w:val="00DE6577"/>
    <w:rsid w:val="00DE6CED"/>
    <w:rsid w:val="00DE78F2"/>
    <w:rsid w:val="00DE79A4"/>
    <w:rsid w:val="00DF013F"/>
    <w:rsid w:val="00DF0C65"/>
    <w:rsid w:val="00DF5DFE"/>
    <w:rsid w:val="00DF65D8"/>
    <w:rsid w:val="00DF6661"/>
    <w:rsid w:val="00E010C2"/>
    <w:rsid w:val="00E12744"/>
    <w:rsid w:val="00E14D93"/>
    <w:rsid w:val="00E161B3"/>
    <w:rsid w:val="00E17AE6"/>
    <w:rsid w:val="00E20F43"/>
    <w:rsid w:val="00E21F4F"/>
    <w:rsid w:val="00E2322A"/>
    <w:rsid w:val="00E23CE8"/>
    <w:rsid w:val="00E2485C"/>
    <w:rsid w:val="00E26206"/>
    <w:rsid w:val="00E27604"/>
    <w:rsid w:val="00E277D5"/>
    <w:rsid w:val="00E3368C"/>
    <w:rsid w:val="00E33863"/>
    <w:rsid w:val="00E350F3"/>
    <w:rsid w:val="00E366D3"/>
    <w:rsid w:val="00E37479"/>
    <w:rsid w:val="00E41866"/>
    <w:rsid w:val="00E42240"/>
    <w:rsid w:val="00E42DC6"/>
    <w:rsid w:val="00E442EA"/>
    <w:rsid w:val="00E44AAF"/>
    <w:rsid w:val="00E47A06"/>
    <w:rsid w:val="00E53B97"/>
    <w:rsid w:val="00E57013"/>
    <w:rsid w:val="00E570C2"/>
    <w:rsid w:val="00E62229"/>
    <w:rsid w:val="00E65B05"/>
    <w:rsid w:val="00E667F7"/>
    <w:rsid w:val="00E705FE"/>
    <w:rsid w:val="00E70A91"/>
    <w:rsid w:val="00E70E92"/>
    <w:rsid w:val="00E7207D"/>
    <w:rsid w:val="00E720AB"/>
    <w:rsid w:val="00E7308A"/>
    <w:rsid w:val="00E81D96"/>
    <w:rsid w:val="00E84F81"/>
    <w:rsid w:val="00E8549D"/>
    <w:rsid w:val="00E87A47"/>
    <w:rsid w:val="00E90DE8"/>
    <w:rsid w:val="00E91E3C"/>
    <w:rsid w:val="00E95234"/>
    <w:rsid w:val="00E96B4F"/>
    <w:rsid w:val="00E96B9C"/>
    <w:rsid w:val="00EA2199"/>
    <w:rsid w:val="00EA5E73"/>
    <w:rsid w:val="00EA5F01"/>
    <w:rsid w:val="00EA625A"/>
    <w:rsid w:val="00EA6964"/>
    <w:rsid w:val="00EB0D17"/>
    <w:rsid w:val="00EB0D6C"/>
    <w:rsid w:val="00EB1D01"/>
    <w:rsid w:val="00EB2E71"/>
    <w:rsid w:val="00EB6AA3"/>
    <w:rsid w:val="00EC090E"/>
    <w:rsid w:val="00EC0DFB"/>
    <w:rsid w:val="00EC2EE0"/>
    <w:rsid w:val="00EC3D15"/>
    <w:rsid w:val="00EC5291"/>
    <w:rsid w:val="00EC5E3A"/>
    <w:rsid w:val="00EC680A"/>
    <w:rsid w:val="00EC7FEA"/>
    <w:rsid w:val="00ED10DC"/>
    <w:rsid w:val="00ED27C2"/>
    <w:rsid w:val="00ED6F0A"/>
    <w:rsid w:val="00ED7461"/>
    <w:rsid w:val="00ED75C2"/>
    <w:rsid w:val="00EE30E1"/>
    <w:rsid w:val="00EE724C"/>
    <w:rsid w:val="00EF0105"/>
    <w:rsid w:val="00EF172B"/>
    <w:rsid w:val="00EF1ACF"/>
    <w:rsid w:val="00EF2977"/>
    <w:rsid w:val="00EF3FF9"/>
    <w:rsid w:val="00EF5224"/>
    <w:rsid w:val="00EF690C"/>
    <w:rsid w:val="00EF7BFA"/>
    <w:rsid w:val="00F00C26"/>
    <w:rsid w:val="00F00D5E"/>
    <w:rsid w:val="00F01960"/>
    <w:rsid w:val="00F04DFF"/>
    <w:rsid w:val="00F05D6F"/>
    <w:rsid w:val="00F06674"/>
    <w:rsid w:val="00F10298"/>
    <w:rsid w:val="00F12223"/>
    <w:rsid w:val="00F14708"/>
    <w:rsid w:val="00F173B3"/>
    <w:rsid w:val="00F21D0C"/>
    <w:rsid w:val="00F2272B"/>
    <w:rsid w:val="00F23071"/>
    <w:rsid w:val="00F23B30"/>
    <w:rsid w:val="00F242B0"/>
    <w:rsid w:val="00F25ADD"/>
    <w:rsid w:val="00F25E2F"/>
    <w:rsid w:val="00F25FF6"/>
    <w:rsid w:val="00F26553"/>
    <w:rsid w:val="00F30B79"/>
    <w:rsid w:val="00F30CF9"/>
    <w:rsid w:val="00F316B4"/>
    <w:rsid w:val="00F31BA5"/>
    <w:rsid w:val="00F32CD3"/>
    <w:rsid w:val="00F34032"/>
    <w:rsid w:val="00F40CD1"/>
    <w:rsid w:val="00F41A7A"/>
    <w:rsid w:val="00F42726"/>
    <w:rsid w:val="00F436C5"/>
    <w:rsid w:val="00F46607"/>
    <w:rsid w:val="00F46884"/>
    <w:rsid w:val="00F46E80"/>
    <w:rsid w:val="00F52FF5"/>
    <w:rsid w:val="00F539C8"/>
    <w:rsid w:val="00F57241"/>
    <w:rsid w:val="00F602F6"/>
    <w:rsid w:val="00F62494"/>
    <w:rsid w:val="00F6374A"/>
    <w:rsid w:val="00F63C68"/>
    <w:rsid w:val="00F64CF2"/>
    <w:rsid w:val="00F711D4"/>
    <w:rsid w:val="00F71C78"/>
    <w:rsid w:val="00F73F19"/>
    <w:rsid w:val="00F75424"/>
    <w:rsid w:val="00F83ECB"/>
    <w:rsid w:val="00F8483B"/>
    <w:rsid w:val="00F854CD"/>
    <w:rsid w:val="00F85FDF"/>
    <w:rsid w:val="00F865FD"/>
    <w:rsid w:val="00F8737D"/>
    <w:rsid w:val="00F87644"/>
    <w:rsid w:val="00F90CC5"/>
    <w:rsid w:val="00F9102E"/>
    <w:rsid w:val="00FA016D"/>
    <w:rsid w:val="00FA0707"/>
    <w:rsid w:val="00FA0AF3"/>
    <w:rsid w:val="00FA0BB5"/>
    <w:rsid w:val="00FA24AB"/>
    <w:rsid w:val="00FA267D"/>
    <w:rsid w:val="00FA274B"/>
    <w:rsid w:val="00FA37AF"/>
    <w:rsid w:val="00FA3EC8"/>
    <w:rsid w:val="00FA57CD"/>
    <w:rsid w:val="00FB09D8"/>
    <w:rsid w:val="00FB0C3D"/>
    <w:rsid w:val="00FB4390"/>
    <w:rsid w:val="00FC193A"/>
    <w:rsid w:val="00FC6126"/>
    <w:rsid w:val="00FC67F8"/>
    <w:rsid w:val="00FD02D1"/>
    <w:rsid w:val="00FD29A4"/>
    <w:rsid w:val="00FE09C5"/>
    <w:rsid w:val="00FE1507"/>
    <w:rsid w:val="00FE35B7"/>
    <w:rsid w:val="00FE58BE"/>
    <w:rsid w:val="00FF3DE7"/>
    <w:rsid w:val="00FF4602"/>
    <w:rsid w:val="00FF63AE"/>
    <w:rsid w:val="00FF64E5"/>
    <w:rsid w:val="00FF71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1BCDE5"/>
  <w15:chartTrackingRefBased/>
  <w15:docId w15:val="{A075EFEC-FD08-5146-847D-F0BE0429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b/>
      <w:bCs/>
      <w:spacing w:val="20"/>
      <w:sz w:val="2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qFormat/>
    <w:pPr>
      <w:keepNext/>
      <w:spacing w:line="360" w:lineRule="auto"/>
      <w:jc w:val="right"/>
      <w:outlineLvl w:val="2"/>
    </w:pPr>
    <w:rPr>
      <w:rFonts w:ascii="Trebuchet MS" w:hAnsi="Trebuchet MS"/>
      <w:b/>
      <w:sz w:val="20"/>
      <w:szCs w:val="20"/>
    </w:rPr>
  </w:style>
  <w:style w:type="paragraph" w:styleId="Titolo5">
    <w:name w:val="heading 5"/>
    <w:basedOn w:val="Normale"/>
    <w:next w:val="Normale"/>
    <w:qFormat/>
    <w:pPr>
      <w:spacing w:before="240" w:after="60"/>
      <w:outlineLvl w:val="4"/>
    </w:pPr>
    <w:rPr>
      <w:b/>
      <w:bCs/>
      <w:i/>
      <w:iCs/>
      <w:sz w:val="26"/>
      <w:szCs w:val="26"/>
    </w:rPr>
  </w:style>
  <w:style w:type="paragraph" w:styleId="Titolo6">
    <w:name w:val="heading 6"/>
    <w:basedOn w:val="Normale"/>
    <w:next w:val="Normale"/>
    <w:qFormat/>
    <w:pPr>
      <w:spacing w:before="240" w:after="60"/>
      <w:outlineLvl w:val="5"/>
    </w:pPr>
    <w:rPr>
      <w:b/>
      <w:bCs/>
      <w:sz w:val="22"/>
      <w:szCs w:val="22"/>
    </w:rPr>
  </w:style>
  <w:style w:type="paragraph" w:styleId="Titolo7">
    <w:name w:val="heading 7"/>
    <w:basedOn w:val="Normale"/>
    <w:next w:val="Normale"/>
    <w:qFormat/>
    <w:pPr>
      <w:spacing w:before="240" w:after="60"/>
      <w:outlineLvl w:val="6"/>
    </w:pPr>
  </w:style>
  <w:style w:type="paragraph" w:styleId="Titolo8">
    <w:name w:val="heading 8"/>
    <w:basedOn w:val="Normale"/>
    <w:next w:val="Normale"/>
    <w:qFormat/>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spacing w:val="20"/>
      <w:sz w:val="22"/>
    </w:rPr>
  </w:style>
  <w:style w:type="paragraph" w:styleId="Intestazione">
    <w:name w:val="header"/>
    <w:basedOn w:val="Normale"/>
    <w:link w:val="IntestazioneCarattere"/>
    <w:uiPriority w:val="99"/>
    <w:pPr>
      <w:tabs>
        <w:tab w:val="center" w:pos="4819"/>
        <w:tab w:val="right" w:pos="9638"/>
      </w:tabs>
    </w:pPr>
  </w:style>
  <w:style w:type="paragraph" w:styleId="Corpodeltesto2">
    <w:name w:val="Body Text 2"/>
    <w:basedOn w:val="Normale"/>
    <w:pPr>
      <w:spacing w:after="120" w:line="480" w:lineRule="auto"/>
    </w:pPr>
  </w:style>
  <w:style w:type="paragraph" w:styleId="Rientrocorpodeltesto">
    <w:name w:val="Body Text Indent"/>
    <w:basedOn w:val="Normale"/>
    <w:pPr>
      <w:spacing w:after="120"/>
      <w:ind w:left="283"/>
    </w:pPr>
  </w:style>
  <w:style w:type="paragraph" w:styleId="Corpodeltesto3">
    <w:name w:val="Body Text 3"/>
    <w:basedOn w:val="Normale"/>
    <w:pPr>
      <w:jc w:val="both"/>
    </w:pPr>
    <w:rPr>
      <w:rFonts w:ascii="Trebuchet MS" w:hAnsi="Trebuchet MS"/>
      <w:sz w:val="20"/>
      <w:szCs w:val="20"/>
    </w:rPr>
  </w:style>
  <w:style w:type="paragraph" w:customStyle="1" w:styleId="sche23">
    <w:name w:val="sche2_3"/>
    <w:pPr>
      <w:widowControl w:val="0"/>
      <w:jc w:val="right"/>
    </w:pPr>
    <w:rPr>
      <w:lang w:val="en-US"/>
    </w:rPr>
  </w:style>
  <w:style w:type="paragraph" w:styleId="Testodelblocco">
    <w:name w:val="Block Text"/>
    <w:basedOn w:val="Normale"/>
    <w:pPr>
      <w:ind w:left="284" w:right="284"/>
      <w:jc w:val="both"/>
    </w:pPr>
    <w:rPr>
      <w:rFonts w:ascii="Trebuchet MS" w:hAnsi="Trebuchet MS"/>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character" w:styleId="Collegamentoipertestuale">
    <w:name w:val="Hyperlink"/>
    <w:rsid w:val="00700E4D"/>
    <w:rPr>
      <w:color w:val="0000FF"/>
      <w:u w:val="single"/>
    </w:rPr>
  </w:style>
  <w:style w:type="paragraph" w:styleId="Testonotaapidipagina">
    <w:name w:val="footnote text"/>
    <w:basedOn w:val="Normale"/>
    <w:link w:val="TestonotaapidipaginaCarattere"/>
    <w:rsid w:val="00F14708"/>
    <w:rPr>
      <w:sz w:val="20"/>
      <w:szCs w:val="20"/>
    </w:rPr>
  </w:style>
  <w:style w:type="character" w:styleId="Rimandonotaapidipagina">
    <w:name w:val="footnote reference"/>
    <w:semiHidden/>
    <w:rsid w:val="00F14708"/>
    <w:rPr>
      <w:vertAlign w:val="superscript"/>
    </w:rPr>
  </w:style>
  <w:style w:type="paragraph" w:styleId="NormaleWeb">
    <w:name w:val="Normal (Web)"/>
    <w:basedOn w:val="Normale"/>
    <w:rsid w:val="008642EC"/>
    <w:pPr>
      <w:spacing w:before="100" w:beforeAutospacing="1" w:after="100" w:afterAutospacing="1"/>
    </w:pPr>
  </w:style>
  <w:style w:type="character" w:styleId="Enfasigrassetto">
    <w:name w:val="Strong"/>
    <w:qFormat/>
    <w:rsid w:val="008642EC"/>
    <w:rPr>
      <w:b/>
      <w:bCs/>
    </w:rPr>
  </w:style>
  <w:style w:type="table" w:styleId="Grigliatabella">
    <w:name w:val="Table Grid"/>
    <w:basedOn w:val="Tabellanormale"/>
    <w:rsid w:val="00D90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vvnumart1">
    <w:name w:val="provv_numart1"/>
    <w:rsid w:val="0019488F"/>
    <w:rPr>
      <w:rFonts w:ascii="Verdana" w:hAnsi="Verdana" w:hint="default"/>
      <w:b/>
      <w:bCs/>
    </w:rPr>
  </w:style>
  <w:style w:type="paragraph" w:styleId="Testofumetto">
    <w:name w:val="Balloon Text"/>
    <w:basedOn w:val="Normale"/>
    <w:link w:val="TestofumettoCarattere"/>
    <w:rsid w:val="00F71C78"/>
    <w:rPr>
      <w:rFonts w:ascii="Segoe UI" w:hAnsi="Segoe UI" w:cs="Segoe UI"/>
      <w:sz w:val="18"/>
      <w:szCs w:val="18"/>
    </w:rPr>
  </w:style>
  <w:style w:type="character" w:customStyle="1" w:styleId="TestofumettoCarattere">
    <w:name w:val="Testo fumetto Carattere"/>
    <w:link w:val="Testofumetto"/>
    <w:rsid w:val="00F71C78"/>
    <w:rPr>
      <w:rFonts w:ascii="Segoe UI" w:hAnsi="Segoe UI" w:cs="Segoe UI"/>
      <w:sz w:val="18"/>
      <w:szCs w:val="18"/>
    </w:rPr>
  </w:style>
  <w:style w:type="character" w:styleId="Rimandocommento">
    <w:name w:val="annotation reference"/>
    <w:rsid w:val="00A51DF4"/>
    <w:rPr>
      <w:sz w:val="16"/>
      <w:szCs w:val="16"/>
    </w:rPr>
  </w:style>
  <w:style w:type="paragraph" w:styleId="Testocommento">
    <w:name w:val="annotation text"/>
    <w:basedOn w:val="Normale"/>
    <w:link w:val="TestocommentoCarattere"/>
    <w:rsid w:val="00A51DF4"/>
    <w:rPr>
      <w:sz w:val="20"/>
      <w:szCs w:val="20"/>
    </w:rPr>
  </w:style>
  <w:style w:type="character" w:customStyle="1" w:styleId="TestocommentoCarattere">
    <w:name w:val="Testo commento Carattere"/>
    <w:basedOn w:val="Carpredefinitoparagrafo"/>
    <w:link w:val="Testocommento"/>
    <w:rsid w:val="00A51DF4"/>
  </w:style>
  <w:style w:type="paragraph" w:styleId="Soggettocommento">
    <w:name w:val="annotation subject"/>
    <w:basedOn w:val="Testocommento"/>
    <w:next w:val="Testocommento"/>
    <w:link w:val="SoggettocommentoCarattere"/>
    <w:rsid w:val="00A51DF4"/>
    <w:rPr>
      <w:b/>
      <w:bCs/>
    </w:rPr>
  </w:style>
  <w:style w:type="character" w:customStyle="1" w:styleId="SoggettocommentoCarattere">
    <w:name w:val="Soggetto commento Carattere"/>
    <w:link w:val="Soggettocommento"/>
    <w:rsid w:val="00A51DF4"/>
    <w:rPr>
      <w:b/>
      <w:bCs/>
    </w:rPr>
  </w:style>
  <w:style w:type="paragraph" w:customStyle="1" w:styleId="Standard">
    <w:name w:val="Standard"/>
    <w:rsid w:val="00237070"/>
    <w:pPr>
      <w:suppressAutoHyphens/>
      <w:autoSpaceDN w:val="0"/>
      <w:textAlignment w:val="baseline"/>
    </w:pPr>
    <w:rPr>
      <w:kern w:val="3"/>
      <w:sz w:val="24"/>
      <w:szCs w:val="24"/>
      <w:lang w:eastAsia="zh-CN"/>
    </w:rPr>
  </w:style>
  <w:style w:type="character" w:customStyle="1" w:styleId="IntestazioneCarattere">
    <w:name w:val="Intestazione Carattere"/>
    <w:link w:val="Intestazione"/>
    <w:uiPriority w:val="99"/>
    <w:locked/>
    <w:rsid w:val="00237070"/>
    <w:rPr>
      <w:sz w:val="24"/>
      <w:szCs w:val="24"/>
    </w:rPr>
  </w:style>
  <w:style w:type="paragraph" w:customStyle="1" w:styleId="Default">
    <w:name w:val="Default"/>
    <w:rsid w:val="006933E6"/>
    <w:pPr>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34"/>
    <w:qFormat/>
    <w:rsid w:val="00A3480C"/>
    <w:pPr>
      <w:spacing w:after="160" w:line="259" w:lineRule="auto"/>
      <w:ind w:left="720"/>
      <w:contextualSpacing/>
    </w:pPr>
    <w:rPr>
      <w:rFonts w:ascii="Calibri" w:eastAsia="Calibri" w:hAnsi="Calibri"/>
      <w:sz w:val="22"/>
      <w:szCs w:val="22"/>
      <w:lang w:eastAsia="en-US"/>
    </w:rPr>
  </w:style>
  <w:style w:type="paragraph" w:customStyle="1" w:styleId="youthaftitem">
    <w:name w:val="youth.af.t.item"/>
    <w:basedOn w:val="Normale"/>
    <w:rsid w:val="00D6042B"/>
    <w:pPr>
      <w:keepNext/>
      <w:tabs>
        <w:tab w:val="left" w:pos="425"/>
      </w:tabs>
      <w:spacing w:before="80" w:after="60"/>
      <w:ind w:left="142"/>
    </w:pPr>
    <w:rPr>
      <w:rFonts w:ascii="Arial" w:hAnsi="Arial"/>
      <w:noProof/>
      <w:sz w:val="18"/>
      <w:szCs w:val="20"/>
      <w:lang w:val="en-GB" w:eastAsia="en-US"/>
    </w:rPr>
  </w:style>
  <w:style w:type="paragraph" w:customStyle="1" w:styleId="youthaff">
    <w:name w:val="youth.af.f"/>
    <w:basedOn w:val="Normale"/>
    <w:rsid w:val="00D6042B"/>
    <w:pPr>
      <w:keepNext/>
      <w:tabs>
        <w:tab w:val="left" w:pos="284"/>
      </w:tabs>
      <w:spacing w:before="60" w:after="60"/>
    </w:pPr>
    <w:rPr>
      <w:rFonts w:ascii="Arial" w:hAnsi="Arial"/>
      <w:noProof/>
      <w:sz w:val="20"/>
      <w:szCs w:val="20"/>
      <w:lang w:val="en-GB" w:eastAsia="en-US"/>
    </w:rPr>
  </w:style>
  <w:style w:type="paragraph" w:customStyle="1" w:styleId="youthafxdistance">
    <w:name w:val="youth.af.x.distance"/>
    <w:basedOn w:val="Normale"/>
    <w:rsid w:val="00D6042B"/>
    <w:pPr>
      <w:keepNext/>
      <w:tabs>
        <w:tab w:val="left" w:pos="284"/>
      </w:tabs>
      <w:spacing w:before="60" w:after="60"/>
    </w:pPr>
    <w:rPr>
      <w:rFonts w:ascii="Arial" w:hAnsi="Arial"/>
      <w:noProof/>
      <w:sz w:val="20"/>
      <w:szCs w:val="20"/>
      <w:lang w:val="en-GB" w:eastAsia="en-US"/>
    </w:rPr>
  </w:style>
  <w:style w:type="paragraph" w:customStyle="1" w:styleId="youthaf2subtopic">
    <w:name w:val="youth.af.2.subtopic"/>
    <w:basedOn w:val="Normale"/>
    <w:rsid w:val="00D6042B"/>
    <w:pPr>
      <w:keepNext/>
      <w:tabs>
        <w:tab w:val="left" w:pos="284"/>
      </w:tabs>
      <w:spacing w:before="80" w:after="60"/>
    </w:pPr>
    <w:rPr>
      <w:rFonts w:ascii="Arial" w:hAnsi="Arial"/>
      <w:b/>
      <w:i/>
      <w:noProof/>
      <w:sz w:val="20"/>
      <w:szCs w:val="20"/>
      <w:lang w:val="en-GB" w:eastAsia="en-US"/>
    </w:rPr>
  </w:style>
  <w:style w:type="paragraph" w:customStyle="1" w:styleId="youthaf0section">
    <w:name w:val="youth.af.0.section"/>
    <w:basedOn w:val="Normale"/>
    <w:rsid w:val="00D6042B"/>
    <w:pPr>
      <w:keepNext/>
      <w:tabs>
        <w:tab w:val="left" w:pos="284"/>
      </w:tabs>
      <w:spacing w:before="80" w:after="60"/>
    </w:pPr>
    <w:rPr>
      <w:rFonts w:ascii="Arial" w:hAnsi="Arial"/>
      <w:b/>
      <w:noProof/>
      <w:sz w:val="22"/>
      <w:szCs w:val="20"/>
      <w:lang w:val="en-GB" w:eastAsia="en-US"/>
    </w:rPr>
  </w:style>
  <w:style w:type="character" w:customStyle="1" w:styleId="TestonotaapidipaginaCarattere">
    <w:name w:val="Testo nota a piè di pagina Carattere"/>
    <w:link w:val="Testonotaapidipagina"/>
    <w:rsid w:val="00D6042B"/>
  </w:style>
  <w:style w:type="paragraph" w:customStyle="1" w:styleId="youthaf4subcomment">
    <w:name w:val="youth.af.4.subcomment"/>
    <w:basedOn w:val="Normale"/>
    <w:link w:val="youthaf4subcommentChar"/>
    <w:rsid w:val="00D6042B"/>
    <w:pPr>
      <w:keepNext/>
      <w:tabs>
        <w:tab w:val="left" w:pos="284"/>
      </w:tabs>
      <w:spacing w:before="60" w:after="100"/>
    </w:pPr>
    <w:rPr>
      <w:rFonts w:ascii="Arial" w:hAnsi="Arial"/>
      <w:i/>
      <w:noProof/>
      <w:sz w:val="16"/>
      <w:szCs w:val="20"/>
      <w:lang w:val="en-GB" w:eastAsia="en-US"/>
    </w:rPr>
  </w:style>
  <w:style w:type="paragraph" w:customStyle="1" w:styleId="youthaffint">
    <w:name w:val="youth.af.f.int"/>
    <w:basedOn w:val="youthaff"/>
    <w:rsid w:val="00D6042B"/>
    <w:pPr>
      <w:ind w:left="142"/>
    </w:pPr>
  </w:style>
  <w:style w:type="character" w:customStyle="1" w:styleId="youthaf4subcommentChar">
    <w:name w:val="youth.af.4.subcomment Char"/>
    <w:link w:val="youthaf4subcomment"/>
    <w:rsid w:val="00D6042B"/>
    <w:rPr>
      <w:rFonts w:ascii="Arial" w:hAnsi="Arial"/>
      <w:i/>
      <w:noProof/>
      <w:sz w:val="16"/>
      <w:lang w:val="en-GB" w:eastAsia="en-US"/>
    </w:rPr>
  </w:style>
  <w:style w:type="paragraph" w:customStyle="1" w:styleId="youthaf0part">
    <w:name w:val="youth.af.0.part"/>
    <w:basedOn w:val="Normale"/>
    <w:rsid w:val="00D6042B"/>
    <w:pPr>
      <w:keepNext/>
      <w:tabs>
        <w:tab w:val="left" w:pos="284"/>
      </w:tabs>
      <w:spacing w:before="80" w:after="60"/>
    </w:pPr>
    <w:rPr>
      <w:rFonts w:ascii="Arial" w:hAnsi="Arial"/>
      <w:b/>
      <w:noProof/>
      <w:szCs w:val="20"/>
      <w:lang w:val="en-GB" w:eastAsia="en-US"/>
    </w:rPr>
  </w:style>
  <w:style w:type="paragraph" w:customStyle="1" w:styleId="youthaffcent">
    <w:name w:val="youth.af.f.cent"/>
    <w:basedOn w:val="youthaff"/>
    <w:rsid w:val="00D6042B"/>
    <w:pPr>
      <w:jc w:val="center"/>
    </w:pPr>
  </w:style>
  <w:style w:type="paragraph" w:customStyle="1" w:styleId="youthafs">
    <w:name w:val="youth.af.s"/>
    <w:basedOn w:val="Normale"/>
    <w:rsid w:val="00D6042B"/>
    <w:pPr>
      <w:keepNext/>
      <w:tabs>
        <w:tab w:val="left" w:pos="284"/>
      </w:tabs>
      <w:spacing w:before="80" w:after="80"/>
    </w:pPr>
    <w:rPr>
      <w:rFonts w:ascii="Arial" w:hAnsi="Arial"/>
      <w:noProof/>
      <w:sz w:val="16"/>
      <w:szCs w:val="20"/>
      <w:lang w:val="en-GB" w:eastAsia="en-US"/>
    </w:rPr>
  </w:style>
  <w:style w:type="paragraph" w:customStyle="1" w:styleId="youthafscent">
    <w:name w:val="youth.af.s.cent"/>
    <w:basedOn w:val="youthafs"/>
    <w:rsid w:val="00D6042B"/>
    <w:pPr>
      <w:jc w:val="center"/>
    </w:pPr>
  </w:style>
  <w:style w:type="paragraph" w:customStyle="1" w:styleId="TableParagraph">
    <w:name w:val="Table Paragraph"/>
    <w:basedOn w:val="Normale"/>
    <w:uiPriority w:val="1"/>
    <w:qFormat/>
    <w:rsid w:val="00D6042B"/>
    <w:pPr>
      <w:widowControl w:val="0"/>
      <w:autoSpaceDE w:val="0"/>
      <w:autoSpaceDN w:val="0"/>
    </w:pPr>
    <w:rPr>
      <w:rFonts w:ascii="Calibri" w:eastAsia="Calibri" w:hAnsi="Calibri" w:cs="Calibri"/>
      <w:sz w:val="22"/>
      <w:szCs w:val="22"/>
      <w:lang w:bidi="it-IT"/>
    </w:rPr>
  </w:style>
  <w:style w:type="character" w:styleId="Menzionenonrisolta">
    <w:name w:val="Unresolved Mention"/>
    <w:uiPriority w:val="99"/>
    <w:semiHidden/>
    <w:unhideWhenUsed/>
    <w:rsid w:val="00A161C2"/>
    <w:rPr>
      <w:color w:val="605E5C"/>
      <w:shd w:val="clear" w:color="auto" w:fill="E1DFDD"/>
    </w:rPr>
  </w:style>
  <w:style w:type="character" w:customStyle="1" w:styleId="PidipaginaCarattere">
    <w:name w:val="Piè di pagina Carattere"/>
    <w:basedOn w:val="Carpredefinitoparagrafo"/>
    <w:link w:val="Pidipagina"/>
    <w:uiPriority w:val="99"/>
    <w:rsid w:val="00EB0D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1981157">
      <w:bodyDiv w:val="1"/>
      <w:marLeft w:val="0"/>
      <w:marRight w:val="0"/>
      <w:marTop w:val="0"/>
      <w:marBottom w:val="0"/>
      <w:divBdr>
        <w:top w:val="none" w:sz="0" w:space="0" w:color="auto"/>
        <w:left w:val="none" w:sz="0" w:space="0" w:color="auto"/>
        <w:bottom w:val="none" w:sz="0" w:space="0" w:color="auto"/>
        <w:right w:val="none" w:sz="0" w:space="0" w:color="auto"/>
      </w:divBdr>
      <w:divsChild>
        <w:div w:id="1414546499">
          <w:marLeft w:val="0"/>
          <w:marRight w:val="0"/>
          <w:marTop w:val="0"/>
          <w:marBottom w:val="0"/>
          <w:divBdr>
            <w:top w:val="none" w:sz="0" w:space="0" w:color="auto"/>
            <w:left w:val="none" w:sz="0" w:space="0" w:color="auto"/>
            <w:bottom w:val="none" w:sz="0" w:space="0" w:color="auto"/>
            <w:right w:val="none" w:sz="0" w:space="0" w:color="auto"/>
          </w:divBdr>
          <w:divsChild>
            <w:div w:id="298456250">
              <w:marLeft w:val="0"/>
              <w:marRight w:val="0"/>
              <w:marTop w:val="0"/>
              <w:marBottom w:val="0"/>
              <w:divBdr>
                <w:top w:val="none" w:sz="0" w:space="0" w:color="auto"/>
                <w:left w:val="none" w:sz="0" w:space="0" w:color="auto"/>
                <w:bottom w:val="none" w:sz="0" w:space="0" w:color="auto"/>
                <w:right w:val="none" w:sz="0" w:space="0" w:color="auto"/>
              </w:divBdr>
            </w:div>
            <w:div w:id="490409950">
              <w:marLeft w:val="0"/>
              <w:marRight w:val="0"/>
              <w:marTop w:val="0"/>
              <w:marBottom w:val="0"/>
              <w:divBdr>
                <w:top w:val="none" w:sz="0" w:space="0" w:color="auto"/>
                <w:left w:val="none" w:sz="0" w:space="0" w:color="auto"/>
                <w:bottom w:val="none" w:sz="0" w:space="0" w:color="auto"/>
                <w:right w:val="none" w:sz="0" w:space="0" w:color="auto"/>
              </w:divBdr>
            </w:div>
            <w:div w:id="527372489">
              <w:marLeft w:val="0"/>
              <w:marRight w:val="0"/>
              <w:marTop w:val="0"/>
              <w:marBottom w:val="0"/>
              <w:divBdr>
                <w:top w:val="none" w:sz="0" w:space="0" w:color="auto"/>
                <w:left w:val="none" w:sz="0" w:space="0" w:color="auto"/>
                <w:bottom w:val="none" w:sz="0" w:space="0" w:color="auto"/>
                <w:right w:val="none" w:sz="0" w:space="0" w:color="auto"/>
              </w:divBdr>
            </w:div>
            <w:div w:id="719137054">
              <w:marLeft w:val="0"/>
              <w:marRight w:val="0"/>
              <w:marTop w:val="0"/>
              <w:marBottom w:val="0"/>
              <w:divBdr>
                <w:top w:val="none" w:sz="0" w:space="0" w:color="auto"/>
                <w:left w:val="none" w:sz="0" w:space="0" w:color="auto"/>
                <w:bottom w:val="none" w:sz="0" w:space="0" w:color="auto"/>
                <w:right w:val="none" w:sz="0" w:space="0" w:color="auto"/>
              </w:divBdr>
            </w:div>
            <w:div w:id="833031333">
              <w:marLeft w:val="0"/>
              <w:marRight w:val="0"/>
              <w:marTop w:val="0"/>
              <w:marBottom w:val="0"/>
              <w:divBdr>
                <w:top w:val="none" w:sz="0" w:space="0" w:color="auto"/>
                <w:left w:val="none" w:sz="0" w:space="0" w:color="auto"/>
                <w:bottom w:val="none" w:sz="0" w:space="0" w:color="auto"/>
                <w:right w:val="none" w:sz="0" w:space="0" w:color="auto"/>
              </w:divBdr>
            </w:div>
            <w:div w:id="1061714726">
              <w:marLeft w:val="0"/>
              <w:marRight w:val="0"/>
              <w:marTop w:val="0"/>
              <w:marBottom w:val="0"/>
              <w:divBdr>
                <w:top w:val="none" w:sz="0" w:space="0" w:color="auto"/>
                <w:left w:val="none" w:sz="0" w:space="0" w:color="auto"/>
                <w:bottom w:val="none" w:sz="0" w:space="0" w:color="auto"/>
                <w:right w:val="none" w:sz="0" w:space="0" w:color="auto"/>
              </w:divBdr>
            </w:div>
            <w:div w:id="1173643636">
              <w:marLeft w:val="0"/>
              <w:marRight w:val="0"/>
              <w:marTop w:val="0"/>
              <w:marBottom w:val="0"/>
              <w:divBdr>
                <w:top w:val="none" w:sz="0" w:space="0" w:color="auto"/>
                <w:left w:val="none" w:sz="0" w:space="0" w:color="auto"/>
                <w:bottom w:val="none" w:sz="0" w:space="0" w:color="auto"/>
                <w:right w:val="none" w:sz="0" w:space="0" w:color="auto"/>
              </w:divBdr>
            </w:div>
            <w:div w:id="1816682837">
              <w:marLeft w:val="0"/>
              <w:marRight w:val="0"/>
              <w:marTop w:val="0"/>
              <w:marBottom w:val="0"/>
              <w:divBdr>
                <w:top w:val="none" w:sz="0" w:space="0" w:color="auto"/>
                <w:left w:val="none" w:sz="0" w:space="0" w:color="auto"/>
                <w:bottom w:val="none" w:sz="0" w:space="0" w:color="auto"/>
                <w:right w:val="none" w:sz="0" w:space="0" w:color="auto"/>
              </w:divBdr>
            </w:div>
            <w:div w:id="20573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mpaniagiovani@pec.scabec.it" TargetMode="External"/><Relationship Id="rId18" Type="http://schemas.openxmlformats.org/officeDocument/2006/relationships/hyperlink" Target="mailto:marina.cavuoto@regione.campania.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ortale-giovani.regione.campania.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abec.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rtale-giovani.regione.campania.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7D4A4F7509088459BDBECF2CD8032FB" ma:contentTypeVersion="13" ma:contentTypeDescription="Creare un nuovo documento." ma:contentTypeScope="" ma:versionID="6d6ed724e5d3474c7199e272e84c2cd1">
  <xsd:schema xmlns:xsd="http://www.w3.org/2001/XMLSchema" xmlns:xs="http://www.w3.org/2001/XMLSchema" xmlns:p="http://schemas.microsoft.com/office/2006/metadata/properties" xmlns:ns3="b2a9d763-e826-40b6-9502-fcf50c0deac1" targetNamespace="http://schemas.microsoft.com/office/2006/metadata/properties" ma:root="true" ma:fieldsID="4c6eaa98f61a06a225e40382e8b98438" ns3:_="">
    <xsd:import namespace="b2a9d763-e826-40b6-9502-fcf50c0deac1"/>
    <xsd:element name="properties">
      <xsd:complexType>
        <xsd:sequence>
          <xsd:element name="documentManagement">
            <xsd:complexType>
              <xsd:all>
                <xsd:element ref="ns3:MediaServiceMetadata" minOccurs="0"/>
                <xsd:element ref="ns3:MediaServiceFastMetadata" minOccurs="0"/>
                <xsd:element ref="ns3:_activity" minOccurs="0"/>
                <xsd:element ref="ns3:MediaServiceSearchProperties" minOccurs="0"/>
                <xsd:element ref="ns3:MediaServiceDateTaken" minOccurs="0"/>
                <xsd:element ref="ns3:MediaServiceObjectDetectorVersions"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9d763-e826-40b6-9502-fcf50c0de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2a9d763-e826-40b6-9502-fcf50c0deac1" xsi:nil="true"/>
  </documentManagement>
</p:properties>
</file>

<file path=customXml/itemProps1.xml><?xml version="1.0" encoding="utf-8"?>
<ds:datastoreItem xmlns:ds="http://schemas.openxmlformats.org/officeDocument/2006/customXml" ds:itemID="{CC05BF33-4D3F-4910-A049-A74733CAD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9d763-e826-40b6-9502-fcf50c0de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3A648-17E6-420A-999F-79A48DFA85E6}">
  <ds:schemaRefs>
    <ds:schemaRef ds:uri="http://schemas.openxmlformats.org/officeDocument/2006/bibliography"/>
  </ds:schemaRefs>
</ds:datastoreItem>
</file>

<file path=customXml/itemProps3.xml><?xml version="1.0" encoding="utf-8"?>
<ds:datastoreItem xmlns:ds="http://schemas.openxmlformats.org/officeDocument/2006/customXml" ds:itemID="{1D909598-83A0-480A-9B83-EB2C62AAB3B5}">
  <ds:schemaRefs>
    <ds:schemaRef ds:uri="http://schemas.microsoft.com/sharepoint/v3/contenttype/forms"/>
  </ds:schemaRefs>
</ds:datastoreItem>
</file>

<file path=customXml/itemProps4.xml><?xml version="1.0" encoding="utf-8"?>
<ds:datastoreItem xmlns:ds="http://schemas.openxmlformats.org/officeDocument/2006/customXml" ds:itemID="{243D8938-EAEB-4732-84C6-5A4D847DDC21}">
  <ds:schemaRefs>
    <ds:schemaRef ds:uri="http://schemas.microsoft.com/office/2006/metadata/properties"/>
    <ds:schemaRef ds:uri="http://schemas.microsoft.com/office/infopath/2007/PartnerControls"/>
    <ds:schemaRef ds:uri="b2a9d763-e826-40b6-9502-fcf50c0deac1"/>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5321</Words>
  <Characters>30330</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35580</CharactersWithSpaces>
  <SharedDoc>false</SharedDoc>
  <HLinks>
    <vt:vector size="30" baseType="variant">
      <vt:variant>
        <vt:i4>5308516</vt:i4>
      </vt:variant>
      <vt:variant>
        <vt:i4>12</vt:i4>
      </vt:variant>
      <vt:variant>
        <vt:i4>0</vt:i4>
      </vt:variant>
      <vt:variant>
        <vt:i4>5</vt:i4>
      </vt:variant>
      <vt:variant>
        <vt:lpwstr>mailto:adandrea@sviluppocampania.it</vt:lpwstr>
      </vt:variant>
      <vt:variant>
        <vt:lpwstr/>
      </vt:variant>
      <vt:variant>
        <vt:i4>8257630</vt:i4>
      </vt:variant>
      <vt:variant>
        <vt:i4>9</vt:i4>
      </vt:variant>
      <vt:variant>
        <vt:i4>0</vt:i4>
      </vt:variant>
      <vt:variant>
        <vt:i4>5</vt:i4>
      </vt:variant>
      <vt:variant>
        <vt:lpwstr>mailto:giuseppe.pagliarulo@regione.campania.it</vt:lpwstr>
      </vt:variant>
      <vt:variant>
        <vt:lpwstr/>
      </vt:variant>
      <vt:variant>
        <vt:i4>2490369</vt:i4>
      </vt:variant>
      <vt:variant>
        <vt:i4>6</vt:i4>
      </vt:variant>
      <vt:variant>
        <vt:i4>0</vt:i4>
      </vt:variant>
      <vt:variant>
        <vt:i4>5</vt:i4>
      </vt:variant>
      <vt:variant>
        <vt:lpwstr>mailto:marina.cavuoto@regione.campania.it</vt:lpwstr>
      </vt:variant>
      <vt:variant>
        <vt:lpwstr/>
      </vt:variant>
      <vt:variant>
        <vt:i4>7209015</vt:i4>
      </vt:variant>
      <vt:variant>
        <vt:i4>3</vt:i4>
      </vt:variant>
      <vt:variant>
        <vt:i4>0</vt:i4>
      </vt:variant>
      <vt:variant>
        <vt:i4>5</vt:i4>
      </vt:variant>
      <vt:variant>
        <vt:lpwstr>http://portale-giovani.regione.campania.it/</vt:lpwstr>
      </vt:variant>
      <vt:variant>
        <vt:lpwstr/>
      </vt:variant>
      <vt:variant>
        <vt:i4>7209015</vt:i4>
      </vt:variant>
      <vt:variant>
        <vt:i4>0</vt:i4>
      </vt:variant>
      <vt:variant>
        <vt:i4>0</vt:i4>
      </vt:variant>
      <vt:variant>
        <vt:i4>5</vt:i4>
      </vt:variant>
      <vt:variant>
        <vt:lpwstr>http://portale-giovani.regione.campania.it/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GIUSEPPE PAGLIARULO</dc:creator>
  <cp:keywords/>
  <dc:description/>
  <cp:lastModifiedBy>alfonso pagano</cp:lastModifiedBy>
  <cp:revision>10</cp:revision>
  <cp:lastPrinted>2024-04-19T10:16:00Z</cp:lastPrinted>
  <dcterms:created xsi:type="dcterms:W3CDTF">2024-04-24T12:14:00Z</dcterms:created>
  <dcterms:modified xsi:type="dcterms:W3CDTF">2024-04-30T08:25:00Z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0x01010067D4A4F7509088459BDBECF2CD8032FB</vt:lpwstr>
  </property>
</Properties>
</file>