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38" w:type="dxa"/>
        <w:tblInd w:w="-30" w:type="dxa"/>
        <w:tblLayout w:type="fixed"/>
        <w:tblLook w:val="0000" w:firstRow="0" w:lastRow="0" w:firstColumn="0" w:lastColumn="0" w:noHBand="0" w:noVBand="0"/>
      </w:tblPr>
      <w:tblGrid>
        <w:gridCol w:w="9838"/>
      </w:tblGrid>
      <w:tr w:rsidR="008D3142" w:rsidRPr="005B637C" w14:paraId="758D9455" w14:textId="77777777" w:rsidTr="005D0F96">
        <w:tc>
          <w:tcPr>
            <w:tcW w:w="9838" w:type="dxa"/>
            <w:tcBorders>
              <w:top w:val="single" w:sz="4" w:space="0" w:color="000000"/>
              <w:left w:val="single" w:sz="4" w:space="0" w:color="000000"/>
              <w:bottom w:val="single" w:sz="4" w:space="0" w:color="000000"/>
              <w:right w:val="single" w:sz="4" w:space="0" w:color="000000"/>
            </w:tcBorders>
            <w:shd w:val="pct5" w:color="auto" w:fill="auto"/>
          </w:tcPr>
          <w:p w14:paraId="40ED9583" w14:textId="77777777" w:rsidR="008D3142" w:rsidRPr="00E95234" w:rsidRDefault="008D3142" w:rsidP="00816B0D">
            <w:pPr>
              <w:autoSpaceDE w:val="0"/>
              <w:snapToGrid w:val="0"/>
              <w:spacing w:before="120" w:after="120"/>
              <w:jc w:val="center"/>
              <w:rPr>
                <w:rFonts w:ascii="Trebuchet MS" w:hAnsi="Trebuchet MS" w:cs="Arial"/>
                <w:b/>
                <w:sz w:val="18"/>
                <w:szCs w:val="18"/>
              </w:rPr>
            </w:pPr>
            <w:r w:rsidRPr="00E95234">
              <w:rPr>
                <w:rFonts w:ascii="Trebuchet MS" w:hAnsi="Trebuchet MS" w:cs="Arial"/>
                <w:b/>
                <w:sz w:val="18"/>
                <w:szCs w:val="18"/>
              </w:rPr>
              <w:t xml:space="preserve">Politiche Giovanili – </w:t>
            </w:r>
            <w:r w:rsidR="005B637C" w:rsidRPr="00E95234">
              <w:rPr>
                <w:rFonts w:ascii="Trebuchet MS" w:hAnsi="Trebuchet MS" w:cs="Arial"/>
                <w:b/>
                <w:sz w:val="18"/>
                <w:szCs w:val="18"/>
              </w:rPr>
              <w:t xml:space="preserve">DGR n. 896 del 28.12.2018 - </w:t>
            </w:r>
            <w:r w:rsidR="00F13198" w:rsidRPr="00B82C51">
              <w:rPr>
                <w:rFonts w:ascii="Trebuchet MS" w:hAnsi="Trebuchet MS" w:cs="Arial"/>
                <w:b/>
                <w:sz w:val="18"/>
                <w:szCs w:val="18"/>
              </w:rPr>
              <w:t>DGR n. 503 del 10/11/2021</w:t>
            </w:r>
          </w:p>
        </w:tc>
      </w:tr>
    </w:tbl>
    <w:p w14:paraId="53808799" w14:textId="77777777" w:rsidR="008D3142" w:rsidRPr="005B637C" w:rsidRDefault="008D3142" w:rsidP="0012306D">
      <w:pPr>
        <w:autoSpaceDE w:val="0"/>
        <w:autoSpaceDN w:val="0"/>
        <w:adjustRightInd w:val="0"/>
        <w:jc w:val="right"/>
        <w:rPr>
          <w:rFonts w:ascii="Trebuchet MS" w:hAnsi="Trebuchet MS" w:cs="TrebuchetMS"/>
          <w:b/>
          <w:sz w:val="16"/>
          <w:szCs w:val="16"/>
        </w:rPr>
      </w:pPr>
    </w:p>
    <w:p w14:paraId="38533E6F" w14:textId="77777777" w:rsidR="00C52315" w:rsidRPr="005D0F96" w:rsidRDefault="00C52315" w:rsidP="00EF2977">
      <w:pPr>
        <w:tabs>
          <w:tab w:val="left" w:pos="6008"/>
          <w:tab w:val="right" w:pos="9638"/>
        </w:tabs>
        <w:autoSpaceDE w:val="0"/>
        <w:autoSpaceDN w:val="0"/>
        <w:adjustRightInd w:val="0"/>
        <w:rPr>
          <w:rFonts w:ascii="Trebuchet MS" w:hAnsi="Trebuchet MS" w:cs="TrebuchetMS"/>
          <w:b/>
        </w:rPr>
      </w:pPr>
    </w:p>
    <w:p w14:paraId="6C8EF56C" w14:textId="6F641BFF" w:rsidR="0012306D" w:rsidRPr="005D0F96" w:rsidRDefault="00EF2977" w:rsidP="00EF2977">
      <w:pPr>
        <w:tabs>
          <w:tab w:val="left" w:pos="6008"/>
          <w:tab w:val="right" w:pos="9638"/>
        </w:tabs>
        <w:autoSpaceDE w:val="0"/>
        <w:autoSpaceDN w:val="0"/>
        <w:adjustRightInd w:val="0"/>
        <w:rPr>
          <w:rFonts w:ascii="Trebuchet MS" w:hAnsi="Trebuchet MS" w:cs="TrebuchetMS"/>
          <w:b/>
        </w:rPr>
      </w:pPr>
      <w:r w:rsidRPr="005D0F96">
        <w:rPr>
          <w:rFonts w:ascii="Trebuchet MS" w:hAnsi="Trebuchet MS" w:cs="TrebuchetMS"/>
          <w:b/>
        </w:rPr>
        <w:tab/>
      </w:r>
      <w:r w:rsidR="00F13198" w:rsidRPr="005D0F96">
        <w:rPr>
          <w:rFonts w:ascii="Trebuchet MS" w:hAnsi="Trebuchet MS" w:cs="TrebuchetMS"/>
          <w:b/>
        </w:rPr>
        <w:tab/>
      </w:r>
      <w:r w:rsidR="0012306D" w:rsidRPr="00C6350E">
        <w:rPr>
          <w:rFonts w:ascii="Trebuchet MS" w:hAnsi="Trebuchet MS" w:cs="TrebuchetMS"/>
          <w:b/>
        </w:rPr>
        <w:t xml:space="preserve">Allegato </w:t>
      </w:r>
      <w:r w:rsidR="005D0F96" w:rsidRPr="00C6350E">
        <w:rPr>
          <w:rFonts w:ascii="Trebuchet MS" w:hAnsi="Trebuchet MS" w:cs="TrebuchetMS"/>
          <w:b/>
        </w:rPr>
        <w:t>0 - AVVISO</w:t>
      </w:r>
    </w:p>
    <w:p w14:paraId="436A2CEA" w14:textId="77777777" w:rsidR="0012306D" w:rsidRPr="005B637C" w:rsidRDefault="0012306D" w:rsidP="0012306D">
      <w:pPr>
        <w:autoSpaceDE w:val="0"/>
        <w:autoSpaceDN w:val="0"/>
        <w:adjustRightInd w:val="0"/>
        <w:jc w:val="right"/>
        <w:rPr>
          <w:rFonts w:ascii="Trebuchet MS" w:hAnsi="Trebuchet MS" w:cs="TrebuchetMS"/>
          <w:b/>
          <w:sz w:val="16"/>
          <w:szCs w:val="16"/>
        </w:rPr>
      </w:pPr>
    </w:p>
    <w:p w14:paraId="5D264ECE" w14:textId="77777777" w:rsidR="005D0F96" w:rsidRPr="005D0F96" w:rsidRDefault="0084317E" w:rsidP="00E720AB">
      <w:pPr>
        <w:autoSpaceDE w:val="0"/>
        <w:autoSpaceDN w:val="0"/>
        <w:adjustRightInd w:val="0"/>
        <w:jc w:val="center"/>
        <w:rPr>
          <w:rFonts w:ascii="Trebuchet MS" w:hAnsi="Trebuchet MS"/>
          <w:b/>
          <w:bCs/>
          <w:sz w:val="22"/>
          <w:szCs w:val="22"/>
        </w:rPr>
      </w:pPr>
      <w:r w:rsidRPr="005D0F96">
        <w:rPr>
          <w:rFonts w:ascii="Trebuchet MS" w:hAnsi="Trebuchet MS"/>
          <w:b/>
          <w:bCs/>
          <w:sz w:val="22"/>
          <w:szCs w:val="22"/>
        </w:rPr>
        <w:t xml:space="preserve">AVVISO PER MANIFESTAZIONE DI INTERESSE </w:t>
      </w:r>
    </w:p>
    <w:p w14:paraId="5B49F070" w14:textId="6CB454CE" w:rsidR="009D5D9D" w:rsidRPr="005D0F96" w:rsidRDefault="00B2324F" w:rsidP="00E720AB">
      <w:pPr>
        <w:autoSpaceDE w:val="0"/>
        <w:autoSpaceDN w:val="0"/>
        <w:adjustRightInd w:val="0"/>
        <w:jc w:val="center"/>
        <w:rPr>
          <w:rFonts w:ascii="Trebuchet MS" w:hAnsi="Trebuchet MS" w:cs="Verdana"/>
          <w:b/>
          <w:bCs/>
          <w:sz w:val="22"/>
          <w:szCs w:val="22"/>
        </w:rPr>
      </w:pPr>
      <w:r w:rsidRPr="005D0F96">
        <w:rPr>
          <w:rFonts w:ascii="Trebuchet MS" w:hAnsi="Trebuchet MS"/>
          <w:b/>
          <w:bCs/>
          <w:sz w:val="22"/>
          <w:szCs w:val="22"/>
        </w:rPr>
        <w:t>“</w:t>
      </w:r>
      <w:r w:rsidR="00DE4DAD" w:rsidRPr="005D0F96">
        <w:rPr>
          <w:rFonts w:ascii="Trebuchet MS" w:hAnsi="Trebuchet MS"/>
          <w:b/>
          <w:bCs/>
          <w:sz w:val="22"/>
          <w:szCs w:val="22"/>
        </w:rPr>
        <w:t>RETE DI SCUOLE PER CONTRASTO COMPORTAMENTI DEVIANTI DEI DISTURBI ALIMENTARI</w:t>
      </w:r>
      <w:r w:rsidR="003018A8" w:rsidRPr="005D0F96">
        <w:rPr>
          <w:rFonts w:ascii="Trebuchet MS" w:hAnsi="Trebuchet MS"/>
          <w:b/>
          <w:bCs/>
          <w:sz w:val="22"/>
          <w:szCs w:val="22"/>
        </w:rPr>
        <w:t>”</w:t>
      </w:r>
    </w:p>
    <w:p w14:paraId="3E99D3F3" w14:textId="77777777" w:rsidR="009D648F" w:rsidRPr="00957F1D" w:rsidRDefault="009D648F" w:rsidP="00986FF6">
      <w:pPr>
        <w:autoSpaceDE w:val="0"/>
        <w:autoSpaceDN w:val="0"/>
        <w:adjustRightInd w:val="0"/>
        <w:rPr>
          <w:rFonts w:ascii="Trebuchet MS" w:hAnsi="Trebuchet MS" w:cs="Verdana"/>
          <w:b/>
          <w:bCs/>
          <w:sz w:val="18"/>
          <w:szCs w:val="18"/>
        </w:rPr>
      </w:pPr>
    </w:p>
    <w:p w14:paraId="2E64F442" w14:textId="77777777" w:rsidR="00986FF6" w:rsidRPr="00957F1D" w:rsidRDefault="00986FF6">
      <w:pPr>
        <w:numPr>
          <w:ilvl w:val="0"/>
          <w:numId w:val="11"/>
        </w:numPr>
        <w:autoSpaceDE w:val="0"/>
        <w:autoSpaceDN w:val="0"/>
        <w:adjustRightInd w:val="0"/>
        <w:rPr>
          <w:rFonts w:ascii="Trebuchet MS" w:hAnsi="Trebuchet MS" w:cs="Verdana"/>
          <w:b/>
          <w:bCs/>
          <w:sz w:val="18"/>
          <w:szCs w:val="18"/>
        </w:rPr>
      </w:pPr>
      <w:r w:rsidRPr="00957F1D">
        <w:rPr>
          <w:rFonts w:ascii="Trebuchet MS" w:hAnsi="Trebuchet MS" w:cs="Verdana"/>
          <w:b/>
          <w:bCs/>
          <w:sz w:val="18"/>
          <w:szCs w:val="18"/>
        </w:rPr>
        <w:t>DESCRIZIONE</w:t>
      </w:r>
    </w:p>
    <w:p w14:paraId="71FB5FCA" w14:textId="77777777" w:rsidR="006933E6" w:rsidRPr="00E95234" w:rsidRDefault="006933E6" w:rsidP="003018A8">
      <w:pPr>
        <w:autoSpaceDE w:val="0"/>
        <w:autoSpaceDN w:val="0"/>
        <w:adjustRightInd w:val="0"/>
        <w:jc w:val="both"/>
        <w:rPr>
          <w:rFonts w:ascii="Trebuchet MS" w:hAnsi="Trebuchet MS" w:cs="Verdana"/>
          <w:sz w:val="18"/>
          <w:szCs w:val="18"/>
        </w:rPr>
      </w:pPr>
    </w:p>
    <w:p w14:paraId="5396C417" w14:textId="2E51EC2D" w:rsidR="006530DA" w:rsidRDefault="000D36A0" w:rsidP="006530DA">
      <w:pPr>
        <w:pStyle w:val="Default"/>
        <w:spacing w:line="276" w:lineRule="auto"/>
        <w:jc w:val="both"/>
        <w:rPr>
          <w:rFonts w:ascii="Trebuchet MS" w:hAnsi="Trebuchet MS"/>
          <w:sz w:val="18"/>
          <w:szCs w:val="18"/>
        </w:rPr>
      </w:pPr>
      <w:r w:rsidRPr="00E95234">
        <w:rPr>
          <w:rFonts w:ascii="Trebuchet MS" w:hAnsi="Trebuchet MS"/>
          <w:sz w:val="18"/>
          <w:szCs w:val="18"/>
        </w:rPr>
        <w:t>L’Avviso</w:t>
      </w:r>
      <w:r w:rsidR="006933E6" w:rsidRPr="00E95234">
        <w:rPr>
          <w:rFonts w:ascii="Trebuchet MS" w:hAnsi="Trebuchet MS"/>
          <w:sz w:val="18"/>
          <w:szCs w:val="18"/>
        </w:rPr>
        <w:t xml:space="preserve"> </w:t>
      </w:r>
      <w:r w:rsidR="006530DA">
        <w:rPr>
          <w:rFonts w:ascii="Trebuchet MS" w:hAnsi="Trebuchet MS"/>
          <w:sz w:val="18"/>
          <w:szCs w:val="18"/>
        </w:rPr>
        <w:t>“</w:t>
      </w:r>
      <w:r w:rsidR="006530DA" w:rsidRPr="006530DA">
        <w:rPr>
          <w:rFonts w:ascii="Trebuchet MS" w:hAnsi="Trebuchet MS"/>
          <w:sz w:val="18"/>
          <w:szCs w:val="18"/>
        </w:rPr>
        <w:t>RETE DI SCUOLE PER CONTRASTO COMPORTAMENTI DEVIANTI DEI DISTURBI ALIMENTARI</w:t>
      </w:r>
      <w:r w:rsidR="006530DA">
        <w:rPr>
          <w:rFonts w:ascii="Trebuchet MS" w:hAnsi="Trebuchet MS"/>
          <w:sz w:val="18"/>
          <w:szCs w:val="18"/>
        </w:rPr>
        <w:t xml:space="preserve">” si pone come obiettivo </w:t>
      </w:r>
      <w:r w:rsidR="006530DA" w:rsidRPr="006530DA">
        <w:rPr>
          <w:rFonts w:ascii="Trebuchet MS" w:hAnsi="Trebuchet MS"/>
          <w:sz w:val="18"/>
          <w:szCs w:val="18"/>
        </w:rPr>
        <w:t>l’attivazione di azioni mirate</w:t>
      </w:r>
      <w:r w:rsidR="005D0F96">
        <w:rPr>
          <w:rFonts w:ascii="Trebuchet MS" w:hAnsi="Trebuchet MS"/>
          <w:sz w:val="18"/>
          <w:szCs w:val="18"/>
        </w:rPr>
        <w:t>,</w:t>
      </w:r>
      <w:r w:rsidR="006530DA" w:rsidRPr="006530DA">
        <w:rPr>
          <w:rFonts w:ascii="Trebuchet MS" w:hAnsi="Trebuchet MS"/>
          <w:sz w:val="18"/>
          <w:szCs w:val="18"/>
        </w:rPr>
        <w:t xml:space="preserve"> promosse da istituzioni scolastiche</w:t>
      </w:r>
      <w:r w:rsidR="005D0F96">
        <w:rPr>
          <w:rFonts w:ascii="Trebuchet MS" w:hAnsi="Trebuchet MS"/>
          <w:sz w:val="18"/>
          <w:szCs w:val="18"/>
        </w:rPr>
        <w:t xml:space="preserve"> </w:t>
      </w:r>
      <w:r w:rsidR="006530DA" w:rsidRPr="006530DA">
        <w:rPr>
          <w:rFonts w:ascii="Trebuchet MS" w:hAnsi="Trebuchet MS"/>
          <w:sz w:val="18"/>
          <w:szCs w:val="18"/>
        </w:rPr>
        <w:t>organizzate in rete di scuole, per la promozione e la costituzione di una task-force per il contrasto delle varie forme di disturbi alimentari e nei comportamenti e di promozione di un approccio virtuoso alla salute e alla sana alimentazione dei ragazzi e delle ragazze.</w:t>
      </w:r>
      <w:r w:rsidR="006530DA">
        <w:rPr>
          <w:rFonts w:ascii="Trebuchet MS" w:hAnsi="Trebuchet MS"/>
          <w:sz w:val="18"/>
          <w:szCs w:val="18"/>
        </w:rPr>
        <w:t xml:space="preserve"> </w:t>
      </w:r>
      <w:r w:rsidR="006530DA" w:rsidRPr="006530DA">
        <w:rPr>
          <w:rFonts w:ascii="Trebuchet MS" w:hAnsi="Trebuchet MS"/>
          <w:sz w:val="18"/>
          <w:szCs w:val="18"/>
        </w:rPr>
        <w:t>Obiettivo principale è la costituzione di una rete di docenti ed esperti dedicat</w:t>
      </w:r>
      <w:r w:rsidR="00DF2D84">
        <w:rPr>
          <w:rFonts w:ascii="Trebuchet MS" w:hAnsi="Trebuchet MS"/>
          <w:sz w:val="18"/>
          <w:szCs w:val="18"/>
        </w:rPr>
        <w:t>a</w:t>
      </w:r>
      <w:r w:rsidR="006530DA" w:rsidRPr="006530DA">
        <w:rPr>
          <w:rFonts w:ascii="Trebuchet MS" w:hAnsi="Trebuchet MS"/>
          <w:sz w:val="18"/>
          <w:szCs w:val="18"/>
        </w:rPr>
        <w:t xml:space="preserve"> ad attività di ascolto, orientamento e riconoscimento dei rischi comportamentali dei giovani e delle potenziali patologie ad essi connessi.</w:t>
      </w:r>
    </w:p>
    <w:p w14:paraId="59ED7BFF" w14:textId="77777777" w:rsidR="00B85074" w:rsidRPr="00B85074" w:rsidRDefault="00B85074" w:rsidP="00B85074">
      <w:pPr>
        <w:pStyle w:val="Default"/>
        <w:spacing w:line="276" w:lineRule="auto"/>
        <w:jc w:val="both"/>
        <w:rPr>
          <w:rFonts w:ascii="Trebuchet MS" w:hAnsi="Trebuchet MS"/>
          <w:sz w:val="18"/>
          <w:szCs w:val="18"/>
        </w:rPr>
      </w:pPr>
      <w:r w:rsidRPr="00B85074">
        <w:rPr>
          <w:rFonts w:ascii="Trebuchet MS" w:hAnsi="Trebuchet MS"/>
          <w:sz w:val="18"/>
          <w:szCs w:val="18"/>
        </w:rPr>
        <w:t>L</w:t>
      </w:r>
      <w:r>
        <w:rPr>
          <w:rFonts w:ascii="Trebuchet MS" w:hAnsi="Trebuchet MS"/>
          <w:sz w:val="18"/>
          <w:szCs w:val="18"/>
        </w:rPr>
        <w:t>’</w:t>
      </w:r>
      <w:r w:rsidRPr="00B85074">
        <w:rPr>
          <w:rFonts w:ascii="Trebuchet MS" w:hAnsi="Trebuchet MS"/>
          <w:sz w:val="18"/>
          <w:szCs w:val="18"/>
        </w:rPr>
        <w:t>iniziativ</w:t>
      </w:r>
      <w:r>
        <w:rPr>
          <w:rFonts w:ascii="Trebuchet MS" w:hAnsi="Trebuchet MS"/>
          <w:sz w:val="18"/>
          <w:szCs w:val="18"/>
        </w:rPr>
        <w:t>a</w:t>
      </w:r>
      <w:r w:rsidRPr="00B85074">
        <w:rPr>
          <w:rFonts w:ascii="Trebuchet MS" w:hAnsi="Trebuchet MS"/>
          <w:sz w:val="18"/>
          <w:szCs w:val="18"/>
        </w:rPr>
        <w:t xml:space="preserve"> tend</w:t>
      </w:r>
      <w:r>
        <w:rPr>
          <w:rFonts w:ascii="Trebuchet MS" w:hAnsi="Trebuchet MS"/>
          <w:sz w:val="18"/>
          <w:szCs w:val="18"/>
        </w:rPr>
        <w:t xml:space="preserve">e </w:t>
      </w:r>
      <w:r w:rsidRPr="00B85074">
        <w:rPr>
          <w:rFonts w:ascii="Trebuchet MS" w:hAnsi="Trebuchet MS"/>
          <w:sz w:val="18"/>
          <w:szCs w:val="18"/>
        </w:rPr>
        <w:t>a favorire la partecipazione attiva del mondo giovanile ai processi di integrazione culturale e sociale alla base della costruzione di una identità europea condivisa: una identità capace di coniugare la dimensione degli interessi individuali, su base locale, regionale, nazionale e sovranazionale, con le istanze universali di salvaguardia e promozione del valore della persona umana.</w:t>
      </w:r>
    </w:p>
    <w:p w14:paraId="06BAD715" w14:textId="77777777" w:rsidR="00B85074" w:rsidRPr="006530DA" w:rsidRDefault="00B85074" w:rsidP="00B85074">
      <w:pPr>
        <w:pStyle w:val="Default"/>
        <w:spacing w:line="276" w:lineRule="auto"/>
        <w:jc w:val="both"/>
        <w:rPr>
          <w:rFonts w:ascii="Trebuchet MS" w:hAnsi="Trebuchet MS"/>
          <w:sz w:val="18"/>
          <w:szCs w:val="18"/>
        </w:rPr>
      </w:pPr>
      <w:r w:rsidRPr="00B85074">
        <w:rPr>
          <w:rFonts w:ascii="Trebuchet MS" w:hAnsi="Trebuchet MS"/>
          <w:sz w:val="18"/>
          <w:szCs w:val="18"/>
        </w:rPr>
        <w:t>I contenuti tematici dei percorsi proposti si inseriscono nel contesto della Strategia delle indicazioni della Commissione UNESCO nel rapporto sull’Educazione per il Ventunesimo Secolo, per promuovere una educazione inclusiva e globale finalizzata al raggiungimento di tutti i 17 Obiettivi dello Sviluppo sostenibile, nella cornice di riferimento internazionale dell’Agenda 2030 dell’ONU ed in piena coerenza con la Carta per l’Educazione alla Cittadinanza Democratica e ai Diritti Umani adottata dai Paesi membri del Consiglio d’Europa nel 2010. L’obiettivo è offrire un contributo sostanziale alla crescita ed al potenziamento della cultura identitaria dei giovani quali protagonisti responsabili del cambiamento delle dinamiche relazionali in un’Europa sempre più distante dal modello mercantile fine a sé stesso e sempre più proiettata verso una dimensione europea della formazione a supporto dell’integrazione politica e della coesione solidale.</w:t>
      </w:r>
    </w:p>
    <w:p w14:paraId="48D9F441" w14:textId="77777777" w:rsidR="006530DA" w:rsidRDefault="006530DA" w:rsidP="00115098">
      <w:pPr>
        <w:pStyle w:val="Default"/>
        <w:spacing w:line="276" w:lineRule="auto"/>
        <w:jc w:val="both"/>
        <w:rPr>
          <w:rFonts w:ascii="Trebuchet MS" w:hAnsi="Trebuchet MS"/>
          <w:sz w:val="18"/>
          <w:szCs w:val="18"/>
        </w:rPr>
      </w:pPr>
    </w:p>
    <w:p w14:paraId="75DEF8DA" w14:textId="77777777" w:rsidR="000B555A" w:rsidRDefault="000B555A" w:rsidP="000B555A">
      <w:pPr>
        <w:numPr>
          <w:ilvl w:val="0"/>
          <w:numId w:val="11"/>
        </w:numPr>
        <w:autoSpaceDE w:val="0"/>
        <w:autoSpaceDN w:val="0"/>
        <w:adjustRightInd w:val="0"/>
        <w:rPr>
          <w:rFonts w:ascii="Trebuchet MS" w:hAnsi="Trebuchet MS" w:cs="Verdana"/>
          <w:b/>
          <w:bCs/>
          <w:sz w:val="18"/>
          <w:szCs w:val="18"/>
        </w:rPr>
      </w:pPr>
      <w:r w:rsidRPr="000B555A">
        <w:rPr>
          <w:rFonts w:ascii="Trebuchet MS" w:hAnsi="Trebuchet MS" w:cs="Verdana"/>
          <w:b/>
          <w:bCs/>
          <w:sz w:val="18"/>
          <w:szCs w:val="18"/>
        </w:rPr>
        <w:t>MODALITÀ DI REALIZZAZIONE</w:t>
      </w:r>
    </w:p>
    <w:p w14:paraId="05FDB89D" w14:textId="77777777" w:rsidR="006530DA" w:rsidRPr="006530DA" w:rsidRDefault="006530DA" w:rsidP="006530DA">
      <w:pPr>
        <w:pStyle w:val="Default"/>
        <w:spacing w:line="276" w:lineRule="auto"/>
        <w:jc w:val="both"/>
        <w:rPr>
          <w:rFonts w:ascii="Trebuchet MS" w:hAnsi="Trebuchet MS"/>
          <w:sz w:val="18"/>
          <w:szCs w:val="18"/>
        </w:rPr>
      </w:pPr>
      <w:r w:rsidRPr="00115098">
        <w:rPr>
          <w:rFonts w:ascii="Trebuchet MS" w:hAnsi="Trebuchet MS"/>
          <w:sz w:val="18"/>
          <w:szCs w:val="18"/>
        </w:rPr>
        <w:t xml:space="preserve">La proposta di progetto dovrà prevedere </w:t>
      </w:r>
      <w:r>
        <w:rPr>
          <w:rFonts w:ascii="Trebuchet MS" w:hAnsi="Trebuchet MS"/>
          <w:sz w:val="18"/>
          <w:szCs w:val="18"/>
        </w:rPr>
        <w:t>una ta</w:t>
      </w:r>
      <w:r w:rsidRPr="006530DA">
        <w:rPr>
          <w:rFonts w:ascii="Trebuchet MS" w:hAnsi="Trebuchet MS"/>
          <w:sz w:val="18"/>
          <w:szCs w:val="18"/>
        </w:rPr>
        <w:t>sk-force mirata ad attivare conoscenze, competenze, pratiche e strumenti per il riconoscimento precoce di situazioni di disagio e devianza giovanile connessi ai disturbi alimentari.</w:t>
      </w:r>
    </w:p>
    <w:p w14:paraId="71A0046C" w14:textId="77777777" w:rsidR="006530DA" w:rsidRPr="006530DA" w:rsidRDefault="006530DA" w:rsidP="006530DA">
      <w:pPr>
        <w:pStyle w:val="Default"/>
        <w:spacing w:line="276" w:lineRule="auto"/>
        <w:jc w:val="both"/>
        <w:rPr>
          <w:rFonts w:ascii="Trebuchet MS" w:hAnsi="Trebuchet MS"/>
          <w:sz w:val="18"/>
          <w:szCs w:val="18"/>
        </w:rPr>
      </w:pPr>
      <w:r w:rsidRPr="006530DA">
        <w:rPr>
          <w:rFonts w:ascii="Trebuchet MS" w:hAnsi="Trebuchet MS"/>
          <w:sz w:val="18"/>
          <w:szCs w:val="18"/>
        </w:rPr>
        <w:t>La task-force dovrà sviluppare attività formative, divulgative, di ascolto e di monitoraggio sia rivolte al personale docente sia agli studenti e alle loro famiglie.</w:t>
      </w:r>
    </w:p>
    <w:p w14:paraId="22D69594" w14:textId="77777777" w:rsidR="006530DA" w:rsidRDefault="006530DA" w:rsidP="006530DA">
      <w:pPr>
        <w:pStyle w:val="Default"/>
        <w:spacing w:line="276" w:lineRule="auto"/>
        <w:jc w:val="both"/>
        <w:rPr>
          <w:rFonts w:ascii="Trebuchet MS" w:hAnsi="Trebuchet MS"/>
          <w:sz w:val="18"/>
          <w:szCs w:val="18"/>
        </w:rPr>
      </w:pPr>
      <w:r w:rsidRPr="006530DA">
        <w:rPr>
          <w:rFonts w:ascii="Trebuchet MS" w:hAnsi="Trebuchet MS"/>
          <w:sz w:val="18"/>
          <w:szCs w:val="18"/>
        </w:rPr>
        <w:t xml:space="preserve">La task-force viene costituita su base volontaria attraverso l’adesione delle singole istituzioni scolastiche che individuano uno o più referenti per l’attivazione di gruppi di lavoro orientati. </w:t>
      </w:r>
      <w:r>
        <w:rPr>
          <w:rFonts w:ascii="Trebuchet MS" w:hAnsi="Trebuchet MS"/>
          <w:sz w:val="18"/>
          <w:szCs w:val="18"/>
        </w:rPr>
        <w:t>L</w:t>
      </w:r>
      <w:r w:rsidRPr="006530DA">
        <w:rPr>
          <w:rFonts w:ascii="Trebuchet MS" w:hAnsi="Trebuchet MS"/>
          <w:sz w:val="18"/>
          <w:szCs w:val="18"/>
        </w:rPr>
        <w:t>a task-force è il primo organismo di prossimità per la rilevazione ed emersione di possibili situazioni a rischio che, coinvolgendoli, sono segnalate al personale sanitario e medico per il pronto intervento di prevenzione e cura dei disagi.</w:t>
      </w:r>
    </w:p>
    <w:p w14:paraId="6B71F6A8" w14:textId="77777777" w:rsidR="00DF2D84" w:rsidRPr="00194EBC" w:rsidRDefault="00DF2D84" w:rsidP="00DF2D84">
      <w:pPr>
        <w:spacing w:before="60" w:line="276" w:lineRule="auto"/>
        <w:jc w:val="both"/>
        <w:rPr>
          <w:rFonts w:ascii="Trebuchet MS" w:hAnsi="Trebuchet MS" w:cs="Calibri"/>
          <w:color w:val="000000"/>
          <w:sz w:val="18"/>
          <w:szCs w:val="18"/>
        </w:rPr>
      </w:pPr>
      <w:r w:rsidRPr="00B6376A">
        <w:rPr>
          <w:rFonts w:ascii="Trebuchet MS" w:hAnsi="Trebuchet MS" w:cs="Calibri"/>
          <w:color w:val="000000"/>
          <w:sz w:val="18"/>
          <w:szCs w:val="18"/>
        </w:rPr>
        <w:t xml:space="preserve">I progetti dovranno avere una durata max di </w:t>
      </w:r>
      <w:r>
        <w:rPr>
          <w:rFonts w:ascii="Trebuchet MS" w:hAnsi="Trebuchet MS" w:cs="Calibri"/>
          <w:color w:val="000000"/>
          <w:sz w:val="18"/>
          <w:szCs w:val="18"/>
        </w:rPr>
        <w:t>12</w:t>
      </w:r>
      <w:r w:rsidRPr="00B6376A">
        <w:rPr>
          <w:rFonts w:ascii="Trebuchet MS" w:hAnsi="Trebuchet MS" w:cs="Calibri"/>
          <w:color w:val="000000"/>
          <w:sz w:val="18"/>
          <w:szCs w:val="18"/>
        </w:rPr>
        <w:t xml:space="preserve"> mesi.</w:t>
      </w:r>
    </w:p>
    <w:p w14:paraId="16B7C9C8" w14:textId="77777777" w:rsidR="000B555A" w:rsidRDefault="000B555A" w:rsidP="000B555A">
      <w:pPr>
        <w:pStyle w:val="Default"/>
        <w:spacing w:line="276" w:lineRule="auto"/>
        <w:jc w:val="both"/>
        <w:rPr>
          <w:rFonts w:ascii="Trebuchet MS" w:hAnsi="Trebuchet MS"/>
          <w:sz w:val="18"/>
          <w:szCs w:val="18"/>
        </w:rPr>
      </w:pPr>
    </w:p>
    <w:p w14:paraId="23C4CB0F" w14:textId="29DA3627" w:rsidR="00194EBC" w:rsidRDefault="005D0F96" w:rsidP="00194EBC">
      <w:pPr>
        <w:numPr>
          <w:ilvl w:val="0"/>
          <w:numId w:val="11"/>
        </w:numPr>
        <w:autoSpaceDE w:val="0"/>
        <w:autoSpaceDN w:val="0"/>
        <w:adjustRightInd w:val="0"/>
        <w:rPr>
          <w:rFonts w:ascii="Trebuchet MS" w:hAnsi="Trebuchet MS" w:cs="Verdana"/>
          <w:b/>
          <w:bCs/>
          <w:sz w:val="18"/>
          <w:szCs w:val="18"/>
        </w:rPr>
      </w:pPr>
      <w:r>
        <w:rPr>
          <w:rFonts w:ascii="Trebuchet MS" w:hAnsi="Trebuchet MS" w:cs="Verdana"/>
          <w:b/>
          <w:bCs/>
          <w:sz w:val="18"/>
          <w:szCs w:val="18"/>
        </w:rPr>
        <w:t>SOGGETTI BENEFICIARI RICHIEDENTI</w:t>
      </w:r>
    </w:p>
    <w:p w14:paraId="7F92D8BC" w14:textId="7C20FD77" w:rsidR="00194EBC" w:rsidRPr="005D0F96" w:rsidRDefault="00C0136E" w:rsidP="002B11E8">
      <w:pPr>
        <w:spacing w:line="276" w:lineRule="auto"/>
        <w:jc w:val="both"/>
        <w:rPr>
          <w:rFonts w:ascii="Trebuchet MS" w:hAnsi="Trebuchet MS" w:cs="Calibri"/>
          <w:b/>
          <w:bCs/>
          <w:color w:val="000000"/>
          <w:sz w:val="18"/>
          <w:szCs w:val="18"/>
        </w:rPr>
      </w:pPr>
      <w:r w:rsidRPr="005D0F96">
        <w:rPr>
          <w:rFonts w:ascii="Trebuchet MS" w:hAnsi="Trebuchet MS" w:cs="Calibri"/>
          <w:b/>
          <w:bCs/>
          <w:color w:val="000000"/>
          <w:sz w:val="18"/>
          <w:szCs w:val="18"/>
        </w:rPr>
        <w:t xml:space="preserve">Beneficiari dell’iniziativa sono </w:t>
      </w:r>
      <w:r w:rsidR="0011497F" w:rsidRPr="005D0F96">
        <w:rPr>
          <w:rFonts w:ascii="Trebuchet MS" w:hAnsi="Trebuchet MS" w:cs="Calibri"/>
          <w:b/>
          <w:bCs/>
          <w:color w:val="000000"/>
          <w:sz w:val="18"/>
          <w:szCs w:val="18"/>
        </w:rPr>
        <w:t xml:space="preserve">le Istituzioni scolastiche </w:t>
      </w:r>
      <w:r w:rsidR="007A03B1" w:rsidRPr="005D0F96">
        <w:rPr>
          <w:rFonts w:ascii="Trebuchet MS" w:hAnsi="Trebuchet MS" w:cs="Calibri"/>
          <w:b/>
          <w:bCs/>
          <w:color w:val="000000"/>
          <w:sz w:val="18"/>
          <w:szCs w:val="18"/>
        </w:rPr>
        <w:t xml:space="preserve">secondarie di secondo grado </w:t>
      </w:r>
      <w:r w:rsidR="005D0F96">
        <w:rPr>
          <w:rFonts w:ascii="Trebuchet MS" w:hAnsi="Trebuchet MS" w:cs="Calibri"/>
          <w:b/>
          <w:bCs/>
          <w:color w:val="000000"/>
          <w:sz w:val="18"/>
          <w:szCs w:val="18"/>
        </w:rPr>
        <w:t xml:space="preserve">capofila di </w:t>
      </w:r>
      <w:r w:rsidR="0011497F" w:rsidRPr="005D0F96">
        <w:rPr>
          <w:rFonts w:ascii="Trebuchet MS" w:hAnsi="Trebuchet MS" w:cs="Calibri"/>
          <w:b/>
          <w:bCs/>
          <w:color w:val="000000"/>
          <w:sz w:val="18"/>
          <w:szCs w:val="18"/>
        </w:rPr>
        <w:t xml:space="preserve">una rete di scuole di ogni ordine e grado. </w:t>
      </w:r>
      <w:r w:rsidRPr="005D0F96">
        <w:rPr>
          <w:rFonts w:ascii="Trebuchet MS" w:hAnsi="Trebuchet MS" w:cs="Calibri"/>
          <w:b/>
          <w:bCs/>
          <w:color w:val="000000"/>
          <w:sz w:val="18"/>
          <w:szCs w:val="18"/>
        </w:rPr>
        <w:t xml:space="preserve"> </w:t>
      </w:r>
    </w:p>
    <w:p w14:paraId="4DE116DA" w14:textId="45E162F4" w:rsidR="00194EBC" w:rsidRPr="00194EBC" w:rsidRDefault="00C0136E" w:rsidP="005D0F96">
      <w:pPr>
        <w:spacing w:before="60" w:line="276" w:lineRule="auto"/>
        <w:jc w:val="both"/>
        <w:rPr>
          <w:rFonts w:ascii="Trebuchet MS" w:hAnsi="Trebuchet MS" w:cs="Calibri"/>
          <w:color w:val="000000"/>
          <w:sz w:val="18"/>
          <w:szCs w:val="18"/>
        </w:rPr>
      </w:pPr>
      <w:r w:rsidRPr="00C0136E">
        <w:rPr>
          <w:rFonts w:ascii="Trebuchet MS" w:hAnsi="Trebuchet MS"/>
          <w:sz w:val="18"/>
          <w:szCs w:val="18"/>
        </w:rPr>
        <w:t xml:space="preserve">I destinatari coinvolti sono giovani di età compresa tra i </w:t>
      </w:r>
      <w:r w:rsidRPr="00B82C51">
        <w:rPr>
          <w:rFonts w:ascii="Trebuchet MS" w:hAnsi="Trebuchet MS"/>
          <w:sz w:val="18"/>
          <w:szCs w:val="18"/>
        </w:rPr>
        <w:t>14 e 35 anni</w:t>
      </w:r>
      <w:r w:rsidRPr="00C0136E">
        <w:rPr>
          <w:rFonts w:ascii="Trebuchet MS" w:hAnsi="Trebuchet MS"/>
          <w:sz w:val="18"/>
          <w:szCs w:val="18"/>
        </w:rPr>
        <w:t xml:space="preserve"> di età</w:t>
      </w:r>
      <w:r w:rsidR="00194EBC">
        <w:rPr>
          <w:rFonts w:ascii="Trebuchet MS" w:hAnsi="Trebuchet MS"/>
          <w:sz w:val="18"/>
          <w:szCs w:val="18"/>
        </w:rPr>
        <w:t>.</w:t>
      </w:r>
      <w:r w:rsidR="005D0F96">
        <w:rPr>
          <w:rFonts w:ascii="Trebuchet MS" w:hAnsi="Trebuchet MS"/>
          <w:sz w:val="18"/>
          <w:szCs w:val="18"/>
        </w:rPr>
        <w:t xml:space="preserve"> </w:t>
      </w:r>
    </w:p>
    <w:p w14:paraId="4F367DCA" w14:textId="18A8B8F7" w:rsidR="00194EBC" w:rsidRPr="00062FF4" w:rsidRDefault="00194EBC" w:rsidP="002B11E8">
      <w:pPr>
        <w:autoSpaceDE w:val="0"/>
        <w:autoSpaceDN w:val="0"/>
        <w:adjustRightInd w:val="0"/>
        <w:spacing w:line="276" w:lineRule="auto"/>
        <w:jc w:val="both"/>
        <w:rPr>
          <w:rFonts w:ascii="Trebuchet MS" w:hAnsi="Trebuchet MS" w:cs="Arial"/>
          <w:color w:val="000000"/>
          <w:sz w:val="18"/>
          <w:szCs w:val="18"/>
          <w:lang w:eastAsia="ar-SA"/>
        </w:rPr>
      </w:pPr>
      <w:r w:rsidRPr="00062FF4">
        <w:rPr>
          <w:rFonts w:ascii="Trebuchet MS" w:hAnsi="Trebuchet MS" w:cs="Arial"/>
          <w:color w:val="000000"/>
          <w:sz w:val="18"/>
          <w:szCs w:val="18"/>
          <w:lang w:eastAsia="ar-SA"/>
        </w:rPr>
        <w:lastRenderedPageBreak/>
        <w:t xml:space="preserve">In caso di approvazione del progetto </w:t>
      </w:r>
      <w:r w:rsidRPr="006B648D">
        <w:rPr>
          <w:rFonts w:ascii="Trebuchet MS" w:hAnsi="Trebuchet MS" w:cs="Arial"/>
          <w:color w:val="000000"/>
          <w:sz w:val="18"/>
          <w:szCs w:val="18"/>
          <w:lang w:eastAsia="ar-SA"/>
        </w:rPr>
        <w:t xml:space="preserve">il </w:t>
      </w:r>
      <w:r w:rsidRPr="006B648D">
        <w:rPr>
          <w:rFonts w:ascii="Trebuchet MS" w:hAnsi="Trebuchet MS" w:cs="Arial"/>
          <w:sz w:val="18"/>
          <w:szCs w:val="18"/>
          <w:lang w:eastAsia="ar-SA"/>
        </w:rPr>
        <w:t>beneficiario</w:t>
      </w:r>
      <w:r w:rsidR="00515980">
        <w:rPr>
          <w:rFonts w:ascii="Trebuchet MS" w:hAnsi="Trebuchet MS" w:cs="Arial"/>
          <w:sz w:val="18"/>
          <w:szCs w:val="18"/>
          <w:lang w:eastAsia="ar-SA"/>
        </w:rPr>
        <w:t>,</w:t>
      </w:r>
      <w:r w:rsidRPr="006B648D">
        <w:rPr>
          <w:rFonts w:ascii="Trebuchet MS" w:hAnsi="Trebuchet MS" w:cs="Arial"/>
          <w:sz w:val="18"/>
          <w:szCs w:val="18"/>
          <w:lang w:eastAsia="ar-SA"/>
        </w:rPr>
        <w:t xml:space="preserve"> rappresentato dall’</w:t>
      </w:r>
      <w:r w:rsidR="00F10B43" w:rsidRPr="0011497F">
        <w:rPr>
          <w:rFonts w:ascii="Trebuchet MS" w:hAnsi="Trebuchet MS" w:cs="Calibri"/>
          <w:color w:val="000000"/>
          <w:sz w:val="18"/>
          <w:szCs w:val="18"/>
        </w:rPr>
        <w:t>Istituzion</w:t>
      </w:r>
      <w:r w:rsidR="00F10B43">
        <w:rPr>
          <w:rFonts w:ascii="Trebuchet MS" w:hAnsi="Trebuchet MS" w:cs="Calibri"/>
          <w:color w:val="000000"/>
          <w:sz w:val="18"/>
          <w:szCs w:val="18"/>
        </w:rPr>
        <w:t>e</w:t>
      </w:r>
      <w:r w:rsidR="00F10B43" w:rsidRPr="0011497F">
        <w:rPr>
          <w:rFonts w:ascii="Trebuchet MS" w:hAnsi="Trebuchet MS" w:cs="Calibri"/>
          <w:color w:val="000000"/>
          <w:sz w:val="18"/>
          <w:szCs w:val="18"/>
        </w:rPr>
        <w:t xml:space="preserve"> scolastic</w:t>
      </w:r>
      <w:r w:rsidR="00F10B43">
        <w:rPr>
          <w:rFonts w:ascii="Trebuchet MS" w:hAnsi="Trebuchet MS" w:cs="Calibri"/>
          <w:color w:val="000000"/>
          <w:sz w:val="18"/>
          <w:szCs w:val="18"/>
        </w:rPr>
        <w:t>a c</w:t>
      </w:r>
      <w:r w:rsidR="00F10B43" w:rsidRPr="0011497F">
        <w:rPr>
          <w:rFonts w:ascii="Trebuchet MS" w:hAnsi="Trebuchet MS" w:cs="Calibri"/>
          <w:color w:val="000000"/>
          <w:sz w:val="18"/>
          <w:szCs w:val="18"/>
        </w:rPr>
        <w:t xml:space="preserve">apofila </w:t>
      </w:r>
      <w:r w:rsidRPr="006B648D">
        <w:rPr>
          <w:rFonts w:ascii="Trebuchet MS" w:hAnsi="Trebuchet MS" w:cs="Arial"/>
          <w:sz w:val="18"/>
          <w:szCs w:val="18"/>
          <w:lang w:eastAsia="ar-SA"/>
        </w:rPr>
        <w:t>proponente</w:t>
      </w:r>
      <w:r w:rsidR="00DF2D84">
        <w:rPr>
          <w:rFonts w:ascii="Trebuchet MS" w:hAnsi="Trebuchet MS" w:cs="Arial"/>
          <w:sz w:val="18"/>
          <w:szCs w:val="18"/>
          <w:lang w:eastAsia="ar-SA"/>
        </w:rPr>
        <w:t>,</w:t>
      </w:r>
      <w:r w:rsidR="00F10B43">
        <w:rPr>
          <w:rFonts w:ascii="Trebuchet MS" w:hAnsi="Trebuchet MS" w:cs="Arial"/>
          <w:sz w:val="18"/>
          <w:szCs w:val="18"/>
          <w:lang w:eastAsia="ar-SA"/>
        </w:rPr>
        <w:t xml:space="preserve"> </w:t>
      </w:r>
      <w:r w:rsidRPr="006B648D">
        <w:rPr>
          <w:rFonts w:ascii="Trebuchet MS" w:hAnsi="Trebuchet MS" w:cs="Arial"/>
          <w:sz w:val="18"/>
          <w:szCs w:val="18"/>
          <w:lang w:eastAsia="ar-SA"/>
        </w:rPr>
        <w:t xml:space="preserve">rimane comunque unico interlocutore responsabile nei confronti </w:t>
      </w:r>
      <w:r w:rsidR="00A32EBE">
        <w:rPr>
          <w:rFonts w:ascii="Trebuchet MS" w:hAnsi="Trebuchet MS" w:cs="Arial"/>
          <w:sz w:val="18"/>
          <w:szCs w:val="18"/>
          <w:lang w:eastAsia="ar-SA"/>
        </w:rPr>
        <w:t>della Scabec,</w:t>
      </w:r>
      <w:r w:rsidRPr="006B648D">
        <w:rPr>
          <w:rFonts w:ascii="Trebuchet MS" w:hAnsi="Trebuchet MS" w:cs="Arial"/>
          <w:color w:val="000000"/>
          <w:sz w:val="18"/>
          <w:szCs w:val="18"/>
          <w:lang w:eastAsia="ar-SA"/>
        </w:rPr>
        <w:t xml:space="preserve"> riceverà il contributo regionale e sarà responsabile dei risultati conseguiti e della rendicontazione.</w:t>
      </w:r>
      <w:r w:rsidRPr="006B648D">
        <w:rPr>
          <w:rFonts w:ascii="Trebuchet MS" w:hAnsi="Trebuchet MS" w:cs="Arial"/>
          <w:sz w:val="18"/>
          <w:szCs w:val="18"/>
          <w:lang w:eastAsia="ar-SA"/>
        </w:rPr>
        <w:t xml:space="preserve"> La </w:t>
      </w:r>
      <w:r w:rsidR="00A32EBE">
        <w:rPr>
          <w:rFonts w:ascii="Trebuchet MS" w:hAnsi="Trebuchet MS" w:cs="Arial"/>
          <w:sz w:val="18"/>
          <w:szCs w:val="18"/>
          <w:lang w:eastAsia="ar-SA"/>
        </w:rPr>
        <w:t xml:space="preserve">Scabec </w:t>
      </w:r>
      <w:r w:rsidRPr="006B648D">
        <w:rPr>
          <w:rFonts w:ascii="Trebuchet MS" w:hAnsi="Trebuchet MS" w:cs="Arial"/>
          <w:sz w:val="18"/>
          <w:szCs w:val="18"/>
          <w:lang w:eastAsia="ar-SA"/>
        </w:rPr>
        <w:t>rimane terzo e quindi estraneo ai rapporti giuridici instaurati tra i soggetti</w:t>
      </w:r>
      <w:r w:rsidR="00F10B43">
        <w:rPr>
          <w:rFonts w:ascii="Trebuchet MS" w:hAnsi="Trebuchet MS" w:cs="Arial"/>
          <w:sz w:val="18"/>
          <w:szCs w:val="18"/>
          <w:lang w:eastAsia="ar-SA"/>
        </w:rPr>
        <w:t xml:space="preserve"> della rete</w:t>
      </w:r>
      <w:r w:rsidRPr="006B648D">
        <w:rPr>
          <w:rFonts w:ascii="Trebuchet MS" w:hAnsi="Trebuchet MS" w:cs="Arial"/>
          <w:sz w:val="18"/>
          <w:szCs w:val="18"/>
          <w:lang w:eastAsia="ar-SA"/>
        </w:rPr>
        <w:t>.</w:t>
      </w:r>
    </w:p>
    <w:p w14:paraId="78848AFE" w14:textId="77777777" w:rsidR="00194EBC" w:rsidRPr="00A3480C" w:rsidRDefault="00194EBC" w:rsidP="00194EBC">
      <w:pPr>
        <w:spacing w:line="276" w:lineRule="auto"/>
        <w:jc w:val="both"/>
        <w:rPr>
          <w:rFonts w:ascii="Trebuchet MS" w:hAnsi="Trebuchet MS" w:cs="Verdana"/>
          <w:sz w:val="18"/>
          <w:szCs w:val="18"/>
          <w:lang w:eastAsia="ar-SA"/>
        </w:rPr>
      </w:pPr>
      <w:r w:rsidRPr="00A3480C">
        <w:rPr>
          <w:rFonts w:ascii="Trebuchet MS" w:hAnsi="Trebuchet MS" w:cs="Arial"/>
          <w:sz w:val="18"/>
          <w:szCs w:val="18"/>
          <w:lang w:eastAsia="ar-SA"/>
        </w:rPr>
        <w:t>La proposta di progetto, per la quale si richiede il contributo, dovrà essere presentata sulla base dello specifico format</w:t>
      </w:r>
      <w:r w:rsidR="00A32EBE">
        <w:rPr>
          <w:rFonts w:ascii="Trebuchet MS" w:hAnsi="Trebuchet MS" w:cs="Arial"/>
          <w:sz w:val="18"/>
          <w:szCs w:val="18"/>
          <w:lang w:eastAsia="ar-SA"/>
        </w:rPr>
        <w:t xml:space="preserve"> allegato</w:t>
      </w:r>
      <w:r w:rsidRPr="00A3480C">
        <w:rPr>
          <w:rFonts w:ascii="Trebuchet MS" w:hAnsi="Trebuchet MS" w:cs="Arial"/>
          <w:sz w:val="18"/>
          <w:szCs w:val="18"/>
          <w:lang w:eastAsia="ar-SA"/>
        </w:rPr>
        <w:t>.</w:t>
      </w:r>
      <w:r w:rsidRPr="00A3480C">
        <w:rPr>
          <w:rFonts w:ascii="Trebuchet MS" w:hAnsi="Trebuchet MS" w:cs="Verdana"/>
          <w:sz w:val="18"/>
          <w:szCs w:val="18"/>
          <w:lang w:eastAsia="ar-SA"/>
        </w:rPr>
        <w:t xml:space="preserve"> </w:t>
      </w:r>
    </w:p>
    <w:p w14:paraId="719EF8A1" w14:textId="2BC1C70C" w:rsidR="005D0F96" w:rsidRPr="005D0F96" w:rsidRDefault="005D0F96" w:rsidP="005D0F96">
      <w:pPr>
        <w:autoSpaceDE w:val="0"/>
        <w:autoSpaceDN w:val="0"/>
        <w:adjustRightInd w:val="0"/>
        <w:spacing w:line="276" w:lineRule="auto"/>
        <w:jc w:val="both"/>
        <w:rPr>
          <w:rFonts w:ascii="Trebuchet MS" w:hAnsi="Trebuchet MS" w:cs="Calibri"/>
          <w:b/>
          <w:bCs/>
          <w:color w:val="000000"/>
          <w:sz w:val="18"/>
          <w:szCs w:val="18"/>
        </w:rPr>
      </w:pPr>
      <w:r w:rsidRPr="00C6350E">
        <w:rPr>
          <w:rFonts w:ascii="Trebuchet MS" w:hAnsi="Trebuchet MS" w:cs="Calibri"/>
          <w:b/>
          <w:bCs/>
          <w:color w:val="000000"/>
          <w:sz w:val="18"/>
          <w:szCs w:val="18"/>
        </w:rPr>
        <w:t>Le Istituzioni scolastiche, sia nel ruolo di capofila sia di partner della rete, potranno presentare una sola candidatura nell’ambito del presente Avviso.</w:t>
      </w:r>
      <w:r>
        <w:rPr>
          <w:rFonts w:ascii="Trebuchet MS" w:hAnsi="Trebuchet MS" w:cs="Calibri"/>
          <w:b/>
          <w:bCs/>
          <w:color w:val="000000"/>
          <w:sz w:val="18"/>
          <w:szCs w:val="18"/>
        </w:rPr>
        <w:t xml:space="preserve"> </w:t>
      </w:r>
    </w:p>
    <w:p w14:paraId="7E29E4A7" w14:textId="77777777" w:rsidR="00194EBC" w:rsidRDefault="00194EBC" w:rsidP="00194EBC">
      <w:pPr>
        <w:autoSpaceDE w:val="0"/>
        <w:autoSpaceDN w:val="0"/>
        <w:adjustRightInd w:val="0"/>
        <w:spacing w:line="276" w:lineRule="auto"/>
        <w:jc w:val="both"/>
        <w:rPr>
          <w:rFonts w:ascii="Trebuchet MS" w:hAnsi="Trebuchet MS" w:cs="Verdana"/>
          <w:b/>
          <w:sz w:val="18"/>
          <w:szCs w:val="18"/>
          <w:u w:val="single"/>
        </w:rPr>
      </w:pPr>
    </w:p>
    <w:p w14:paraId="367BFEED" w14:textId="77777777" w:rsidR="00957F1D" w:rsidRPr="00515980" w:rsidRDefault="00957F1D" w:rsidP="00194EBC">
      <w:pPr>
        <w:numPr>
          <w:ilvl w:val="0"/>
          <w:numId w:val="11"/>
        </w:numPr>
        <w:autoSpaceDE w:val="0"/>
        <w:autoSpaceDN w:val="0"/>
        <w:adjustRightInd w:val="0"/>
        <w:rPr>
          <w:rFonts w:ascii="Trebuchet MS" w:hAnsi="Trebuchet MS" w:cs="Verdana"/>
          <w:b/>
          <w:bCs/>
          <w:sz w:val="18"/>
          <w:szCs w:val="18"/>
        </w:rPr>
      </w:pPr>
      <w:r w:rsidRPr="00515980">
        <w:rPr>
          <w:rFonts w:ascii="Trebuchet MS" w:hAnsi="Trebuchet MS" w:cs="Verdana"/>
          <w:b/>
          <w:bCs/>
          <w:sz w:val="18"/>
          <w:szCs w:val="18"/>
        </w:rPr>
        <w:t>RISORSE FINANZIARIE A DISPOSIZIONE</w:t>
      </w:r>
    </w:p>
    <w:p w14:paraId="4DEFA942" w14:textId="77777777" w:rsidR="00957F1D" w:rsidRPr="00515980" w:rsidRDefault="00957F1D" w:rsidP="00DA53AE">
      <w:pPr>
        <w:autoSpaceDE w:val="0"/>
        <w:autoSpaceDN w:val="0"/>
        <w:adjustRightInd w:val="0"/>
        <w:jc w:val="both"/>
        <w:rPr>
          <w:rFonts w:ascii="Trebuchet MS" w:hAnsi="Trebuchet MS" w:cs="Verdana"/>
          <w:b/>
          <w:bCs/>
          <w:sz w:val="16"/>
          <w:szCs w:val="16"/>
        </w:rPr>
      </w:pPr>
    </w:p>
    <w:p w14:paraId="7E3D16AC" w14:textId="77777777" w:rsidR="00515980" w:rsidRDefault="00A37411" w:rsidP="00A37411">
      <w:pPr>
        <w:autoSpaceDE w:val="0"/>
        <w:autoSpaceDN w:val="0"/>
        <w:adjustRightInd w:val="0"/>
        <w:spacing w:line="276" w:lineRule="auto"/>
        <w:jc w:val="both"/>
        <w:rPr>
          <w:rFonts w:ascii="Trebuchet MS" w:hAnsi="Trebuchet MS" w:cs="Verdana"/>
          <w:sz w:val="18"/>
          <w:szCs w:val="18"/>
        </w:rPr>
      </w:pPr>
      <w:r w:rsidRPr="00515980">
        <w:rPr>
          <w:rFonts w:ascii="Trebuchet MS" w:hAnsi="Trebuchet MS" w:cs="Verdana"/>
          <w:sz w:val="18"/>
          <w:szCs w:val="18"/>
        </w:rPr>
        <w:t xml:space="preserve">Le risorse finanziarie regionali e nazionali per </w:t>
      </w:r>
      <w:r w:rsidR="0059429C" w:rsidRPr="00515980">
        <w:rPr>
          <w:rFonts w:ascii="Trebuchet MS" w:hAnsi="Trebuchet MS" w:cs="Verdana"/>
          <w:sz w:val="18"/>
          <w:szCs w:val="18"/>
        </w:rPr>
        <w:t>l’Avviso</w:t>
      </w:r>
      <w:r w:rsidRPr="00515980">
        <w:rPr>
          <w:rFonts w:ascii="Trebuchet MS" w:hAnsi="Trebuchet MS" w:cs="Verdana"/>
          <w:sz w:val="18"/>
          <w:szCs w:val="18"/>
        </w:rPr>
        <w:t xml:space="preserve"> sono imputate sull’Intesa</w:t>
      </w:r>
      <w:r w:rsidR="00515980" w:rsidRPr="00515980">
        <w:rPr>
          <w:rFonts w:ascii="Trebuchet MS" w:hAnsi="Trebuchet MS" w:cs="Verdana"/>
          <w:sz w:val="18"/>
          <w:szCs w:val="18"/>
        </w:rPr>
        <w:t xml:space="preserve"> Repertorio Atti n.: 104/CU del 4/08/2021, sancita, ai sensi dell'art. 8, comma</w:t>
      </w:r>
      <w:r w:rsidR="00515980">
        <w:rPr>
          <w:rFonts w:ascii="Trebuchet MS" w:hAnsi="Trebuchet MS" w:cs="Verdana"/>
          <w:sz w:val="18"/>
          <w:szCs w:val="18"/>
        </w:rPr>
        <w:t xml:space="preserve"> </w:t>
      </w:r>
      <w:r w:rsidR="00515980" w:rsidRPr="00515980">
        <w:rPr>
          <w:rFonts w:ascii="Trebuchet MS" w:hAnsi="Trebuchet MS" w:cs="Verdana"/>
          <w:sz w:val="18"/>
          <w:szCs w:val="18"/>
        </w:rPr>
        <w:t>6, della legge 5 giugno 2003, n. 131, tra Governo e le Regioni, le Province autonome di Trento e Bolzano e gli</w:t>
      </w:r>
      <w:r w:rsidR="00515980">
        <w:rPr>
          <w:rFonts w:ascii="Trebuchet MS" w:hAnsi="Trebuchet MS" w:cs="Verdana"/>
          <w:sz w:val="18"/>
          <w:szCs w:val="18"/>
        </w:rPr>
        <w:t xml:space="preserve"> </w:t>
      </w:r>
      <w:r w:rsidR="00515980" w:rsidRPr="00515980">
        <w:rPr>
          <w:rFonts w:ascii="Trebuchet MS" w:hAnsi="Trebuchet MS" w:cs="Verdana"/>
          <w:sz w:val="18"/>
          <w:szCs w:val="18"/>
        </w:rPr>
        <w:t>Enti Locali, a valere sulla ripartizione dell’incremento per l’anno 2021 del “Fondo nazionale per le politiche</w:t>
      </w:r>
      <w:r w:rsidR="00515980">
        <w:rPr>
          <w:rFonts w:ascii="Trebuchet MS" w:hAnsi="Trebuchet MS" w:cs="Verdana"/>
          <w:sz w:val="18"/>
          <w:szCs w:val="18"/>
        </w:rPr>
        <w:t xml:space="preserve"> </w:t>
      </w:r>
      <w:r w:rsidR="00515980" w:rsidRPr="00515980">
        <w:rPr>
          <w:rFonts w:ascii="Trebuchet MS" w:hAnsi="Trebuchet MS" w:cs="Verdana"/>
          <w:sz w:val="18"/>
          <w:szCs w:val="18"/>
        </w:rPr>
        <w:t>giovanili”</w:t>
      </w:r>
      <w:r w:rsidR="00515980">
        <w:rPr>
          <w:rFonts w:ascii="Trebuchet MS" w:hAnsi="Trebuchet MS" w:cs="Verdana"/>
          <w:sz w:val="18"/>
          <w:szCs w:val="18"/>
        </w:rPr>
        <w:t xml:space="preserve"> – di cui alla </w:t>
      </w:r>
      <w:r w:rsidR="00515980" w:rsidRPr="00515980">
        <w:rPr>
          <w:rFonts w:ascii="Trebuchet MS" w:hAnsi="Trebuchet MS" w:cs="Verdana"/>
          <w:sz w:val="18"/>
          <w:szCs w:val="18"/>
        </w:rPr>
        <w:t>D.G.R. n. 503 del 10/11/2021</w:t>
      </w:r>
      <w:r w:rsidR="00515980">
        <w:rPr>
          <w:rFonts w:ascii="Trebuchet MS" w:hAnsi="Trebuchet MS" w:cs="Verdana"/>
          <w:sz w:val="18"/>
          <w:szCs w:val="18"/>
        </w:rPr>
        <w:t>.</w:t>
      </w:r>
    </w:p>
    <w:p w14:paraId="089BD28D" w14:textId="77777777" w:rsidR="00515980" w:rsidRPr="005D0F96" w:rsidRDefault="00515980" w:rsidP="00515980">
      <w:pPr>
        <w:autoSpaceDE w:val="0"/>
        <w:autoSpaceDN w:val="0"/>
        <w:adjustRightInd w:val="0"/>
        <w:spacing w:line="276" w:lineRule="auto"/>
        <w:jc w:val="both"/>
        <w:rPr>
          <w:rFonts w:ascii="Trebuchet MS" w:hAnsi="Trebuchet MS" w:cs="Verdana"/>
          <w:b/>
          <w:bCs/>
          <w:sz w:val="18"/>
          <w:szCs w:val="18"/>
        </w:rPr>
      </w:pPr>
      <w:r w:rsidRPr="005D0F96">
        <w:rPr>
          <w:rFonts w:ascii="Trebuchet MS" w:hAnsi="Trebuchet MS" w:cs="Verdana"/>
          <w:b/>
          <w:bCs/>
          <w:sz w:val="18"/>
          <w:szCs w:val="18"/>
        </w:rPr>
        <w:t xml:space="preserve">L’intervento unico finanziato prevede un importo massimo di € </w:t>
      </w:r>
      <w:r w:rsidR="004A7F27" w:rsidRPr="005D0F96">
        <w:rPr>
          <w:rFonts w:ascii="Trebuchet MS" w:hAnsi="Trebuchet MS" w:cs="Verdana"/>
          <w:b/>
          <w:bCs/>
          <w:sz w:val="18"/>
          <w:szCs w:val="18"/>
        </w:rPr>
        <w:t>54.000,00.</w:t>
      </w:r>
      <w:r w:rsidRPr="005D0F96">
        <w:rPr>
          <w:rFonts w:ascii="Trebuchet MS" w:hAnsi="Trebuchet MS" w:cs="Verdana"/>
          <w:b/>
          <w:bCs/>
          <w:sz w:val="18"/>
          <w:szCs w:val="18"/>
        </w:rPr>
        <w:t xml:space="preserve"> </w:t>
      </w:r>
    </w:p>
    <w:p w14:paraId="5CE92DAF" w14:textId="77777777" w:rsidR="00957F1D" w:rsidRPr="005D0F96" w:rsidRDefault="00957F1D" w:rsidP="00957F1D">
      <w:pPr>
        <w:autoSpaceDE w:val="0"/>
        <w:autoSpaceDN w:val="0"/>
        <w:adjustRightInd w:val="0"/>
        <w:spacing w:line="276" w:lineRule="auto"/>
        <w:jc w:val="both"/>
        <w:rPr>
          <w:rFonts w:ascii="Trebuchet MS" w:hAnsi="Trebuchet MS" w:cs="Verdana"/>
          <w:b/>
          <w:bCs/>
          <w:sz w:val="18"/>
          <w:szCs w:val="18"/>
        </w:rPr>
      </w:pPr>
      <w:r w:rsidRPr="005D0F96">
        <w:rPr>
          <w:rFonts w:ascii="Trebuchet MS" w:hAnsi="Trebuchet MS" w:cs="Verdana"/>
          <w:b/>
          <w:bCs/>
          <w:sz w:val="18"/>
          <w:szCs w:val="18"/>
        </w:rPr>
        <w:t>Non saranno presi in considerazione progetti che prevedano richieste di contributo superiori al tetto massimo stabilito.</w:t>
      </w:r>
    </w:p>
    <w:p w14:paraId="788A70D5" w14:textId="77777777" w:rsidR="004E5E68" w:rsidRDefault="004E5E68" w:rsidP="00957F1D">
      <w:pPr>
        <w:autoSpaceDE w:val="0"/>
        <w:autoSpaceDN w:val="0"/>
        <w:adjustRightInd w:val="0"/>
        <w:spacing w:line="276" w:lineRule="auto"/>
        <w:jc w:val="both"/>
        <w:rPr>
          <w:rFonts w:ascii="Trebuchet MS" w:hAnsi="Trebuchet MS" w:cs="Verdana"/>
          <w:strike/>
          <w:sz w:val="18"/>
          <w:szCs w:val="18"/>
        </w:rPr>
      </w:pPr>
    </w:p>
    <w:p w14:paraId="0BDE55BA" w14:textId="77777777" w:rsidR="00A3480C" w:rsidRPr="00957F1D" w:rsidRDefault="00A3480C" w:rsidP="00194EBC">
      <w:pPr>
        <w:numPr>
          <w:ilvl w:val="0"/>
          <w:numId w:val="11"/>
        </w:numPr>
        <w:autoSpaceDE w:val="0"/>
        <w:autoSpaceDN w:val="0"/>
        <w:adjustRightInd w:val="0"/>
        <w:rPr>
          <w:rFonts w:ascii="Trebuchet MS" w:hAnsi="Trebuchet MS" w:cs="Verdana"/>
          <w:b/>
          <w:bCs/>
          <w:sz w:val="18"/>
          <w:szCs w:val="18"/>
        </w:rPr>
      </w:pPr>
      <w:r w:rsidRPr="00957F1D">
        <w:rPr>
          <w:rFonts w:ascii="Trebuchet MS" w:hAnsi="Trebuchet MS" w:cs="Verdana"/>
          <w:b/>
          <w:bCs/>
          <w:sz w:val="18"/>
          <w:szCs w:val="18"/>
        </w:rPr>
        <w:t>CRITERI DI SELEZIONE</w:t>
      </w:r>
    </w:p>
    <w:p w14:paraId="6B8B8594" w14:textId="77777777" w:rsidR="00A3480C" w:rsidRDefault="00A3480C" w:rsidP="00DA53AE">
      <w:pPr>
        <w:autoSpaceDE w:val="0"/>
        <w:autoSpaceDN w:val="0"/>
        <w:adjustRightInd w:val="0"/>
        <w:jc w:val="both"/>
        <w:rPr>
          <w:rFonts w:ascii="Trebuchet MS" w:hAnsi="Trebuchet MS" w:cs="Verdana"/>
          <w:b/>
          <w:bCs/>
          <w:sz w:val="16"/>
          <w:szCs w:val="16"/>
        </w:rPr>
      </w:pPr>
    </w:p>
    <w:p w14:paraId="629063C4" w14:textId="77777777" w:rsidR="00C53282" w:rsidRPr="005D0F96" w:rsidRDefault="00C53282" w:rsidP="005D0F96">
      <w:pPr>
        <w:spacing w:line="276" w:lineRule="auto"/>
        <w:jc w:val="both"/>
        <w:rPr>
          <w:rFonts w:ascii="Trebuchet MS" w:hAnsi="Trebuchet MS"/>
          <w:b/>
          <w:bCs/>
          <w:sz w:val="18"/>
          <w:szCs w:val="18"/>
        </w:rPr>
      </w:pPr>
      <w:r w:rsidRPr="005D0F96">
        <w:rPr>
          <w:rFonts w:ascii="Trebuchet MS" w:hAnsi="Trebuchet MS"/>
          <w:b/>
          <w:bCs/>
          <w:sz w:val="18"/>
          <w:szCs w:val="18"/>
        </w:rPr>
        <w:t>L’avviso intende finanziare n.1 proposta progettuale, tra quelle presentate, che avrà ottenuto il migliore punteggio.</w:t>
      </w:r>
    </w:p>
    <w:p w14:paraId="10673751" w14:textId="77777777" w:rsidR="00237554" w:rsidRPr="00C6350E" w:rsidRDefault="00C53282" w:rsidP="005D0F96">
      <w:pPr>
        <w:spacing w:line="276" w:lineRule="auto"/>
        <w:jc w:val="both"/>
        <w:rPr>
          <w:rFonts w:ascii="Trebuchet MS" w:hAnsi="Trebuchet MS"/>
          <w:sz w:val="18"/>
          <w:szCs w:val="18"/>
        </w:rPr>
      </w:pPr>
      <w:r w:rsidRPr="00C53282">
        <w:rPr>
          <w:rFonts w:ascii="Trebuchet MS" w:hAnsi="Trebuchet MS"/>
          <w:sz w:val="18"/>
          <w:szCs w:val="18"/>
        </w:rPr>
        <w:t>La valutazione delle proposte progettuali sarà effettuata da un’apposita commissione di valutazione</w:t>
      </w:r>
      <w:r>
        <w:rPr>
          <w:rFonts w:ascii="Trebuchet MS" w:hAnsi="Trebuchet MS"/>
          <w:sz w:val="18"/>
          <w:szCs w:val="18"/>
        </w:rPr>
        <w:t xml:space="preserve"> che </w:t>
      </w:r>
      <w:r w:rsidR="00927FE2" w:rsidRPr="004A0726">
        <w:rPr>
          <w:rFonts w:ascii="Trebuchet MS" w:hAnsi="Trebuchet MS"/>
          <w:sz w:val="18"/>
          <w:szCs w:val="18"/>
        </w:rPr>
        <w:t>procederà alla verifica dell’ammissibilità de</w:t>
      </w:r>
      <w:r>
        <w:rPr>
          <w:rFonts w:ascii="Trebuchet MS" w:hAnsi="Trebuchet MS"/>
          <w:sz w:val="18"/>
          <w:szCs w:val="18"/>
        </w:rPr>
        <w:t xml:space="preserve">lle istanze </w:t>
      </w:r>
      <w:r w:rsidR="004205B6" w:rsidRPr="004154C6">
        <w:rPr>
          <w:rFonts w:ascii="Trebuchet MS" w:hAnsi="Trebuchet MS"/>
          <w:sz w:val="18"/>
          <w:szCs w:val="18"/>
        </w:rPr>
        <w:t xml:space="preserve">nel rigoroso rispetto dell’ordine temporale di presentazione delle istanze medesime. In </w:t>
      </w:r>
      <w:r w:rsidR="008E3192" w:rsidRPr="004154C6">
        <w:rPr>
          <w:rFonts w:ascii="Trebuchet MS" w:hAnsi="Trebuchet MS"/>
          <w:sz w:val="18"/>
          <w:szCs w:val="18"/>
        </w:rPr>
        <w:t xml:space="preserve">esito all’ammissibilità </w:t>
      </w:r>
      <w:r>
        <w:rPr>
          <w:rFonts w:ascii="Trebuchet MS" w:hAnsi="Trebuchet MS"/>
          <w:sz w:val="18"/>
          <w:szCs w:val="18"/>
        </w:rPr>
        <w:t xml:space="preserve">la </w:t>
      </w:r>
      <w:r w:rsidRPr="00C6350E">
        <w:rPr>
          <w:rFonts w:ascii="Trebuchet MS" w:hAnsi="Trebuchet MS"/>
          <w:sz w:val="18"/>
          <w:szCs w:val="18"/>
        </w:rPr>
        <w:t xml:space="preserve">commissione </w:t>
      </w:r>
      <w:r w:rsidR="004205B6" w:rsidRPr="00C6350E">
        <w:rPr>
          <w:rFonts w:ascii="Trebuchet MS" w:hAnsi="Trebuchet MS"/>
          <w:sz w:val="18"/>
          <w:szCs w:val="18"/>
        </w:rPr>
        <w:t>istruisce le procedure di valutazione</w:t>
      </w:r>
      <w:r w:rsidR="0093255E" w:rsidRPr="00C6350E">
        <w:rPr>
          <w:rFonts w:ascii="Trebuchet MS" w:hAnsi="Trebuchet MS"/>
          <w:sz w:val="18"/>
          <w:szCs w:val="18"/>
        </w:rPr>
        <w:t>, secondo i criteri di seguito espressi</w:t>
      </w:r>
      <w:r w:rsidR="004205B6" w:rsidRPr="00C6350E">
        <w:rPr>
          <w:rFonts w:ascii="Trebuchet MS" w:hAnsi="Trebuchet MS"/>
          <w:sz w:val="18"/>
          <w:szCs w:val="18"/>
        </w:rPr>
        <w:t>.</w:t>
      </w:r>
      <w:r w:rsidR="00917210" w:rsidRPr="00C6350E">
        <w:rPr>
          <w:rFonts w:ascii="Trebuchet MS" w:hAnsi="Trebuchet MS"/>
          <w:sz w:val="18"/>
          <w:szCs w:val="18"/>
        </w:rPr>
        <w:t xml:space="preserve"> </w:t>
      </w:r>
      <w:r w:rsidR="00C00EEF" w:rsidRPr="00C6350E">
        <w:rPr>
          <w:rFonts w:ascii="Trebuchet MS" w:hAnsi="Trebuchet MS"/>
          <w:sz w:val="18"/>
          <w:szCs w:val="18"/>
        </w:rPr>
        <w:t xml:space="preserve">All’esito di quanto sopra </w:t>
      </w:r>
      <w:r w:rsidR="00927FE2" w:rsidRPr="00C6350E">
        <w:rPr>
          <w:rFonts w:ascii="Trebuchet MS" w:hAnsi="Trebuchet MS"/>
          <w:sz w:val="18"/>
          <w:szCs w:val="18"/>
        </w:rPr>
        <w:t xml:space="preserve">la Commissione </w:t>
      </w:r>
      <w:r w:rsidR="00917210" w:rsidRPr="00C6350E">
        <w:rPr>
          <w:rFonts w:ascii="Trebuchet MS" w:hAnsi="Trebuchet MS"/>
          <w:sz w:val="18"/>
          <w:szCs w:val="18"/>
        </w:rPr>
        <w:t>approverà una graduatoria finale</w:t>
      </w:r>
      <w:r w:rsidR="00927FE2" w:rsidRPr="00C6350E">
        <w:rPr>
          <w:rFonts w:ascii="Trebuchet MS" w:hAnsi="Trebuchet MS"/>
          <w:sz w:val="18"/>
          <w:szCs w:val="18"/>
        </w:rPr>
        <w:t xml:space="preserve">. </w:t>
      </w:r>
    </w:p>
    <w:p w14:paraId="585050B6" w14:textId="01A0C9B8" w:rsidR="00927FE2" w:rsidRPr="00C6350E" w:rsidRDefault="00927FE2" w:rsidP="005D0F96">
      <w:pPr>
        <w:spacing w:line="276" w:lineRule="auto"/>
        <w:jc w:val="both"/>
        <w:rPr>
          <w:rFonts w:ascii="Trebuchet MS" w:hAnsi="Trebuchet MS"/>
          <w:sz w:val="18"/>
          <w:szCs w:val="18"/>
        </w:rPr>
      </w:pPr>
      <w:r w:rsidRPr="00C6350E">
        <w:rPr>
          <w:rFonts w:ascii="Trebuchet MS" w:hAnsi="Trebuchet MS"/>
          <w:sz w:val="18"/>
          <w:szCs w:val="18"/>
        </w:rPr>
        <w:t xml:space="preserve">A ciascuna domanda sarà attribuito un punteggio complessivo da 0 a </w:t>
      </w:r>
      <w:r w:rsidR="005D0F96" w:rsidRPr="00C6350E">
        <w:rPr>
          <w:rFonts w:ascii="Trebuchet MS" w:hAnsi="Trebuchet MS"/>
          <w:sz w:val="18"/>
          <w:szCs w:val="18"/>
        </w:rPr>
        <w:t>10</w:t>
      </w:r>
      <w:r w:rsidR="00DA4864" w:rsidRPr="00C6350E">
        <w:rPr>
          <w:rFonts w:ascii="Trebuchet MS" w:hAnsi="Trebuchet MS"/>
          <w:sz w:val="18"/>
          <w:szCs w:val="18"/>
        </w:rPr>
        <w:t>0</w:t>
      </w:r>
      <w:r w:rsidRPr="00C6350E">
        <w:rPr>
          <w:rFonts w:ascii="Trebuchet MS" w:hAnsi="Trebuchet MS"/>
          <w:sz w:val="18"/>
          <w:szCs w:val="18"/>
        </w:rPr>
        <w:t xml:space="preserve">.   </w:t>
      </w:r>
    </w:p>
    <w:p w14:paraId="1C352F49" w14:textId="10A1ACEF" w:rsidR="00B82C51" w:rsidRPr="00C6350E" w:rsidRDefault="00B82C51" w:rsidP="005D0F96">
      <w:pPr>
        <w:spacing w:line="276" w:lineRule="auto"/>
        <w:jc w:val="both"/>
        <w:rPr>
          <w:rFonts w:ascii="Trebuchet MS" w:hAnsi="Trebuchet MS"/>
          <w:sz w:val="18"/>
          <w:szCs w:val="18"/>
        </w:rPr>
      </w:pPr>
      <w:r w:rsidRPr="00C6350E">
        <w:rPr>
          <w:rFonts w:ascii="Trebuchet MS" w:hAnsi="Trebuchet MS"/>
          <w:sz w:val="18"/>
          <w:szCs w:val="18"/>
        </w:rPr>
        <w:t xml:space="preserve">La Commissione prima di passare alla valutazione delle proposte presentate potrà dettagliare eventuali sotto parametri per l’assegnazione dei punteggi indicati nella tabella sottostante.  </w:t>
      </w:r>
    </w:p>
    <w:p w14:paraId="3F63BCD7" w14:textId="4BBEEDCF" w:rsidR="00927FE2" w:rsidRPr="00C6350E" w:rsidRDefault="00917210" w:rsidP="005D0F96">
      <w:pPr>
        <w:autoSpaceDE w:val="0"/>
        <w:autoSpaceDN w:val="0"/>
        <w:adjustRightInd w:val="0"/>
        <w:spacing w:line="276" w:lineRule="auto"/>
        <w:jc w:val="both"/>
        <w:rPr>
          <w:rFonts w:ascii="Trebuchet MS" w:hAnsi="Trebuchet MS"/>
          <w:sz w:val="18"/>
          <w:szCs w:val="18"/>
        </w:rPr>
      </w:pPr>
      <w:r w:rsidRPr="00C6350E">
        <w:rPr>
          <w:rFonts w:ascii="Trebuchet MS" w:hAnsi="Trebuchet MS"/>
          <w:sz w:val="18"/>
          <w:szCs w:val="18"/>
        </w:rPr>
        <w:t>L</w:t>
      </w:r>
      <w:r w:rsidR="00927FE2" w:rsidRPr="00C6350E">
        <w:rPr>
          <w:rFonts w:ascii="Trebuchet MS" w:hAnsi="Trebuchet MS"/>
          <w:sz w:val="18"/>
          <w:szCs w:val="18"/>
        </w:rPr>
        <w:t xml:space="preserve">’elenco </w:t>
      </w:r>
      <w:r w:rsidRPr="00C6350E">
        <w:rPr>
          <w:rFonts w:ascii="Trebuchet MS" w:hAnsi="Trebuchet MS"/>
          <w:sz w:val="18"/>
          <w:szCs w:val="18"/>
        </w:rPr>
        <w:t xml:space="preserve">definitivo </w:t>
      </w:r>
      <w:r w:rsidR="00927FE2" w:rsidRPr="00C6350E">
        <w:rPr>
          <w:rFonts w:ascii="Trebuchet MS" w:hAnsi="Trebuchet MS"/>
          <w:sz w:val="18"/>
          <w:szCs w:val="18"/>
        </w:rPr>
        <w:t xml:space="preserve">sarà pubblicato </w:t>
      </w:r>
      <w:r w:rsidR="00927FE2" w:rsidRPr="00C6350E">
        <w:rPr>
          <w:rFonts w:ascii="Trebuchet MS" w:hAnsi="Trebuchet MS" w:cs="Verdana"/>
          <w:sz w:val="18"/>
          <w:szCs w:val="18"/>
        </w:rPr>
        <w:t xml:space="preserve">sul portale </w:t>
      </w:r>
      <w:hyperlink r:id="rId10" w:history="1">
        <w:r w:rsidR="00FC30F1" w:rsidRPr="0013466D">
          <w:rPr>
            <w:rStyle w:val="Collegamentoipertestuale"/>
            <w:rFonts w:ascii="Trebuchet MS" w:hAnsi="Trebuchet MS" w:cs="Verdana"/>
            <w:sz w:val="18"/>
            <w:szCs w:val="18"/>
          </w:rPr>
          <w:t>https://www.scabec.it/</w:t>
        </w:r>
      </w:hyperlink>
      <w:r w:rsidR="00FC30F1">
        <w:rPr>
          <w:rFonts w:ascii="Trebuchet MS" w:hAnsi="Trebuchet MS" w:cs="Verdana"/>
          <w:sz w:val="18"/>
          <w:szCs w:val="18"/>
        </w:rPr>
        <w:t xml:space="preserve"> </w:t>
      </w:r>
      <w:r w:rsidR="00C53282" w:rsidRPr="00C6350E">
        <w:rPr>
          <w:rFonts w:ascii="Trebuchet MS" w:hAnsi="Trebuchet MS" w:cs="Verdana"/>
          <w:sz w:val="18"/>
          <w:szCs w:val="18"/>
        </w:rPr>
        <w:t xml:space="preserve"> e sul portale </w:t>
      </w:r>
      <w:r w:rsidR="00927FE2" w:rsidRPr="00C6350E">
        <w:rPr>
          <w:rFonts w:ascii="Trebuchet MS" w:hAnsi="Trebuchet MS" w:cs="Verdana"/>
          <w:sz w:val="18"/>
          <w:szCs w:val="18"/>
        </w:rPr>
        <w:t xml:space="preserve">della Regione Campania </w:t>
      </w:r>
      <w:hyperlink r:id="rId11" w:history="1">
        <w:r w:rsidR="00927FE2" w:rsidRPr="00C6350E">
          <w:rPr>
            <w:rStyle w:val="Collegamentoipertestuale"/>
            <w:rFonts w:ascii="Trebuchet MS" w:hAnsi="Trebuchet MS" w:cs="Verdana"/>
            <w:sz w:val="18"/>
            <w:szCs w:val="18"/>
          </w:rPr>
          <w:t>http://portale-giovani.regione.campania.it/</w:t>
        </w:r>
      </w:hyperlink>
      <w:r w:rsidR="00927FE2" w:rsidRPr="00C6350E">
        <w:rPr>
          <w:rFonts w:ascii="Trebuchet MS" w:hAnsi="Trebuchet MS" w:cs="Verdana"/>
          <w:sz w:val="18"/>
          <w:szCs w:val="18"/>
        </w:rPr>
        <w:t xml:space="preserve">, la detta pubblicazione varrà quale mezzo ufficiale di notifica </w:t>
      </w:r>
      <w:r w:rsidR="00927FE2" w:rsidRPr="00C6350E">
        <w:rPr>
          <w:rFonts w:ascii="Trebuchet MS" w:hAnsi="Trebuchet MS"/>
          <w:sz w:val="18"/>
          <w:szCs w:val="18"/>
        </w:rPr>
        <w:t>a tutti gli effetti ai sensi della Legge n. 241\90.</w:t>
      </w:r>
    </w:p>
    <w:p w14:paraId="70505C38" w14:textId="77777777" w:rsidR="00927FE2" w:rsidRPr="00C6350E" w:rsidRDefault="00927FE2" w:rsidP="00927FE2">
      <w:pPr>
        <w:autoSpaceDE w:val="0"/>
        <w:autoSpaceDN w:val="0"/>
        <w:adjustRightInd w:val="0"/>
        <w:spacing w:line="276" w:lineRule="auto"/>
        <w:jc w:val="both"/>
        <w:rPr>
          <w:rFonts w:ascii="Trebuchet MS" w:hAnsi="Trebuchet MS" w:cs="Verdana"/>
          <w:sz w:val="18"/>
          <w:szCs w:val="18"/>
        </w:rPr>
      </w:pPr>
      <w:r w:rsidRPr="00C6350E">
        <w:rPr>
          <w:rFonts w:ascii="Trebuchet MS" w:hAnsi="Trebuchet MS" w:cs="Verdana"/>
          <w:sz w:val="18"/>
          <w:szCs w:val="18"/>
        </w:rPr>
        <w:t>La valutazione delle proposte progettuali sarà svolta sulla base dei criteri indicati nella seguente tabella:</w:t>
      </w:r>
    </w:p>
    <w:p w14:paraId="55EEC18F" w14:textId="77777777" w:rsidR="00700125" w:rsidRPr="00C6350E" w:rsidRDefault="00700125" w:rsidP="00DA53AE">
      <w:pPr>
        <w:autoSpaceDE w:val="0"/>
        <w:autoSpaceDN w:val="0"/>
        <w:adjustRightInd w:val="0"/>
        <w:jc w:val="both"/>
        <w:rPr>
          <w:rFonts w:ascii="Trebuchet MS" w:hAnsi="Trebuchet MS" w:cs="Verdana"/>
          <w:b/>
          <w:bCs/>
          <w:sz w:val="16"/>
          <w:szCs w:val="16"/>
        </w:rPr>
      </w:pPr>
    </w:p>
    <w:p w14:paraId="4BC1CC89" w14:textId="77777777" w:rsidR="00700125" w:rsidRPr="00C6350E" w:rsidRDefault="00700125" w:rsidP="00DA53AE">
      <w:pPr>
        <w:autoSpaceDE w:val="0"/>
        <w:autoSpaceDN w:val="0"/>
        <w:adjustRightInd w:val="0"/>
        <w:jc w:val="both"/>
        <w:rPr>
          <w:rFonts w:ascii="Trebuchet MS" w:hAnsi="Trebuchet MS" w:cs="Verdana"/>
          <w:b/>
          <w:bCs/>
          <w:sz w:val="16"/>
          <w:szCs w:val="16"/>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2268"/>
      </w:tblGrid>
      <w:tr w:rsidR="00DF2D84" w:rsidRPr="00C6350E" w14:paraId="21B8246D" w14:textId="77777777" w:rsidTr="00DF2D84">
        <w:trPr>
          <w:trHeight w:val="342"/>
          <w:tblHeader/>
          <w:jc w:val="center"/>
        </w:trPr>
        <w:tc>
          <w:tcPr>
            <w:tcW w:w="3964" w:type="dxa"/>
            <w:vAlign w:val="center"/>
          </w:tcPr>
          <w:p w14:paraId="2B58F366" w14:textId="77777777" w:rsidR="00DF2D84" w:rsidRPr="00C6350E" w:rsidRDefault="00DF2D84" w:rsidP="00C53282">
            <w:pPr>
              <w:ind w:left="284" w:right="284"/>
              <w:jc w:val="center"/>
              <w:rPr>
                <w:rFonts w:ascii="Trebuchet MS" w:hAnsi="Trebuchet MS" w:cs="Arial"/>
                <w:b/>
                <w:bCs/>
                <w:sz w:val="16"/>
                <w:szCs w:val="16"/>
              </w:rPr>
            </w:pPr>
            <w:r w:rsidRPr="00C6350E">
              <w:rPr>
                <w:rFonts w:ascii="Trebuchet MS" w:hAnsi="Trebuchet MS" w:cs="Arial"/>
                <w:b/>
                <w:bCs/>
                <w:sz w:val="16"/>
                <w:szCs w:val="16"/>
              </w:rPr>
              <w:t xml:space="preserve">Criterio </w:t>
            </w:r>
          </w:p>
        </w:tc>
        <w:tc>
          <w:tcPr>
            <w:tcW w:w="2268" w:type="dxa"/>
            <w:vAlign w:val="center"/>
          </w:tcPr>
          <w:p w14:paraId="228349EF" w14:textId="77777777" w:rsidR="00DF2D84" w:rsidRPr="00C6350E" w:rsidRDefault="00DF2D84" w:rsidP="00DF2D84">
            <w:pPr>
              <w:ind w:left="284" w:right="284"/>
              <w:rPr>
                <w:rFonts w:ascii="Trebuchet MS" w:hAnsi="Trebuchet MS" w:cs="Arial"/>
                <w:b/>
                <w:bCs/>
                <w:sz w:val="16"/>
                <w:szCs w:val="16"/>
              </w:rPr>
            </w:pPr>
            <w:r w:rsidRPr="00C6350E">
              <w:rPr>
                <w:rFonts w:ascii="Trebuchet MS" w:hAnsi="Trebuchet MS" w:cs="Arial"/>
                <w:b/>
                <w:bCs/>
                <w:sz w:val="16"/>
                <w:szCs w:val="16"/>
              </w:rPr>
              <w:t>Punteggio</w:t>
            </w:r>
          </w:p>
        </w:tc>
      </w:tr>
      <w:tr w:rsidR="00DF2D84" w:rsidRPr="00C6350E" w14:paraId="71448FDB" w14:textId="77777777" w:rsidTr="00DF2D84">
        <w:trPr>
          <w:trHeight w:val="1858"/>
          <w:jc w:val="center"/>
        </w:trPr>
        <w:tc>
          <w:tcPr>
            <w:tcW w:w="3964" w:type="dxa"/>
            <w:vAlign w:val="center"/>
          </w:tcPr>
          <w:p w14:paraId="1AE26D24" w14:textId="77777777" w:rsidR="00DF2D84" w:rsidRPr="00C6350E" w:rsidRDefault="00DF2D84" w:rsidP="00C53282">
            <w:pPr>
              <w:ind w:right="284"/>
              <w:rPr>
                <w:rFonts w:ascii="Trebuchet MS" w:hAnsi="Trebuchet MS" w:cs="Arial"/>
                <w:sz w:val="16"/>
                <w:szCs w:val="16"/>
              </w:rPr>
            </w:pPr>
            <w:r w:rsidRPr="00C6350E">
              <w:rPr>
                <w:rFonts w:ascii="Trebuchet MS" w:hAnsi="Trebuchet MS" w:cs="Arial"/>
                <w:b/>
                <w:bCs/>
                <w:iCs/>
                <w:spacing w:val="20"/>
                <w:sz w:val="16"/>
                <w:szCs w:val="16"/>
                <w:lang w:bidi="he-IL"/>
              </w:rPr>
              <w:t>numero di docenti coinvolti nella rete</w:t>
            </w:r>
          </w:p>
        </w:tc>
        <w:tc>
          <w:tcPr>
            <w:tcW w:w="2268" w:type="dxa"/>
            <w:vAlign w:val="center"/>
          </w:tcPr>
          <w:p w14:paraId="3AB338AE" w14:textId="77777777" w:rsidR="00DF2D84" w:rsidRPr="00C6350E" w:rsidRDefault="00DF2D84" w:rsidP="00DF2D84">
            <w:pPr>
              <w:ind w:right="284"/>
              <w:rPr>
                <w:rFonts w:ascii="Trebuchet MS" w:hAnsi="Trebuchet MS" w:cs="Arial"/>
                <w:b/>
                <w:sz w:val="16"/>
                <w:szCs w:val="16"/>
              </w:rPr>
            </w:pPr>
            <w:r w:rsidRPr="00C6350E">
              <w:rPr>
                <w:rFonts w:ascii="Trebuchet MS" w:hAnsi="Trebuchet MS" w:cs="Arial"/>
                <w:b/>
                <w:sz w:val="16"/>
                <w:szCs w:val="16"/>
              </w:rPr>
              <w:t>Da 0 a 10 punti</w:t>
            </w:r>
          </w:p>
          <w:p w14:paraId="089239F7" w14:textId="77777777" w:rsidR="00DF2D84" w:rsidRPr="00C6350E" w:rsidRDefault="00DF2D84" w:rsidP="00DF2D84">
            <w:pPr>
              <w:ind w:right="284"/>
              <w:rPr>
                <w:rFonts w:ascii="Trebuchet MS" w:hAnsi="Trebuchet MS" w:cs="Arial"/>
                <w:b/>
                <w:sz w:val="16"/>
                <w:szCs w:val="16"/>
              </w:rPr>
            </w:pPr>
          </w:p>
          <w:p w14:paraId="6CC66888" w14:textId="51A393B6" w:rsidR="00DF2D84" w:rsidRPr="00C6350E" w:rsidRDefault="00DF2D84" w:rsidP="00DF2D84">
            <w:pPr>
              <w:rPr>
                <w:rFonts w:ascii="Trebuchet MS" w:hAnsi="Trebuchet MS" w:cs="Arial"/>
                <w:b/>
                <w:bCs/>
                <w:sz w:val="16"/>
                <w:szCs w:val="16"/>
              </w:rPr>
            </w:pPr>
            <w:r w:rsidRPr="00C6350E">
              <w:rPr>
                <w:rFonts w:ascii="Trebuchet MS" w:hAnsi="Trebuchet MS" w:cs="Arial"/>
                <w:b/>
                <w:bCs/>
                <w:sz w:val="16"/>
                <w:szCs w:val="16"/>
              </w:rPr>
              <w:t>Da 0 a 4: punti 2</w:t>
            </w:r>
          </w:p>
          <w:p w14:paraId="12A52544" w14:textId="71C89CFA" w:rsidR="00DF2D84" w:rsidRPr="00C6350E" w:rsidRDefault="00DF2D84" w:rsidP="00DF2D84">
            <w:pPr>
              <w:rPr>
                <w:rFonts w:ascii="Trebuchet MS" w:hAnsi="Trebuchet MS" w:cs="Arial"/>
                <w:b/>
                <w:bCs/>
                <w:sz w:val="16"/>
                <w:szCs w:val="16"/>
              </w:rPr>
            </w:pPr>
            <w:r w:rsidRPr="00C6350E">
              <w:rPr>
                <w:rFonts w:ascii="Trebuchet MS" w:hAnsi="Trebuchet MS" w:cs="Arial"/>
                <w:b/>
                <w:bCs/>
                <w:sz w:val="16"/>
                <w:szCs w:val="16"/>
              </w:rPr>
              <w:t>Da 5 a 8: punti 4</w:t>
            </w:r>
          </w:p>
          <w:p w14:paraId="64935EEB" w14:textId="2A612035" w:rsidR="00DF2D84" w:rsidRPr="00C6350E" w:rsidRDefault="00DF2D84" w:rsidP="00DF2D84">
            <w:pPr>
              <w:rPr>
                <w:rFonts w:ascii="Trebuchet MS" w:hAnsi="Trebuchet MS" w:cs="Arial"/>
                <w:b/>
                <w:bCs/>
                <w:sz w:val="16"/>
                <w:szCs w:val="16"/>
              </w:rPr>
            </w:pPr>
            <w:r w:rsidRPr="00C6350E">
              <w:rPr>
                <w:rFonts w:ascii="Trebuchet MS" w:hAnsi="Trebuchet MS" w:cs="Arial"/>
                <w:b/>
                <w:bCs/>
                <w:sz w:val="16"/>
                <w:szCs w:val="16"/>
              </w:rPr>
              <w:t>Da 9 a 12: punti 6</w:t>
            </w:r>
          </w:p>
          <w:p w14:paraId="04AD4693" w14:textId="5AF5F732" w:rsidR="00DF2D84" w:rsidRPr="00C6350E" w:rsidRDefault="00DF2D84" w:rsidP="00DF2D84">
            <w:pPr>
              <w:rPr>
                <w:rFonts w:ascii="Trebuchet MS" w:hAnsi="Trebuchet MS" w:cs="Arial"/>
                <w:b/>
                <w:bCs/>
                <w:sz w:val="16"/>
                <w:szCs w:val="16"/>
              </w:rPr>
            </w:pPr>
            <w:r w:rsidRPr="00C6350E">
              <w:rPr>
                <w:rFonts w:ascii="Trebuchet MS" w:hAnsi="Trebuchet MS" w:cs="Arial"/>
                <w:b/>
                <w:bCs/>
                <w:sz w:val="16"/>
                <w:szCs w:val="16"/>
              </w:rPr>
              <w:t>Da 13 a 16: punti 8</w:t>
            </w:r>
          </w:p>
          <w:p w14:paraId="46396E26" w14:textId="5F404263" w:rsidR="00DF2D84" w:rsidRPr="00C6350E" w:rsidRDefault="00DF2D84" w:rsidP="00DF2D84">
            <w:pPr>
              <w:rPr>
                <w:rFonts w:ascii="Trebuchet MS" w:hAnsi="Trebuchet MS" w:cs="Arial"/>
                <w:b/>
                <w:bCs/>
                <w:sz w:val="16"/>
                <w:szCs w:val="16"/>
              </w:rPr>
            </w:pPr>
            <w:r w:rsidRPr="00C6350E">
              <w:rPr>
                <w:rFonts w:ascii="Trebuchet MS" w:hAnsi="Trebuchet MS" w:cs="Arial"/>
                <w:b/>
                <w:bCs/>
                <w:sz w:val="16"/>
                <w:szCs w:val="16"/>
              </w:rPr>
              <w:t>Oltre 17: punti 10</w:t>
            </w:r>
          </w:p>
          <w:p w14:paraId="067929C8" w14:textId="77777777" w:rsidR="00DF2D84" w:rsidRPr="00C6350E" w:rsidRDefault="00DF2D84" w:rsidP="00DF2D84">
            <w:pPr>
              <w:ind w:right="284"/>
              <w:rPr>
                <w:rFonts w:ascii="Trebuchet MS" w:hAnsi="Trebuchet MS" w:cs="Arial"/>
                <w:sz w:val="16"/>
                <w:szCs w:val="16"/>
              </w:rPr>
            </w:pPr>
          </w:p>
        </w:tc>
      </w:tr>
      <w:tr w:rsidR="00DF2D84" w:rsidRPr="00C6350E" w14:paraId="315261CE" w14:textId="77777777" w:rsidTr="00DF2D84">
        <w:trPr>
          <w:trHeight w:val="1545"/>
          <w:jc w:val="center"/>
        </w:trPr>
        <w:tc>
          <w:tcPr>
            <w:tcW w:w="3964" w:type="dxa"/>
            <w:vAlign w:val="center"/>
          </w:tcPr>
          <w:p w14:paraId="6E4FB938" w14:textId="62EDA0C1" w:rsidR="00DF2D84" w:rsidRPr="00C6350E" w:rsidRDefault="00DF2D84" w:rsidP="00700125">
            <w:pPr>
              <w:ind w:right="284"/>
              <w:rPr>
                <w:rFonts w:ascii="Trebuchet MS" w:hAnsi="Trebuchet MS" w:cs="Arial"/>
                <w:b/>
                <w:bCs/>
                <w:iCs/>
                <w:spacing w:val="20"/>
                <w:sz w:val="16"/>
                <w:szCs w:val="16"/>
                <w:lang w:bidi="he-IL"/>
              </w:rPr>
            </w:pPr>
            <w:r w:rsidRPr="00C6350E">
              <w:rPr>
                <w:rFonts w:ascii="Trebuchet MS" w:hAnsi="Trebuchet MS" w:cs="Arial"/>
                <w:b/>
                <w:bCs/>
                <w:iCs/>
                <w:spacing w:val="20"/>
                <w:sz w:val="16"/>
                <w:szCs w:val="16"/>
                <w:lang w:bidi="he-IL"/>
              </w:rPr>
              <w:lastRenderedPageBreak/>
              <w:t xml:space="preserve">numerosità delle istituzioni scolastiche coinvolte in rete </w:t>
            </w:r>
          </w:p>
        </w:tc>
        <w:tc>
          <w:tcPr>
            <w:tcW w:w="2268" w:type="dxa"/>
            <w:vAlign w:val="center"/>
          </w:tcPr>
          <w:p w14:paraId="3CC44A3C" w14:textId="5D38384A" w:rsidR="00DF2D84" w:rsidRPr="00C6350E" w:rsidRDefault="00DF2D84" w:rsidP="00237554">
            <w:pPr>
              <w:ind w:right="284"/>
              <w:rPr>
                <w:rFonts w:ascii="Trebuchet MS" w:hAnsi="Trebuchet MS" w:cs="Arial"/>
                <w:b/>
                <w:sz w:val="16"/>
                <w:szCs w:val="16"/>
              </w:rPr>
            </w:pPr>
            <w:r w:rsidRPr="00C6350E">
              <w:rPr>
                <w:rFonts w:ascii="Trebuchet MS" w:hAnsi="Trebuchet MS" w:cs="Arial"/>
                <w:b/>
                <w:sz w:val="16"/>
                <w:szCs w:val="16"/>
              </w:rPr>
              <w:t>Da 0 a 15 punti</w:t>
            </w:r>
          </w:p>
          <w:p w14:paraId="5160A40E" w14:textId="77777777" w:rsidR="00DF2D84" w:rsidRPr="00C6350E" w:rsidRDefault="00DF2D84" w:rsidP="00237554">
            <w:pPr>
              <w:ind w:right="284"/>
              <w:rPr>
                <w:rFonts w:ascii="Trebuchet MS" w:hAnsi="Trebuchet MS" w:cs="Arial"/>
                <w:b/>
                <w:sz w:val="16"/>
                <w:szCs w:val="16"/>
              </w:rPr>
            </w:pPr>
          </w:p>
          <w:p w14:paraId="03829923" w14:textId="349C12C8" w:rsidR="00DF2D84" w:rsidRPr="00C6350E" w:rsidRDefault="00DF2D84" w:rsidP="00237554">
            <w:pPr>
              <w:jc w:val="both"/>
              <w:rPr>
                <w:rFonts w:ascii="Trebuchet MS" w:hAnsi="Trebuchet MS" w:cs="Arial"/>
                <w:b/>
                <w:bCs/>
                <w:sz w:val="16"/>
                <w:szCs w:val="16"/>
              </w:rPr>
            </w:pPr>
            <w:r w:rsidRPr="00C6350E">
              <w:rPr>
                <w:rFonts w:ascii="Trebuchet MS" w:hAnsi="Trebuchet MS" w:cs="Arial"/>
                <w:b/>
                <w:bCs/>
                <w:sz w:val="16"/>
                <w:szCs w:val="16"/>
              </w:rPr>
              <w:t>Da 0 a 2: punti 2</w:t>
            </w:r>
          </w:p>
          <w:p w14:paraId="44398458" w14:textId="352F58CB" w:rsidR="00DF2D84" w:rsidRPr="00C6350E" w:rsidRDefault="00DF2D84" w:rsidP="00237554">
            <w:pPr>
              <w:jc w:val="both"/>
              <w:rPr>
                <w:rFonts w:ascii="Trebuchet MS" w:hAnsi="Trebuchet MS" w:cs="Arial"/>
                <w:b/>
                <w:bCs/>
                <w:sz w:val="16"/>
                <w:szCs w:val="16"/>
              </w:rPr>
            </w:pPr>
            <w:r w:rsidRPr="00C6350E">
              <w:rPr>
                <w:rFonts w:ascii="Trebuchet MS" w:hAnsi="Trebuchet MS" w:cs="Arial"/>
                <w:b/>
                <w:bCs/>
                <w:sz w:val="16"/>
                <w:szCs w:val="16"/>
              </w:rPr>
              <w:t>Da 3 a 4: punti 4</w:t>
            </w:r>
          </w:p>
          <w:p w14:paraId="6D96F962" w14:textId="40215BF4" w:rsidR="00DF2D84" w:rsidRPr="00C6350E" w:rsidRDefault="00DF2D84" w:rsidP="00237554">
            <w:pPr>
              <w:jc w:val="both"/>
              <w:rPr>
                <w:rFonts w:ascii="Trebuchet MS" w:hAnsi="Trebuchet MS" w:cs="Arial"/>
                <w:b/>
                <w:bCs/>
                <w:sz w:val="16"/>
                <w:szCs w:val="16"/>
              </w:rPr>
            </w:pPr>
            <w:r w:rsidRPr="00C6350E">
              <w:rPr>
                <w:rFonts w:ascii="Trebuchet MS" w:hAnsi="Trebuchet MS" w:cs="Arial"/>
                <w:b/>
                <w:bCs/>
                <w:sz w:val="16"/>
                <w:szCs w:val="16"/>
              </w:rPr>
              <w:t>Da 5 a 6: punti 6</w:t>
            </w:r>
          </w:p>
          <w:p w14:paraId="53EA2780" w14:textId="5D8A1153" w:rsidR="00DF2D84" w:rsidRPr="00C6350E" w:rsidRDefault="00DF2D84" w:rsidP="00237554">
            <w:pPr>
              <w:jc w:val="both"/>
              <w:rPr>
                <w:rFonts w:ascii="Trebuchet MS" w:hAnsi="Trebuchet MS" w:cs="Arial"/>
                <w:b/>
                <w:bCs/>
                <w:sz w:val="16"/>
                <w:szCs w:val="16"/>
              </w:rPr>
            </w:pPr>
            <w:r w:rsidRPr="00C6350E">
              <w:rPr>
                <w:rFonts w:ascii="Trebuchet MS" w:hAnsi="Trebuchet MS" w:cs="Arial"/>
                <w:b/>
                <w:bCs/>
                <w:sz w:val="16"/>
                <w:szCs w:val="16"/>
              </w:rPr>
              <w:t>Da 7 a 8: punti 8</w:t>
            </w:r>
          </w:p>
          <w:p w14:paraId="58FA3FED" w14:textId="06018490" w:rsidR="00DF2D84" w:rsidRPr="00C6350E" w:rsidRDefault="00DF2D84" w:rsidP="00237554">
            <w:pPr>
              <w:jc w:val="both"/>
              <w:rPr>
                <w:rFonts w:ascii="Trebuchet MS" w:hAnsi="Trebuchet MS" w:cs="Arial"/>
                <w:b/>
                <w:bCs/>
                <w:sz w:val="16"/>
                <w:szCs w:val="16"/>
              </w:rPr>
            </w:pPr>
            <w:r w:rsidRPr="00C6350E">
              <w:rPr>
                <w:rFonts w:ascii="Trebuchet MS" w:hAnsi="Trebuchet MS" w:cs="Arial"/>
                <w:b/>
                <w:bCs/>
                <w:sz w:val="16"/>
                <w:szCs w:val="16"/>
              </w:rPr>
              <w:t>Oltre 8: punti 15</w:t>
            </w:r>
          </w:p>
          <w:p w14:paraId="1BD40F0F" w14:textId="77777777" w:rsidR="00DF2D84" w:rsidRPr="00C6350E" w:rsidRDefault="00DF2D84" w:rsidP="00957F1D">
            <w:pPr>
              <w:jc w:val="both"/>
              <w:rPr>
                <w:rFonts w:ascii="Trebuchet MS" w:hAnsi="Trebuchet MS" w:cs="Arial"/>
                <w:sz w:val="16"/>
                <w:szCs w:val="16"/>
              </w:rPr>
            </w:pPr>
          </w:p>
        </w:tc>
      </w:tr>
      <w:tr w:rsidR="00DF2D84" w:rsidRPr="00C6350E" w14:paraId="5877911C" w14:textId="77777777" w:rsidTr="00DF2D84">
        <w:trPr>
          <w:trHeight w:val="484"/>
          <w:jc w:val="center"/>
        </w:trPr>
        <w:tc>
          <w:tcPr>
            <w:tcW w:w="3964" w:type="dxa"/>
            <w:vAlign w:val="center"/>
          </w:tcPr>
          <w:p w14:paraId="407EEDE2" w14:textId="0A93CF66" w:rsidR="00DF2D84" w:rsidRPr="00C6350E" w:rsidRDefault="00DF2D84" w:rsidP="00700125">
            <w:pPr>
              <w:rPr>
                <w:rFonts w:ascii="Trebuchet MS" w:hAnsi="Trebuchet MS" w:cs="Arial"/>
                <w:b/>
                <w:sz w:val="16"/>
                <w:szCs w:val="16"/>
              </w:rPr>
            </w:pPr>
            <w:r w:rsidRPr="00C6350E">
              <w:rPr>
                <w:rFonts w:ascii="Trebuchet MS" w:hAnsi="Trebuchet MS" w:cs="Arial"/>
                <w:b/>
                <w:sz w:val="16"/>
                <w:szCs w:val="16"/>
              </w:rPr>
              <w:t xml:space="preserve">Qualità della proposta </w:t>
            </w:r>
          </w:p>
        </w:tc>
        <w:tc>
          <w:tcPr>
            <w:tcW w:w="2268" w:type="dxa"/>
            <w:vAlign w:val="center"/>
          </w:tcPr>
          <w:p w14:paraId="5F523756" w14:textId="5B4159AE" w:rsidR="00DF2D84" w:rsidRPr="00C6350E" w:rsidRDefault="00DF2D84" w:rsidP="00DA4864">
            <w:pPr>
              <w:jc w:val="both"/>
              <w:rPr>
                <w:rFonts w:ascii="Trebuchet MS" w:hAnsi="Trebuchet MS" w:cs="Arial"/>
                <w:bCs/>
                <w:sz w:val="16"/>
                <w:szCs w:val="16"/>
              </w:rPr>
            </w:pPr>
            <w:r w:rsidRPr="00C6350E">
              <w:rPr>
                <w:rFonts w:ascii="Trebuchet MS" w:hAnsi="Trebuchet MS" w:cs="Arial"/>
                <w:b/>
                <w:sz w:val="16"/>
                <w:szCs w:val="16"/>
              </w:rPr>
              <w:t>Max 30 punti</w:t>
            </w:r>
          </w:p>
          <w:p w14:paraId="7021B708" w14:textId="77777777" w:rsidR="00DF2D84" w:rsidRPr="00C6350E" w:rsidRDefault="00DF2D84" w:rsidP="001E77E8">
            <w:pPr>
              <w:jc w:val="both"/>
              <w:rPr>
                <w:rFonts w:ascii="Trebuchet MS" w:hAnsi="Trebuchet MS" w:cs="Arial"/>
                <w:bCs/>
                <w:sz w:val="16"/>
                <w:szCs w:val="16"/>
              </w:rPr>
            </w:pPr>
          </w:p>
        </w:tc>
      </w:tr>
      <w:tr w:rsidR="00DF2D84" w:rsidRPr="00C6350E" w14:paraId="7EBEEC28" w14:textId="77777777" w:rsidTr="00DF2D84">
        <w:trPr>
          <w:trHeight w:val="484"/>
          <w:jc w:val="center"/>
        </w:trPr>
        <w:tc>
          <w:tcPr>
            <w:tcW w:w="3964" w:type="dxa"/>
            <w:vAlign w:val="center"/>
          </w:tcPr>
          <w:p w14:paraId="7E06CBE4" w14:textId="56ABCED3" w:rsidR="00DF2D84" w:rsidRPr="00C6350E" w:rsidRDefault="00DF2D84" w:rsidP="00700125">
            <w:pPr>
              <w:rPr>
                <w:rFonts w:ascii="Trebuchet MS" w:hAnsi="Trebuchet MS" w:cs="Arial"/>
                <w:sz w:val="16"/>
                <w:szCs w:val="16"/>
              </w:rPr>
            </w:pPr>
            <w:r w:rsidRPr="00C6350E">
              <w:rPr>
                <w:rFonts w:ascii="Trebuchet MS" w:hAnsi="Trebuchet MS" w:cs="Arial"/>
                <w:b/>
                <w:sz w:val="16"/>
                <w:szCs w:val="16"/>
                <w:lang w:bidi="he-IL"/>
              </w:rPr>
              <w:t xml:space="preserve">Organizzazione, stabilità, solidità e durabilità della rete di scuole </w:t>
            </w:r>
          </w:p>
        </w:tc>
        <w:tc>
          <w:tcPr>
            <w:tcW w:w="2268" w:type="dxa"/>
            <w:vAlign w:val="center"/>
          </w:tcPr>
          <w:p w14:paraId="2C8A6CFF" w14:textId="77777777" w:rsidR="00DF2D84" w:rsidRPr="00C6350E" w:rsidRDefault="00DF2D84" w:rsidP="00237554">
            <w:pPr>
              <w:jc w:val="both"/>
              <w:rPr>
                <w:rFonts w:ascii="Trebuchet MS" w:hAnsi="Trebuchet MS" w:cs="Arial"/>
                <w:bCs/>
                <w:sz w:val="16"/>
                <w:szCs w:val="16"/>
              </w:rPr>
            </w:pPr>
            <w:r w:rsidRPr="00C6350E">
              <w:rPr>
                <w:rFonts w:ascii="Trebuchet MS" w:hAnsi="Trebuchet MS" w:cs="Arial"/>
                <w:b/>
                <w:sz w:val="16"/>
                <w:szCs w:val="16"/>
              </w:rPr>
              <w:t>Max 30 punti</w:t>
            </w:r>
          </w:p>
          <w:p w14:paraId="0052ACE1" w14:textId="77777777" w:rsidR="00DF2D84" w:rsidRPr="00C6350E" w:rsidRDefault="00DF2D84" w:rsidP="00A72D23">
            <w:pPr>
              <w:rPr>
                <w:rFonts w:ascii="Trebuchet MS" w:hAnsi="Trebuchet MS" w:cs="Arial"/>
                <w:i/>
                <w:iCs/>
                <w:sz w:val="16"/>
                <w:szCs w:val="16"/>
              </w:rPr>
            </w:pPr>
          </w:p>
        </w:tc>
      </w:tr>
      <w:tr w:rsidR="00DF2D84" w:rsidRPr="00237554" w14:paraId="68EB5E88" w14:textId="77777777" w:rsidTr="00DF2D84">
        <w:trPr>
          <w:trHeight w:val="484"/>
          <w:jc w:val="center"/>
        </w:trPr>
        <w:tc>
          <w:tcPr>
            <w:tcW w:w="3964" w:type="dxa"/>
            <w:vAlign w:val="center"/>
          </w:tcPr>
          <w:p w14:paraId="7D76B21D" w14:textId="7B467E0E" w:rsidR="00DF2D84" w:rsidRPr="00C6350E" w:rsidRDefault="00DF2D84" w:rsidP="00700125">
            <w:pPr>
              <w:rPr>
                <w:rFonts w:ascii="Trebuchet MS" w:hAnsi="Trebuchet MS" w:cs="Arial"/>
                <w:b/>
                <w:sz w:val="16"/>
                <w:szCs w:val="16"/>
                <w:lang w:bidi="he-IL"/>
              </w:rPr>
            </w:pPr>
            <w:r w:rsidRPr="00C6350E">
              <w:rPr>
                <w:rFonts w:ascii="Trebuchet MS" w:hAnsi="Trebuchet MS" w:cs="Arial"/>
                <w:b/>
                <w:sz w:val="16"/>
                <w:szCs w:val="16"/>
                <w:lang w:bidi="he-IL"/>
              </w:rPr>
              <w:t>Replicabilità delle iniziative per attività formative, divulgative, di ascolto e di monitoraggio rivolte al personale docente sia agli studenti e alle loro famiglie</w:t>
            </w:r>
          </w:p>
        </w:tc>
        <w:tc>
          <w:tcPr>
            <w:tcW w:w="2268" w:type="dxa"/>
            <w:vAlign w:val="center"/>
          </w:tcPr>
          <w:p w14:paraId="51F30DBD" w14:textId="21A63DE2" w:rsidR="00DF2D84" w:rsidRPr="00237554" w:rsidRDefault="00DF2D84" w:rsidP="00237554">
            <w:pPr>
              <w:jc w:val="both"/>
              <w:rPr>
                <w:rFonts w:ascii="Trebuchet MS" w:hAnsi="Trebuchet MS" w:cs="Arial"/>
                <w:bCs/>
                <w:sz w:val="16"/>
                <w:szCs w:val="16"/>
              </w:rPr>
            </w:pPr>
            <w:r w:rsidRPr="00C6350E">
              <w:rPr>
                <w:rFonts w:ascii="Trebuchet MS" w:hAnsi="Trebuchet MS" w:cs="Arial"/>
                <w:b/>
                <w:sz w:val="16"/>
                <w:szCs w:val="16"/>
              </w:rPr>
              <w:t>Max 15 punti</w:t>
            </w:r>
          </w:p>
          <w:p w14:paraId="6B77AB16" w14:textId="77777777" w:rsidR="00DF2D84" w:rsidRPr="00237554" w:rsidRDefault="00DF2D84" w:rsidP="00700125">
            <w:pPr>
              <w:rPr>
                <w:rFonts w:ascii="Trebuchet MS" w:hAnsi="Trebuchet MS" w:cs="Arial"/>
                <w:b/>
                <w:bCs/>
                <w:sz w:val="16"/>
                <w:szCs w:val="16"/>
              </w:rPr>
            </w:pPr>
          </w:p>
        </w:tc>
      </w:tr>
    </w:tbl>
    <w:p w14:paraId="289664D8" w14:textId="77777777" w:rsidR="00700125" w:rsidRDefault="00700125" w:rsidP="00DA53AE">
      <w:pPr>
        <w:autoSpaceDE w:val="0"/>
        <w:autoSpaceDN w:val="0"/>
        <w:adjustRightInd w:val="0"/>
        <w:jc w:val="both"/>
        <w:rPr>
          <w:rFonts w:ascii="Trebuchet MS" w:hAnsi="Trebuchet MS" w:cs="Verdana"/>
          <w:b/>
          <w:bCs/>
          <w:sz w:val="16"/>
          <w:szCs w:val="16"/>
        </w:rPr>
      </w:pPr>
    </w:p>
    <w:p w14:paraId="2CA7795A" w14:textId="77777777" w:rsidR="00A72D23" w:rsidRPr="00F63C68" w:rsidRDefault="00A72D23" w:rsidP="00DA53AE">
      <w:pPr>
        <w:autoSpaceDE w:val="0"/>
        <w:autoSpaceDN w:val="0"/>
        <w:adjustRightInd w:val="0"/>
        <w:jc w:val="both"/>
        <w:rPr>
          <w:rFonts w:ascii="Trebuchet MS" w:hAnsi="Trebuchet MS" w:cs="Verdana"/>
          <w:b/>
          <w:bCs/>
          <w:sz w:val="16"/>
          <w:szCs w:val="16"/>
        </w:rPr>
      </w:pPr>
    </w:p>
    <w:p w14:paraId="2FE74518" w14:textId="77777777" w:rsidR="00927FE2" w:rsidRDefault="00927FE2" w:rsidP="00927FE2">
      <w:pPr>
        <w:autoSpaceDE w:val="0"/>
        <w:autoSpaceDN w:val="0"/>
        <w:adjustRightInd w:val="0"/>
        <w:spacing w:line="276" w:lineRule="auto"/>
        <w:jc w:val="both"/>
        <w:rPr>
          <w:rFonts w:ascii="Trebuchet MS" w:hAnsi="Trebuchet MS" w:cs="Verdana"/>
          <w:sz w:val="18"/>
          <w:szCs w:val="18"/>
        </w:rPr>
      </w:pPr>
      <w:r w:rsidRPr="00915B6E">
        <w:rPr>
          <w:rFonts w:ascii="Trebuchet MS" w:hAnsi="Trebuchet MS" w:cs="Verdana"/>
          <w:sz w:val="18"/>
          <w:szCs w:val="18"/>
        </w:rPr>
        <w:t>Il punteggio numerico attribuito esprime e sintetizza il giudizio tecnico discrezionale della Commissione stessa, contenendo in sé stesso la motivazione, senza bisogno di ulteriori spiegazioni, quale principio di economicità amministrativa di valutazione, e assicura la necessaria chiarezza e graduazione delle valutazioni compiute dalla Commissione nell'ambito del punteggio disponibile, del potere amministrativo da essa esercitato e la significatività delle espressioni numeriche del voto, sotto il profilo della sufficienza motivazionale.</w:t>
      </w:r>
    </w:p>
    <w:p w14:paraId="56526390" w14:textId="77777777" w:rsidR="00927FE2" w:rsidRPr="00915B6E" w:rsidRDefault="00927FE2" w:rsidP="00927FE2">
      <w:pPr>
        <w:autoSpaceDE w:val="0"/>
        <w:autoSpaceDN w:val="0"/>
        <w:adjustRightInd w:val="0"/>
        <w:spacing w:line="276" w:lineRule="auto"/>
        <w:jc w:val="both"/>
        <w:rPr>
          <w:rFonts w:ascii="Trebuchet MS" w:hAnsi="Trebuchet MS" w:cs="Verdana"/>
          <w:sz w:val="18"/>
          <w:szCs w:val="18"/>
        </w:rPr>
      </w:pPr>
      <w:r>
        <w:rPr>
          <w:rFonts w:ascii="Trebuchet MS" w:hAnsi="Trebuchet MS" w:cs="Verdana"/>
          <w:sz w:val="18"/>
          <w:szCs w:val="18"/>
        </w:rPr>
        <w:t xml:space="preserve">Rimane nella facoltà della Commissione chiedere chiarimenti al partecipante. </w:t>
      </w:r>
    </w:p>
    <w:p w14:paraId="31C26DD8" w14:textId="77777777" w:rsidR="00927FE2" w:rsidRDefault="00927FE2" w:rsidP="00927FE2">
      <w:pPr>
        <w:autoSpaceDE w:val="0"/>
        <w:autoSpaceDN w:val="0"/>
        <w:adjustRightInd w:val="0"/>
        <w:spacing w:line="276" w:lineRule="auto"/>
        <w:jc w:val="both"/>
        <w:rPr>
          <w:rFonts w:ascii="Trebuchet MS" w:hAnsi="Trebuchet MS" w:cs="Verdana"/>
          <w:sz w:val="18"/>
          <w:szCs w:val="18"/>
        </w:rPr>
      </w:pPr>
      <w:r w:rsidRPr="00915B6E">
        <w:rPr>
          <w:rFonts w:ascii="Trebuchet MS" w:hAnsi="Trebuchet MS" w:cs="Verdana"/>
          <w:sz w:val="18"/>
          <w:szCs w:val="18"/>
        </w:rPr>
        <w:t xml:space="preserve">Verrà garantito l’esercizio del diritto di visione e estrazione copia ai sensi dell’art. 10 della Legge n. 241\90. In caso di richiesta di visione e copia da parte dei partecipanti al procedimento </w:t>
      </w:r>
      <w:r w:rsidR="00CD1C93">
        <w:rPr>
          <w:rFonts w:ascii="Trebuchet MS" w:hAnsi="Trebuchet MS" w:cs="Verdana"/>
          <w:sz w:val="18"/>
          <w:szCs w:val="18"/>
        </w:rPr>
        <w:t xml:space="preserve">Scabec </w:t>
      </w:r>
      <w:r w:rsidRPr="00915B6E">
        <w:rPr>
          <w:rFonts w:ascii="Trebuchet MS" w:hAnsi="Trebuchet MS" w:cs="Verdana"/>
          <w:sz w:val="18"/>
          <w:szCs w:val="18"/>
        </w:rPr>
        <w:t xml:space="preserve">trasmetterà la necessaria documentazione relativa all’istante e ai terzi partecipanti. Con riferimento alla richiesta di visione e copia dei progetti dei terzi partecipanti, la </w:t>
      </w:r>
      <w:r w:rsidR="004E6174">
        <w:rPr>
          <w:rFonts w:ascii="Trebuchet MS" w:hAnsi="Trebuchet MS" w:cs="Verdana"/>
          <w:sz w:val="18"/>
          <w:szCs w:val="18"/>
        </w:rPr>
        <w:t xml:space="preserve">Scabec </w:t>
      </w:r>
      <w:r w:rsidRPr="00915B6E">
        <w:rPr>
          <w:rFonts w:ascii="Trebuchet MS" w:hAnsi="Trebuchet MS" w:cs="Verdana"/>
          <w:sz w:val="18"/>
          <w:szCs w:val="18"/>
        </w:rPr>
        <w:t xml:space="preserve">comunicherà la richiesta pervenuta al terzo interessato che comunicherà le proprie determinazioni. L’accesso defensionale ha in ogni caso prevalenza sulle esigenze di riservatezza comunicate sul progetto.  </w:t>
      </w:r>
    </w:p>
    <w:p w14:paraId="0AFCCBD7" w14:textId="77777777" w:rsidR="000058D5" w:rsidRDefault="000058D5" w:rsidP="000058D5">
      <w:pPr>
        <w:autoSpaceDE w:val="0"/>
        <w:autoSpaceDN w:val="0"/>
        <w:adjustRightInd w:val="0"/>
        <w:spacing w:line="276" w:lineRule="auto"/>
        <w:jc w:val="both"/>
        <w:rPr>
          <w:rFonts w:ascii="Trebuchet MS" w:hAnsi="Trebuchet MS" w:cs="Verdana"/>
          <w:sz w:val="18"/>
          <w:szCs w:val="18"/>
        </w:rPr>
      </w:pPr>
    </w:p>
    <w:p w14:paraId="1F24BED0" w14:textId="77777777" w:rsidR="00224148" w:rsidRPr="00915B6E" w:rsidRDefault="00224148" w:rsidP="00194EBC">
      <w:pPr>
        <w:numPr>
          <w:ilvl w:val="0"/>
          <w:numId w:val="11"/>
        </w:numPr>
        <w:autoSpaceDE w:val="0"/>
        <w:autoSpaceDN w:val="0"/>
        <w:adjustRightInd w:val="0"/>
        <w:rPr>
          <w:rFonts w:ascii="Trebuchet MS" w:hAnsi="Trebuchet MS" w:cs="Verdana"/>
          <w:b/>
          <w:bCs/>
          <w:sz w:val="18"/>
          <w:szCs w:val="18"/>
        </w:rPr>
      </w:pPr>
      <w:r w:rsidRPr="00915B6E">
        <w:rPr>
          <w:rFonts w:ascii="Trebuchet MS" w:hAnsi="Trebuchet MS" w:cs="Verdana"/>
          <w:b/>
          <w:bCs/>
          <w:sz w:val="18"/>
          <w:szCs w:val="18"/>
        </w:rPr>
        <w:t>PROCEDURA E TERMINI DI PRESENTAZIONE</w:t>
      </w:r>
    </w:p>
    <w:p w14:paraId="5FB904E2" w14:textId="77777777" w:rsidR="00224148" w:rsidRPr="00915B6E" w:rsidRDefault="00224148" w:rsidP="00224148">
      <w:pPr>
        <w:autoSpaceDE w:val="0"/>
        <w:autoSpaceDN w:val="0"/>
        <w:adjustRightInd w:val="0"/>
        <w:jc w:val="both"/>
        <w:rPr>
          <w:rFonts w:ascii="Trebuchet MS" w:hAnsi="Trebuchet MS" w:cs="Verdana"/>
          <w:sz w:val="18"/>
          <w:szCs w:val="18"/>
        </w:rPr>
      </w:pPr>
    </w:p>
    <w:p w14:paraId="57FD2B57" w14:textId="77777777" w:rsidR="00224148" w:rsidRPr="00915B6E" w:rsidRDefault="00224148" w:rsidP="005472E6">
      <w:pPr>
        <w:autoSpaceDE w:val="0"/>
        <w:autoSpaceDN w:val="0"/>
        <w:adjustRightInd w:val="0"/>
        <w:spacing w:line="276" w:lineRule="auto"/>
        <w:jc w:val="both"/>
        <w:rPr>
          <w:rFonts w:ascii="Trebuchet MS" w:hAnsi="Trebuchet MS" w:cs="Verdana"/>
          <w:sz w:val="18"/>
          <w:szCs w:val="18"/>
        </w:rPr>
      </w:pPr>
      <w:r w:rsidRPr="00090B5C">
        <w:rPr>
          <w:rFonts w:ascii="Trebuchet MS" w:hAnsi="Trebuchet MS" w:cs="Verdana"/>
          <w:sz w:val="18"/>
          <w:szCs w:val="18"/>
        </w:rPr>
        <w:t xml:space="preserve">Per candidarsi ad ottenere un </w:t>
      </w:r>
      <w:r w:rsidR="00E17AE6" w:rsidRPr="00090B5C">
        <w:rPr>
          <w:rFonts w:ascii="Trebuchet MS" w:hAnsi="Trebuchet MS" w:cs="Verdana"/>
          <w:sz w:val="18"/>
          <w:szCs w:val="18"/>
        </w:rPr>
        <w:t>finanziamento</w:t>
      </w:r>
      <w:r w:rsidRPr="00090B5C">
        <w:rPr>
          <w:rFonts w:ascii="Trebuchet MS" w:hAnsi="Trebuchet MS" w:cs="Verdana"/>
          <w:sz w:val="18"/>
          <w:szCs w:val="18"/>
        </w:rPr>
        <w:t xml:space="preserve"> nell’ambito </w:t>
      </w:r>
      <w:r w:rsidR="0059429C" w:rsidRPr="00090B5C">
        <w:rPr>
          <w:rFonts w:ascii="Trebuchet MS" w:hAnsi="Trebuchet MS" w:cs="Verdana"/>
          <w:sz w:val="18"/>
          <w:szCs w:val="18"/>
        </w:rPr>
        <w:t xml:space="preserve">dell’Avviso per la manifestazione di interesse </w:t>
      </w:r>
      <w:r w:rsidRPr="00090B5C">
        <w:rPr>
          <w:rFonts w:ascii="Trebuchet MS" w:hAnsi="Trebuchet MS" w:cs="Verdana"/>
          <w:sz w:val="18"/>
          <w:szCs w:val="18"/>
        </w:rPr>
        <w:t>“</w:t>
      </w:r>
      <w:r w:rsidR="005472E6" w:rsidRPr="005472E6">
        <w:rPr>
          <w:rFonts w:ascii="Trebuchet MS" w:hAnsi="Trebuchet MS" w:cs="Verdana"/>
          <w:sz w:val="18"/>
          <w:szCs w:val="18"/>
        </w:rPr>
        <w:t>RETE DI SCUOLE PER CONTRASTO COMPORTAMENTI DEVIANTI DEI DISTURBI ALIMENTARI</w:t>
      </w:r>
      <w:r w:rsidRPr="00090B5C">
        <w:rPr>
          <w:rFonts w:ascii="Trebuchet MS" w:hAnsi="Trebuchet MS" w:cs="Verdana"/>
          <w:sz w:val="18"/>
          <w:szCs w:val="18"/>
        </w:rPr>
        <w:t xml:space="preserve">”, </w:t>
      </w:r>
      <w:r w:rsidR="001F58A2" w:rsidRPr="00090B5C">
        <w:rPr>
          <w:rFonts w:ascii="Trebuchet MS" w:hAnsi="Trebuchet MS" w:cs="Verdana"/>
          <w:sz w:val="18"/>
          <w:szCs w:val="18"/>
        </w:rPr>
        <w:t xml:space="preserve">le </w:t>
      </w:r>
      <w:r w:rsidR="005472E6">
        <w:rPr>
          <w:rFonts w:ascii="Trebuchet MS" w:hAnsi="Trebuchet MS" w:cs="Verdana"/>
          <w:sz w:val="18"/>
          <w:szCs w:val="18"/>
        </w:rPr>
        <w:t xml:space="preserve">Istituzioni scolastiche </w:t>
      </w:r>
      <w:r w:rsidRPr="00090B5C">
        <w:rPr>
          <w:rFonts w:ascii="Trebuchet MS" w:hAnsi="Trebuchet MS" w:cs="Verdana"/>
          <w:sz w:val="18"/>
          <w:szCs w:val="18"/>
        </w:rPr>
        <w:t>dovranno rispettare la seguente procedura:</w:t>
      </w:r>
      <w:r w:rsidRPr="00915B6E">
        <w:rPr>
          <w:rFonts w:ascii="Trebuchet MS" w:hAnsi="Trebuchet MS" w:cs="Verdana"/>
          <w:sz w:val="18"/>
          <w:szCs w:val="18"/>
        </w:rPr>
        <w:t xml:space="preserve"> </w:t>
      </w:r>
    </w:p>
    <w:p w14:paraId="26748F42" w14:textId="7C3BA2DB" w:rsidR="00090B5C" w:rsidRPr="00915B6E" w:rsidRDefault="00090B5C" w:rsidP="00090B5C">
      <w:pPr>
        <w:autoSpaceDE w:val="0"/>
        <w:autoSpaceDN w:val="0"/>
        <w:adjustRightInd w:val="0"/>
        <w:spacing w:line="276" w:lineRule="auto"/>
        <w:jc w:val="both"/>
        <w:rPr>
          <w:rFonts w:ascii="Trebuchet MS" w:hAnsi="Trebuchet MS" w:cs="Verdana"/>
          <w:sz w:val="18"/>
          <w:szCs w:val="18"/>
        </w:rPr>
      </w:pPr>
      <w:r w:rsidRPr="00915B6E">
        <w:rPr>
          <w:rFonts w:ascii="Trebuchet MS" w:hAnsi="Trebuchet MS" w:cs="Verdana"/>
          <w:sz w:val="18"/>
          <w:szCs w:val="18"/>
        </w:rPr>
        <w:t xml:space="preserve">Le </w:t>
      </w:r>
      <w:r w:rsidR="00B6376A">
        <w:rPr>
          <w:rFonts w:ascii="Trebuchet MS" w:hAnsi="Trebuchet MS" w:cs="Verdana"/>
          <w:sz w:val="18"/>
          <w:szCs w:val="18"/>
        </w:rPr>
        <w:t xml:space="preserve">domande, secondo il format allegato al presente avviso dovranno essere inviate sulla pec </w:t>
      </w:r>
      <w:hyperlink r:id="rId12" w:history="1">
        <w:r w:rsidR="00FC30F1" w:rsidRPr="0013466D">
          <w:rPr>
            <w:rStyle w:val="Collegamentoipertestuale"/>
            <w:rFonts w:ascii="Trebuchet MS" w:hAnsi="Trebuchet MS" w:cs="Verdana"/>
            <w:sz w:val="18"/>
            <w:szCs w:val="18"/>
          </w:rPr>
          <w:t>apim@pec.scabec.it</w:t>
        </w:r>
      </w:hyperlink>
      <w:r w:rsidR="00FC30F1">
        <w:rPr>
          <w:rFonts w:ascii="Trebuchet MS" w:hAnsi="Trebuchet MS" w:cs="Verdana"/>
          <w:sz w:val="18"/>
          <w:szCs w:val="18"/>
        </w:rPr>
        <w:t xml:space="preserve"> </w:t>
      </w:r>
      <w:r w:rsidRPr="00915B6E">
        <w:rPr>
          <w:rFonts w:ascii="Trebuchet MS" w:hAnsi="Trebuchet MS" w:cs="Verdana"/>
          <w:sz w:val="18"/>
          <w:szCs w:val="18"/>
        </w:rPr>
        <w:t xml:space="preserve">a partire </w:t>
      </w:r>
      <w:r w:rsidRPr="00237554">
        <w:rPr>
          <w:rFonts w:ascii="Trebuchet MS" w:hAnsi="Trebuchet MS" w:cs="Verdana"/>
          <w:b/>
          <w:bCs/>
          <w:sz w:val="18"/>
          <w:szCs w:val="18"/>
        </w:rPr>
        <w:t xml:space="preserve">dalle ore </w:t>
      </w:r>
      <w:r w:rsidR="00237554" w:rsidRPr="00237554">
        <w:rPr>
          <w:rFonts w:ascii="Trebuchet MS" w:hAnsi="Trebuchet MS" w:cs="Verdana"/>
          <w:b/>
          <w:bCs/>
          <w:sz w:val="18"/>
          <w:szCs w:val="18"/>
        </w:rPr>
        <w:t>10.00</w:t>
      </w:r>
      <w:r w:rsidRPr="00B31885">
        <w:rPr>
          <w:rFonts w:ascii="Trebuchet MS" w:hAnsi="Trebuchet MS" w:cs="Verdana"/>
          <w:b/>
          <w:sz w:val="18"/>
          <w:szCs w:val="18"/>
        </w:rPr>
        <w:t xml:space="preserve"> del giorno </w:t>
      </w:r>
      <w:r w:rsidR="005A135A">
        <w:rPr>
          <w:rFonts w:ascii="Trebuchet MS" w:hAnsi="Trebuchet MS" w:cs="Verdana"/>
          <w:b/>
          <w:sz w:val="18"/>
          <w:szCs w:val="18"/>
        </w:rPr>
        <w:t>06</w:t>
      </w:r>
      <w:r w:rsidR="00237554">
        <w:rPr>
          <w:rFonts w:ascii="Trebuchet MS" w:hAnsi="Trebuchet MS" w:cs="Verdana"/>
          <w:b/>
          <w:sz w:val="18"/>
          <w:szCs w:val="18"/>
        </w:rPr>
        <w:t>/0</w:t>
      </w:r>
      <w:r w:rsidR="005A135A">
        <w:rPr>
          <w:rFonts w:ascii="Trebuchet MS" w:hAnsi="Trebuchet MS" w:cs="Verdana"/>
          <w:b/>
          <w:sz w:val="18"/>
          <w:szCs w:val="18"/>
        </w:rPr>
        <w:t>5</w:t>
      </w:r>
      <w:r w:rsidR="00237554">
        <w:rPr>
          <w:rFonts w:ascii="Trebuchet MS" w:hAnsi="Trebuchet MS" w:cs="Verdana"/>
          <w:b/>
          <w:sz w:val="18"/>
          <w:szCs w:val="18"/>
        </w:rPr>
        <w:t>/2024</w:t>
      </w:r>
      <w:r w:rsidR="001D3333" w:rsidRPr="00B31885">
        <w:rPr>
          <w:rFonts w:ascii="Trebuchet MS" w:hAnsi="Trebuchet MS" w:cs="Verdana"/>
          <w:sz w:val="18"/>
          <w:szCs w:val="18"/>
        </w:rPr>
        <w:t xml:space="preserve"> </w:t>
      </w:r>
      <w:r w:rsidRPr="00B31885">
        <w:rPr>
          <w:rFonts w:ascii="Trebuchet MS" w:hAnsi="Trebuchet MS" w:cs="Verdana"/>
          <w:b/>
          <w:sz w:val="18"/>
          <w:szCs w:val="18"/>
        </w:rPr>
        <w:t xml:space="preserve">e fino alle ore </w:t>
      </w:r>
      <w:r w:rsidR="00237554">
        <w:rPr>
          <w:rFonts w:ascii="Trebuchet MS" w:hAnsi="Trebuchet MS" w:cs="Verdana"/>
          <w:b/>
          <w:sz w:val="18"/>
          <w:szCs w:val="18"/>
        </w:rPr>
        <w:t>2</w:t>
      </w:r>
      <w:r w:rsidR="005A135A">
        <w:rPr>
          <w:rFonts w:ascii="Trebuchet MS" w:hAnsi="Trebuchet MS" w:cs="Verdana"/>
          <w:b/>
          <w:sz w:val="18"/>
          <w:szCs w:val="18"/>
        </w:rPr>
        <w:t>3</w:t>
      </w:r>
      <w:r w:rsidR="00237554">
        <w:rPr>
          <w:rFonts w:ascii="Trebuchet MS" w:hAnsi="Trebuchet MS" w:cs="Verdana"/>
          <w:b/>
          <w:sz w:val="18"/>
          <w:szCs w:val="18"/>
        </w:rPr>
        <w:t>.</w:t>
      </w:r>
      <w:r w:rsidR="005A135A">
        <w:rPr>
          <w:rFonts w:ascii="Trebuchet MS" w:hAnsi="Trebuchet MS" w:cs="Verdana"/>
          <w:b/>
          <w:sz w:val="18"/>
          <w:szCs w:val="18"/>
        </w:rPr>
        <w:t>59</w:t>
      </w:r>
      <w:r w:rsidRPr="00B31885">
        <w:rPr>
          <w:rFonts w:ascii="Trebuchet MS" w:hAnsi="Trebuchet MS" w:cs="Verdana"/>
          <w:b/>
          <w:sz w:val="18"/>
          <w:szCs w:val="18"/>
        </w:rPr>
        <w:t xml:space="preserve"> del giorno </w:t>
      </w:r>
      <w:r w:rsidR="00725AB1">
        <w:rPr>
          <w:rFonts w:ascii="Trebuchet MS" w:hAnsi="Trebuchet MS" w:cs="Verdana"/>
          <w:b/>
          <w:sz w:val="18"/>
          <w:szCs w:val="18"/>
        </w:rPr>
        <w:t>24</w:t>
      </w:r>
      <w:r w:rsidR="00237554">
        <w:rPr>
          <w:rFonts w:ascii="Trebuchet MS" w:hAnsi="Trebuchet MS" w:cs="Verdana"/>
          <w:b/>
          <w:sz w:val="18"/>
          <w:szCs w:val="18"/>
        </w:rPr>
        <w:t>/0</w:t>
      </w:r>
      <w:r w:rsidR="00725AB1">
        <w:rPr>
          <w:rFonts w:ascii="Trebuchet MS" w:hAnsi="Trebuchet MS" w:cs="Verdana"/>
          <w:b/>
          <w:sz w:val="18"/>
          <w:szCs w:val="18"/>
        </w:rPr>
        <w:t>5</w:t>
      </w:r>
      <w:r w:rsidR="00237554">
        <w:rPr>
          <w:rFonts w:ascii="Trebuchet MS" w:hAnsi="Trebuchet MS" w:cs="Verdana"/>
          <w:b/>
          <w:sz w:val="18"/>
          <w:szCs w:val="18"/>
        </w:rPr>
        <w:t>/2024</w:t>
      </w:r>
      <w:r w:rsidRPr="00B31885">
        <w:rPr>
          <w:rFonts w:ascii="Trebuchet MS" w:hAnsi="Trebuchet MS" w:cs="Verdana"/>
          <w:sz w:val="18"/>
          <w:szCs w:val="18"/>
        </w:rPr>
        <w:t>.</w:t>
      </w:r>
      <w:r w:rsidR="00D17B6E" w:rsidRPr="00B31885">
        <w:rPr>
          <w:rFonts w:ascii="Trebuchet MS" w:hAnsi="Trebuchet MS" w:cs="Verdana"/>
          <w:sz w:val="18"/>
          <w:szCs w:val="18"/>
        </w:rPr>
        <w:t xml:space="preserve"> </w:t>
      </w:r>
      <w:r w:rsidR="00D17B6E">
        <w:rPr>
          <w:rFonts w:ascii="Trebuchet MS" w:hAnsi="Trebuchet MS" w:cs="Verdana"/>
          <w:sz w:val="18"/>
          <w:szCs w:val="18"/>
        </w:rPr>
        <w:t xml:space="preserve"> </w:t>
      </w:r>
      <w:r>
        <w:rPr>
          <w:rFonts w:ascii="Trebuchet MS" w:hAnsi="Trebuchet MS" w:cs="Verdana"/>
          <w:sz w:val="18"/>
          <w:szCs w:val="18"/>
        </w:rPr>
        <w:t xml:space="preserve"> </w:t>
      </w:r>
    </w:p>
    <w:p w14:paraId="1C81B4B5" w14:textId="51A23150" w:rsidR="00FC30F1" w:rsidRPr="00FC30F1" w:rsidRDefault="00FC30F1" w:rsidP="00FC30F1">
      <w:pPr>
        <w:spacing w:line="259" w:lineRule="auto"/>
        <w:jc w:val="both"/>
        <w:rPr>
          <w:rFonts w:ascii="Trebuchet MS" w:hAnsi="Trebuchet MS" w:cs="Verdana"/>
          <w:sz w:val="18"/>
          <w:szCs w:val="18"/>
        </w:rPr>
      </w:pPr>
      <w:bookmarkStart w:id="0" w:name="_Hlk164694990"/>
      <w:bookmarkStart w:id="1" w:name="_Hlk164863511"/>
      <w:r w:rsidRPr="00FC30F1">
        <w:rPr>
          <w:rFonts w:ascii="Trebuchet MS" w:hAnsi="Trebuchet MS" w:cs="Verdana"/>
          <w:sz w:val="18"/>
          <w:szCs w:val="18"/>
        </w:rPr>
        <w:t xml:space="preserve">I soggetti interessati possono inviare quesiti per posta elettronica all’indirizzo </w:t>
      </w:r>
      <w:hyperlink r:id="rId13" w:history="1">
        <w:r w:rsidRPr="0013466D">
          <w:rPr>
            <w:rStyle w:val="Collegamentoipertestuale"/>
            <w:rFonts w:ascii="Trebuchet MS" w:hAnsi="Trebuchet MS" w:cs="Verdana"/>
            <w:sz w:val="18"/>
            <w:szCs w:val="18"/>
          </w:rPr>
          <w:t>apim</w:t>
        </w:r>
        <w:r w:rsidRPr="0013466D">
          <w:rPr>
            <w:rStyle w:val="Collegamentoipertestuale"/>
            <w:rFonts w:ascii="Trebuchet MS" w:hAnsi="Trebuchet MS" w:cs="Verdana"/>
            <w:sz w:val="18"/>
            <w:szCs w:val="18"/>
          </w:rPr>
          <w:t>@scabec.it</w:t>
        </w:r>
      </w:hyperlink>
      <w:r w:rsidRPr="00FC30F1">
        <w:rPr>
          <w:rFonts w:ascii="Trebuchet MS" w:hAnsi="Trebuchet MS" w:cs="Verdana"/>
          <w:sz w:val="18"/>
          <w:szCs w:val="18"/>
        </w:rPr>
        <w:t xml:space="preserve"> le risposte ai quesiti saranno pubblicate sulla pagina web dedicata.</w:t>
      </w:r>
      <w:bookmarkEnd w:id="0"/>
    </w:p>
    <w:bookmarkEnd w:id="1"/>
    <w:p w14:paraId="41B3DDAF" w14:textId="77777777" w:rsidR="00224148" w:rsidRDefault="00224148" w:rsidP="00112637">
      <w:pPr>
        <w:autoSpaceDE w:val="0"/>
        <w:autoSpaceDN w:val="0"/>
        <w:adjustRightInd w:val="0"/>
        <w:spacing w:line="276" w:lineRule="auto"/>
        <w:jc w:val="both"/>
        <w:rPr>
          <w:rFonts w:ascii="Trebuchet MS" w:hAnsi="Trebuchet MS" w:cs="Verdana"/>
          <w:sz w:val="18"/>
          <w:szCs w:val="18"/>
        </w:rPr>
      </w:pPr>
    </w:p>
    <w:p w14:paraId="3E199264" w14:textId="77777777" w:rsidR="00FC30F1" w:rsidRPr="00915B6E" w:rsidRDefault="00FC30F1" w:rsidP="00112637">
      <w:pPr>
        <w:autoSpaceDE w:val="0"/>
        <w:autoSpaceDN w:val="0"/>
        <w:adjustRightInd w:val="0"/>
        <w:spacing w:line="276" w:lineRule="auto"/>
        <w:jc w:val="both"/>
        <w:rPr>
          <w:rFonts w:ascii="Trebuchet MS" w:hAnsi="Trebuchet MS" w:cs="Verdana"/>
          <w:sz w:val="18"/>
          <w:szCs w:val="18"/>
        </w:rPr>
      </w:pPr>
    </w:p>
    <w:p w14:paraId="2C4C6A80" w14:textId="77777777" w:rsidR="00224148" w:rsidRPr="00DF2D84" w:rsidRDefault="00224148" w:rsidP="00112637">
      <w:pPr>
        <w:autoSpaceDE w:val="0"/>
        <w:autoSpaceDN w:val="0"/>
        <w:adjustRightInd w:val="0"/>
        <w:spacing w:line="276" w:lineRule="auto"/>
        <w:jc w:val="both"/>
        <w:rPr>
          <w:rFonts w:ascii="Trebuchet MS" w:hAnsi="Trebuchet MS" w:cs="Verdana"/>
          <w:b/>
          <w:bCs/>
          <w:sz w:val="18"/>
          <w:szCs w:val="18"/>
        </w:rPr>
      </w:pPr>
      <w:r w:rsidRPr="00DF2D84">
        <w:rPr>
          <w:rFonts w:ascii="Trebuchet MS" w:hAnsi="Trebuchet MS" w:cs="Verdana"/>
          <w:b/>
          <w:bCs/>
          <w:sz w:val="18"/>
          <w:szCs w:val="18"/>
        </w:rPr>
        <w:t>Il dossier di candidatura dovrà comprendere:</w:t>
      </w:r>
    </w:p>
    <w:p w14:paraId="0A9E87DF" w14:textId="77777777" w:rsidR="00224148" w:rsidRPr="00DF2D84" w:rsidRDefault="00224148" w:rsidP="00112637">
      <w:pPr>
        <w:tabs>
          <w:tab w:val="left" w:pos="284"/>
        </w:tabs>
        <w:autoSpaceDE w:val="0"/>
        <w:autoSpaceDN w:val="0"/>
        <w:adjustRightInd w:val="0"/>
        <w:spacing w:line="276" w:lineRule="auto"/>
        <w:jc w:val="both"/>
        <w:rPr>
          <w:rFonts w:ascii="Trebuchet MS" w:hAnsi="Trebuchet MS" w:cs="Verdana"/>
          <w:b/>
          <w:bCs/>
          <w:sz w:val="18"/>
          <w:szCs w:val="18"/>
        </w:rPr>
      </w:pPr>
      <w:r w:rsidRPr="00DF2D84">
        <w:rPr>
          <w:rFonts w:ascii="Trebuchet MS" w:hAnsi="Trebuchet MS" w:cs="Verdana"/>
          <w:b/>
          <w:bCs/>
          <w:sz w:val="18"/>
          <w:szCs w:val="18"/>
        </w:rPr>
        <w:t>1.</w:t>
      </w:r>
      <w:r w:rsidRPr="00DF2D84">
        <w:rPr>
          <w:rFonts w:ascii="Trebuchet MS" w:hAnsi="Trebuchet MS" w:cs="Verdana"/>
          <w:b/>
          <w:bCs/>
          <w:sz w:val="18"/>
          <w:szCs w:val="18"/>
        </w:rPr>
        <w:tab/>
        <w:t>Allegato A – Istanza di partecipazione</w:t>
      </w:r>
    </w:p>
    <w:p w14:paraId="7ECF218B" w14:textId="77777777" w:rsidR="00224148" w:rsidRPr="00915B6E" w:rsidRDefault="00224148" w:rsidP="00112637">
      <w:pPr>
        <w:tabs>
          <w:tab w:val="left" w:pos="284"/>
        </w:tabs>
        <w:autoSpaceDE w:val="0"/>
        <w:autoSpaceDN w:val="0"/>
        <w:adjustRightInd w:val="0"/>
        <w:spacing w:line="276" w:lineRule="auto"/>
        <w:jc w:val="both"/>
        <w:rPr>
          <w:rFonts w:ascii="Trebuchet MS" w:hAnsi="Trebuchet MS" w:cs="Verdana"/>
          <w:sz w:val="18"/>
          <w:szCs w:val="18"/>
        </w:rPr>
      </w:pPr>
      <w:r w:rsidRPr="00DF2D84">
        <w:rPr>
          <w:rFonts w:ascii="Trebuchet MS" w:hAnsi="Trebuchet MS" w:cs="Verdana"/>
          <w:b/>
          <w:bCs/>
          <w:sz w:val="18"/>
          <w:szCs w:val="18"/>
        </w:rPr>
        <w:t>2.</w:t>
      </w:r>
      <w:r w:rsidRPr="00DF2D84">
        <w:rPr>
          <w:rFonts w:ascii="Trebuchet MS" w:hAnsi="Trebuchet MS" w:cs="Verdana"/>
          <w:b/>
          <w:bCs/>
          <w:sz w:val="18"/>
          <w:szCs w:val="18"/>
        </w:rPr>
        <w:tab/>
        <w:t>Allegato B – Scheda progetto</w:t>
      </w:r>
    </w:p>
    <w:p w14:paraId="03ACFFAC" w14:textId="77777777" w:rsidR="00DF2D84" w:rsidRDefault="00DF2D84" w:rsidP="00112637">
      <w:pPr>
        <w:spacing w:line="276" w:lineRule="auto"/>
        <w:jc w:val="both"/>
        <w:rPr>
          <w:rFonts w:ascii="Trebuchet MS" w:hAnsi="Trebuchet MS"/>
          <w:b/>
          <w:bCs/>
          <w:sz w:val="18"/>
          <w:szCs w:val="18"/>
        </w:rPr>
      </w:pPr>
    </w:p>
    <w:p w14:paraId="1438909C" w14:textId="15A8B178" w:rsidR="00C62EB2" w:rsidRPr="00915B6E" w:rsidRDefault="00C62EB2" w:rsidP="00112637">
      <w:pPr>
        <w:spacing w:line="276" w:lineRule="auto"/>
        <w:jc w:val="both"/>
        <w:rPr>
          <w:rFonts w:ascii="Trebuchet MS" w:hAnsi="Trebuchet MS"/>
          <w:b/>
          <w:bCs/>
          <w:sz w:val="18"/>
          <w:szCs w:val="18"/>
        </w:rPr>
      </w:pPr>
      <w:r w:rsidRPr="00915B6E">
        <w:rPr>
          <w:rFonts w:ascii="Trebuchet MS" w:hAnsi="Trebuchet MS"/>
          <w:b/>
          <w:bCs/>
          <w:sz w:val="18"/>
          <w:szCs w:val="18"/>
        </w:rPr>
        <w:lastRenderedPageBreak/>
        <w:t>Motivi di inammissibilità</w:t>
      </w:r>
    </w:p>
    <w:p w14:paraId="59107D9F"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 xml:space="preserve">Non saranno ammessi alla valutazione della Commissione per l’eventuale concessione di finanziamento </w:t>
      </w:r>
      <w:r w:rsidR="008F5462" w:rsidRPr="00915B6E">
        <w:rPr>
          <w:rFonts w:ascii="Trebuchet MS" w:hAnsi="Trebuchet MS"/>
          <w:sz w:val="18"/>
          <w:szCs w:val="18"/>
        </w:rPr>
        <w:t>le istanze</w:t>
      </w:r>
      <w:r w:rsidRPr="00915B6E">
        <w:rPr>
          <w:rFonts w:ascii="Trebuchet MS" w:hAnsi="Trebuchet MS"/>
          <w:sz w:val="18"/>
          <w:szCs w:val="18"/>
        </w:rPr>
        <w:t>:</w:t>
      </w:r>
    </w:p>
    <w:p w14:paraId="68B02B81" w14:textId="77777777" w:rsidR="00C62EB2" w:rsidRPr="00915B6E" w:rsidRDefault="008F5462" w:rsidP="00112637">
      <w:pPr>
        <w:numPr>
          <w:ilvl w:val="0"/>
          <w:numId w:val="18"/>
        </w:numPr>
        <w:spacing w:line="276" w:lineRule="auto"/>
        <w:ind w:left="426"/>
        <w:jc w:val="both"/>
        <w:rPr>
          <w:rFonts w:ascii="Trebuchet MS" w:hAnsi="Trebuchet MS"/>
          <w:sz w:val="18"/>
          <w:szCs w:val="18"/>
        </w:rPr>
      </w:pPr>
      <w:r w:rsidRPr="00915B6E">
        <w:rPr>
          <w:rFonts w:ascii="Trebuchet MS" w:hAnsi="Trebuchet MS"/>
          <w:sz w:val="18"/>
          <w:szCs w:val="18"/>
        </w:rPr>
        <w:t>n</w:t>
      </w:r>
      <w:r w:rsidR="00C62EB2" w:rsidRPr="00915B6E">
        <w:rPr>
          <w:rFonts w:ascii="Trebuchet MS" w:hAnsi="Trebuchet MS"/>
          <w:sz w:val="18"/>
          <w:szCs w:val="18"/>
        </w:rPr>
        <w:t>on conformi alla modulistica</w:t>
      </w:r>
    </w:p>
    <w:p w14:paraId="4981DF89" w14:textId="77777777" w:rsidR="00C62EB2" w:rsidRPr="00915B6E" w:rsidRDefault="00C62EB2" w:rsidP="00112637">
      <w:pPr>
        <w:numPr>
          <w:ilvl w:val="0"/>
          <w:numId w:val="18"/>
        </w:numPr>
        <w:spacing w:line="276" w:lineRule="auto"/>
        <w:ind w:left="426"/>
        <w:jc w:val="both"/>
        <w:rPr>
          <w:rFonts w:ascii="Trebuchet MS" w:hAnsi="Trebuchet MS"/>
          <w:sz w:val="18"/>
          <w:szCs w:val="18"/>
        </w:rPr>
      </w:pPr>
      <w:r w:rsidRPr="00915B6E">
        <w:rPr>
          <w:rFonts w:ascii="Trebuchet MS" w:hAnsi="Trebuchet MS"/>
          <w:sz w:val="18"/>
          <w:szCs w:val="18"/>
        </w:rPr>
        <w:t>priv</w:t>
      </w:r>
      <w:r w:rsidR="008F5462" w:rsidRPr="00915B6E">
        <w:rPr>
          <w:rFonts w:ascii="Trebuchet MS" w:hAnsi="Trebuchet MS"/>
          <w:sz w:val="18"/>
          <w:szCs w:val="18"/>
        </w:rPr>
        <w:t>e</w:t>
      </w:r>
      <w:r w:rsidRPr="00915B6E">
        <w:rPr>
          <w:rFonts w:ascii="Trebuchet MS" w:hAnsi="Trebuchet MS"/>
          <w:sz w:val="18"/>
          <w:szCs w:val="18"/>
        </w:rPr>
        <w:t xml:space="preserve"> delle </w:t>
      </w:r>
      <w:r w:rsidR="00355061" w:rsidRPr="00915B6E">
        <w:rPr>
          <w:rFonts w:ascii="Trebuchet MS" w:hAnsi="Trebuchet MS"/>
          <w:sz w:val="18"/>
          <w:szCs w:val="18"/>
        </w:rPr>
        <w:t>sottoscrizioni r</w:t>
      </w:r>
      <w:r w:rsidRPr="00915B6E">
        <w:rPr>
          <w:rFonts w:ascii="Trebuchet MS" w:hAnsi="Trebuchet MS"/>
          <w:sz w:val="18"/>
          <w:szCs w:val="18"/>
        </w:rPr>
        <w:t>ichieste</w:t>
      </w:r>
    </w:p>
    <w:p w14:paraId="16696549" w14:textId="77777777" w:rsidR="00C62EB2" w:rsidRDefault="00C62EB2" w:rsidP="00112637">
      <w:pPr>
        <w:numPr>
          <w:ilvl w:val="0"/>
          <w:numId w:val="18"/>
        </w:numPr>
        <w:spacing w:line="276" w:lineRule="auto"/>
        <w:ind w:left="426"/>
        <w:jc w:val="both"/>
        <w:rPr>
          <w:rFonts w:ascii="Trebuchet MS" w:hAnsi="Trebuchet MS"/>
          <w:sz w:val="18"/>
          <w:szCs w:val="18"/>
        </w:rPr>
      </w:pPr>
      <w:r w:rsidRPr="00915B6E">
        <w:rPr>
          <w:rFonts w:ascii="Trebuchet MS" w:hAnsi="Trebuchet MS"/>
          <w:sz w:val="18"/>
          <w:szCs w:val="18"/>
        </w:rPr>
        <w:t xml:space="preserve">non corrispondenti </w:t>
      </w:r>
      <w:r w:rsidR="001C6161" w:rsidRPr="00915B6E">
        <w:rPr>
          <w:rFonts w:ascii="Trebuchet MS" w:hAnsi="Trebuchet MS"/>
          <w:sz w:val="18"/>
          <w:szCs w:val="18"/>
        </w:rPr>
        <w:t>a</w:t>
      </w:r>
      <w:r w:rsidR="00D060EF">
        <w:rPr>
          <w:rFonts w:ascii="Trebuchet MS" w:hAnsi="Trebuchet MS"/>
          <w:sz w:val="18"/>
          <w:szCs w:val="18"/>
        </w:rPr>
        <w:t xml:space="preserve">lle regole </w:t>
      </w:r>
      <w:r w:rsidRPr="00915B6E">
        <w:rPr>
          <w:rFonts w:ascii="Trebuchet MS" w:hAnsi="Trebuchet MS"/>
          <w:sz w:val="18"/>
          <w:szCs w:val="18"/>
        </w:rPr>
        <w:t>contenut</w:t>
      </w:r>
      <w:r w:rsidR="00D060EF">
        <w:rPr>
          <w:rFonts w:ascii="Trebuchet MS" w:hAnsi="Trebuchet MS"/>
          <w:sz w:val="18"/>
          <w:szCs w:val="18"/>
        </w:rPr>
        <w:t>e</w:t>
      </w:r>
      <w:r w:rsidRPr="00915B6E">
        <w:rPr>
          <w:rFonts w:ascii="Trebuchet MS" w:hAnsi="Trebuchet MS"/>
          <w:sz w:val="18"/>
          <w:szCs w:val="18"/>
        </w:rPr>
        <w:t xml:space="preserve"> nell</w:t>
      </w:r>
      <w:r w:rsidR="00250DA1" w:rsidRPr="00915B6E">
        <w:rPr>
          <w:rFonts w:ascii="Trebuchet MS" w:hAnsi="Trebuchet MS"/>
          <w:sz w:val="18"/>
          <w:szCs w:val="18"/>
        </w:rPr>
        <w:t>’Avviso</w:t>
      </w:r>
    </w:p>
    <w:p w14:paraId="645F652E" w14:textId="77777777" w:rsidR="001F58A2" w:rsidRPr="001E79EA" w:rsidRDefault="001F58A2" w:rsidP="00112637">
      <w:pPr>
        <w:numPr>
          <w:ilvl w:val="0"/>
          <w:numId w:val="18"/>
        </w:numPr>
        <w:spacing w:line="276" w:lineRule="auto"/>
        <w:ind w:left="426"/>
        <w:jc w:val="both"/>
        <w:rPr>
          <w:rFonts w:ascii="Trebuchet MS" w:hAnsi="Trebuchet MS"/>
          <w:sz w:val="18"/>
          <w:szCs w:val="18"/>
        </w:rPr>
      </w:pPr>
      <w:r w:rsidRPr="001E79EA">
        <w:rPr>
          <w:rFonts w:ascii="Trebuchet MS" w:hAnsi="Trebuchet MS"/>
          <w:sz w:val="18"/>
          <w:szCs w:val="18"/>
        </w:rPr>
        <w:t>prive dei documenti allegati richiesti</w:t>
      </w:r>
      <w:r w:rsidR="001E79EA">
        <w:rPr>
          <w:rFonts w:ascii="Trebuchet MS" w:hAnsi="Trebuchet MS"/>
          <w:sz w:val="18"/>
          <w:szCs w:val="18"/>
        </w:rPr>
        <w:t>.</w:t>
      </w:r>
    </w:p>
    <w:p w14:paraId="3AB97060" w14:textId="77777777" w:rsidR="00CE592F" w:rsidRPr="00915B6E" w:rsidRDefault="00CE592F" w:rsidP="00112637">
      <w:pPr>
        <w:spacing w:line="276" w:lineRule="auto"/>
        <w:jc w:val="both"/>
        <w:rPr>
          <w:rFonts w:ascii="Trebuchet MS" w:hAnsi="Trebuchet MS"/>
          <w:b/>
          <w:bCs/>
          <w:sz w:val="18"/>
          <w:szCs w:val="18"/>
        </w:rPr>
      </w:pPr>
    </w:p>
    <w:p w14:paraId="7718E478" w14:textId="77777777" w:rsidR="00C62EB2" w:rsidRPr="00915B6E" w:rsidRDefault="00C62EB2" w:rsidP="00112637">
      <w:pPr>
        <w:spacing w:line="276" w:lineRule="auto"/>
        <w:jc w:val="both"/>
        <w:rPr>
          <w:rFonts w:ascii="Trebuchet MS" w:hAnsi="Trebuchet MS"/>
          <w:b/>
          <w:bCs/>
          <w:sz w:val="18"/>
          <w:szCs w:val="18"/>
        </w:rPr>
      </w:pPr>
      <w:r w:rsidRPr="00915B6E">
        <w:rPr>
          <w:rFonts w:ascii="Trebuchet MS" w:hAnsi="Trebuchet MS"/>
          <w:b/>
          <w:bCs/>
          <w:sz w:val="18"/>
          <w:szCs w:val="18"/>
        </w:rPr>
        <w:t>Oneri ammissibili e non al contributo</w:t>
      </w:r>
    </w:p>
    <w:p w14:paraId="1101C862"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Non verrà in nessun caso finanziata, ancorché documentata, ogni tipo di spesa non strettamente finalizzat</w:t>
      </w:r>
      <w:r w:rsidR="00AB11FD" w:rsidRPr="00915B6E">
        <w:rPr>
          <w:rFonts w:ascii="Trebuchet MS" w:hAnsi="Trebuchet MS"/>
          <w:sz w:val="18"/>
          <w:szCs w:val="18"/>
        </w:rPr>
        <w:t>a</w:t>
      </w:r>
      <w:r w:rsidR="00CE592F" w:rsidRPr="00915B6E">
        <w:rPr>
          <w:rFonts w:ascii="Trebuchet MS" w:hAnsi="Trebuchet MS"/>
          <w:sz w:val="18"/>
          <w:szCs w:val="18"/>
        </w:rPr>
        <w:t xml:space="preserve"> </w:t>
      </w:r>
      <w:r w:rsidRPr="00915B6E">
        <w:rPr>
          <w:rFonts w:ascii="Trebuchet MS" w:hAnsi="Trebuchet MS"/>
          <w:sz w:val="18"/>
          <w:szCs w:val="18"/>
        </w:rPr>
        <w:t xml:space="preserve">alla realizzazione del progetto. </w:t>
      </w:r>
    </w:p>
    <w:p w14:paraId="0C710397"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Per essere considerati ammissibili, i costi devono essere:</w:t>
      </w:r>
    </w:p>
    <w:p w14:paraId="66A35CDE"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a) necessari per l’attuazione del progetto</w:t>
      </w:r>
    </w:p>
    <w:p w14:paraId="242EA683"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b) previsti nel piano finanziario presentato</w:t>
      </w:r>
    </w:p>
    <w:p w14:paraId="2CB6BEB7"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c) generati durante la durata del progetto</w:t>
      </w:r>
    </w:p>
    <w:p w14:paraId="79BF4520"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d) effettivamente sostenuti e registrati nella contabilità dei soggetti attuatori</w:t>
      </w:r>
    </w:p>
    <w:p w14:paraId="39CBC3E0"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e) identificabili, controllabili e attestati da documenti giustificativi originali</w:t>
      </w:r>
      <w:r w:rsidR="0010237F">
        <w:rPr>
          <w:rFonts w:ascii="Trebuchet MS" w:hAnsi="Trebuchet MS"/>
          <w:sz w:val="18"/>
          <w:szCs w:val="18"/>
        </w:rPr>
        <w:t>.</w:t>
      </w:r>
    </w:p>
    <w:p w14:paraId="59264DE7" w14:textId="77777777" w:rsidR="009F5102" w:rsidRDefault="009F5102" w:rsidP="00112637">
      <w:pPr>
        <w:spacing w:line="276" w:lineRule="auto"/>
        <w:jc w:val="both"/>
        <w:rPr>
          <w:rFonts w:ascii="Trebuchet MS" w:hAnsi="Trebuchet MS"/>
          <w:b/>
          <w:sz w:val="18"/>
          <w:szCs w:val="18"/>
        </w:rPr>
      </w:pPr>
    </w:p>
    <w:p w14:paraId="2D87757B" w14:textId="77777777" w:rsidR="00C62EB2" w:rsidRPr="00915B6E" w:rsidRDefault="00C62EB2" w:rsidP="00112637">
      <w:pPr>
        <w:spacing w:line="276" w:lineRule="auto"/>
        <w:jc w:val="both"/>
        <w:rPr>
          <w:rFonts w:ascii="Trebuchet MS" w:hAnsi="Trebuchet MS"/>
          <w:b/>
          <w:sz w:val="18"/>
          <w:szCs w:val="18"/>
        </w:rPr>
      </w:pPr>
      <w:r w:rsidRPr="00915B6E">
        <w:rPr>
          <w:rFonts w:ascii="Trebuchet MS" w:hAnsi="Trebuchet MS"/>
          <w:b/>
          <w:sz w:val="18"/>
          <w:szCs w:val="18"/>
        </w:rPr>
        <w:t>Le spese ammissibili potranno essere ricondotte tra le seguenti macrotipologie:</w:t>
      </w:r>
    </w:p>
    <w:p w14:paraId="40B2AC00"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b/>
          <w:sz w:val="18"/>
          <w:szCs w:val="18"/>
        </w:rPr>
        <w:t>a. spese di promozione e pubblicità</w:t>
      </w:r>
      <w:r w:rsidRPr="00915B6E">
        <w:rPr>
          <w:rFonts w:ascii="Trebuchet MS" w:hAnsi="Trebuchet MS"/>
          <w:sz w:val="18"/>
          <w:szCs w:val="18"/>
        </w:rPr>
        <w:t xml:space="preserve"> (costi che derivano direttamente dalle esigenze di realizzazione del</w:t>
      </w:r>
      <w:r w:rsidR="004866FE" w:rsidRPr="00915B6E">
        <w:rPr>
          <w:rFonts w:ascii="Trebuchet MS" w:hAnsi="Trebuchet MS"/>
          <w:sz w:val="18"/>
          <w:szCs w:val="18"/>
        </w:rPr>
        <w:t xml:space="preserve"> </w:t>
      </w:r>
      <w:r w:rsidRPr="00915B6E">
        <w:rPr>
          <w:rFonts w:ascii="Trebuchet MS" w:hAnsi="Trebuchet MS"/>
          <w:sz w:val="18"/>
          <w:szCs w:val="18"/>
        </w:rPr>
        <w:t xml:space="preserve">progetto quali, a titolo esemplificativo, diffusione di informazioni, realizzazione di materiale informativo, </w:t>
      </w:r>
      <w:r w:rsidR="004866FE" w:rsidRPr="00915B6E">
        <w:rPr>
          <w:rFonts w:ascii="Trebuchet MS" w:hAnsi="Trebuchet MS"/>
          <w:sz w:val="18"/>
          <w:szCs w:val="18"/>
        </w:rPr>
        <w:t>c</w:t>
      </w:r>
      <w:r w:rsidRPr="00915B6E">
        <w:rPr>
          <w:rFonts w:ascii="Trebuchet MS" w:hAnsi="Trebuchet MS"/>
          <w:sz w:val="18"/>
          <w:szCs w:val="18"/>
        </w:rPr>
        <w:t>ome</w:t>
      </w:r>
      <w:r w:rsidR="004866FE" w:rsidRPr="00915B6E">
        <w:rPr>
          <w:rFonts w:ascii="Trebuchet MS" w:hAnsi="Trebuchet MS"/>
          <w:sz w:val="18"/>
          <w:szCs w:val="18"/>
        </w:rPr>
        <w:t xml:space="preserve"> </w:t>
      </w:r>
      <w:r w:rsidRPr="00915B6E">
        <w:rPr>
          <w:rFonts w:ascii="Trebuchet MS" w:hAnsi="Trebuchet MS"/>
          <w:sz w:val="18"/>
          <w:szCs w:val="18"/>
        </w:rPr>
        <w:t>brochure, pubblicazioni);</w:t>
      </w:r>
    </w:p>
    <w:p w14:paraId="217D5E4F" w14:textId="13913072" w:rsidR="004E4B21" w:rsidRPr="00C6350E" w:rsidRDefault="00C62EB2" w:rsidP="00112637">
      <w:pPr>
        <w:tabs>
          <w:tab w:val="left" w:pos="8222"/>
        </w:tabs>
        <w:suppressAutoHyphens/>
        <w:spacing w:line="276" w:lineRule="auto"/>
        <w:jc w:val="both"/>
        <w:rPr>
          <w:rFonts w:ascii="Trebuchet MS" w:hAnsi="Trebuchet MS"/>
          <w:sz w:val="18"/>
          <w:szCs w:val="18"/>
        </w:rPr>
      </w:pPr>
      <w:r w:rsidRPr="00C6350E">
        <w:rPr>
          <w:rFonts w:ascii="Trebuchet MS" w:hAnsi="Trebuchet MS"/>
          <w:b/>
          <w:sz w:val="18"/>
          <w:szCs w:val="18"/>
        </w:rPr>
        <w:t>b. spese di organizzazione</w:t>
      </w:r>
      <w:r w:rsidRPr="00C6350E">
        <w:rPr>
          <w:rFonts w:ascii="Trebuchet MS" w:hAnsi="Trebuchet MS"/>
          <w:sz w:val="18"/>
          <w:szCs w:val="18"/>
        </w:rPr>
        <w:t xml:space="preserve"> (in questa voce verranno indicati i costi </w:t>
      </w:r>
      <w:r w:rsidR="00AC5806" w:rsidRPr="00C6350E">
        <w:rPr>
          <w:rFonts w:ascii="Trebuchet MS" w:hAnsi="Trebuchet MS"/>
          <w:sz w:val="18"/>
          <w:szCs w:val="18"/>
        </w:rPr>
        <w:t xml:space="preserve">per spese di </w:t>
      </w:r>
      <w:r w:rsidR="00E53B97" w:rsidRPr="00C6350E">
        <w:rPr>
          <w:rFonts w:ascii="Trebuchet MS" w:hAnsi="Trebuchet MS"/>
          <w:sz w:val="18"/>
          <w:szCs w:val="18"/>
        </w:rPr>
        <w:t>progettazion</w:t>
      </w:r>
      <w:r w:rsidR="004A433F" w:rsidRPr="00C6350E">
        <w:rPr>
          <w:rFonts w:ascii="Trebuchet MS" w:hAnsi="Trebuchet MS"/>
          <w:sz w:val="18"/>
          <w:szCs w:val="18"/>
        </w:rPr>
        <w:t>e dell’intervento</w:t>
      </w:r>
      <w:r w:rsidR="009D1556" w:rsidRPr="00C6350E">
        <w:rPr>
          <w:rFonts w:ascii="Trebuchet MS" w:hAnsi="Trebuchet MS"/>
          <w:sz w:val="18"/>
          <w:szCs w:val="18"/>
        </w:rPr>
        <w:t xml:space="preserve">, di </w:t>
      </w:r>
      <w:r w:rsidR="00F23071" w:rsidRPr="00C6350E">
        <w:rPr>
          <w:rFonts w:ascii="Trebuchet MS" w:hAnsi="Trebuchet MS"/>
          <w:sz w:val="18"/>
          <w:szCs w:val="18"/>
        </w:rPr>
        <w:t xml:space="preserve">coordinamento e direzione, </w:t>
      </w:r>
      <w:r w:rsidR="00824BF0" w:rsidRPr="00C6350E">
        <w:rPr>
          <w:rFonts w:ascii="Trebuchet MS" w:hAnsi="Trebuchet MS"/>
          <w:sz w:val="18"/>
          <w:szCs w:val="18"/>
        </w:rPr>
        <w:t>di monitoraggio e valutazione</w:t>
      </w:r>
      <w:r w:rsidR="00DF2D84" w:rsidRPr="00C6350E">
        <w:rPr>
          <w:rFonts w:ascii="Trebuchet MS" w:hAnsi="Trebuchet MS"/>
          <w:sz w:val="18"/>
          <w:szCs w:val="18"/>
        </w:rPr>
        <w:t>, esperti per la realizzazione delle attività programmate</w:t>
      </w:r>
      <w:r w:rsidR="00EC0DFB" w:rsidRPr="00C6350E">
        <w:rPr>
          <w:rFonts w:ascii="Trebuchet MS" w:hAnsi="Trebuchet MS"/>
          <w:sz w:val="18"/>
          <w:szCs w:val="18"/>
        </w:rPr>
        <w:t>);</w:t>
      </w:r>
      <w:r w:rsidR="00353F81" w:rsidRPr="00C6350E">
        <w:rPr>
          <w:rFonts w:ascii="Trebuchet MS" w:hAnsi="Trebuchet MS"/>
          <w:sz w:val="18"/>
          <w:szCs w:val="18"/>
        </w:rPr>
        <w:t xml:space="preserve"> </w:t>
      </w:r>
    </w:p>
    <w:p w14:paraId="6197BC29" w14:textId="039F02A8" w:rsidR="00C62EB2" w:rsidRPr="00915B6E" w:rsidRDefault="00C62EB2" w:rsidP="00112637">
      <w:pPr>
        <w:spacing w:line="276" w:lineRule="auto"/>
        <w:jc w:val="both"/>
        <w:rPr>
          <w:rFonts w:ascii="Trebuchet MS" w:hAnsi="Trebuchet MS"/>
          <w:sz w:val="18"/>
          <w:szCs w:val="18"/>
        </w:rPr>
      </w:pPr>
      <w:r w:rsidRPr="00C6350E">
        <w:rPr>
          <w:rFonts w:ascii="Trebuchet MS" w:hAnsi="Trebuchet MS"/>
          <w:b/>
          <w:sz w:val="18"/>
          <w:szCs w:val="18"/>
        </w:rPr>
        <w:t>c. spese di funzionamento</w:t>
      </w:r>
      <w:r w:rsidRPr="00C6350E">
        <w:rPr>
          <w:rFonts w:ascii="Trebuchet MS" w:hAnsi="Trebuchet MS"/>
          <w:sz w:val="18"/>
          <w:szCs w:val="18"/>
        </w:rPr>
        <w:t xml:space="preserve"> (rientrano le spese per l’acquisto dei servizi e delle forniture necessari</w:t>
      </w:r>
      <w:r w:rsidR="00701101" w:rsidRPr="00C6350E">
        <w:rPr>
          <w:rFonts w:ascii="Trebuchet MS" w:hAnsi="Trebuchet MS"/>
          <w:sz w:val="18"/>
          <w:szCs w:val="18"/>
        </w:rPr>
        <w:t xml:space="preserve"> </w:t>
      </w:r>
      <w:r w:rsidRPr="00C6350E">
        <w:rPr>
          <w:rFonts w:ascii="Trebuchet MS" w:hAnsi="Trebuchet MS"/>
          <w:sz w:val="18"/>
          <w:szCs w:val="18"/>
        </w:rPr>
        <w:t>all’espletame</w:t>
      </w:r>
      <w:r w:rsidR="008A3660" w:rsidRPr="00C6350E">
        <w:rPr>
          <w:rFonts w:ascii="Trebuchet MS" w:hAnsi="Trebuchet MS"/>
          <w:sz w:val="18"/>
          <w:szCs w:val="18"/>
        </w:rPr>
        <w:t>nto delle attività progettuali</w:t>
      </w:r>
      <w:r w:rsidR="00154E0B" w:rsidRPr="00C6350E">
        <w:rPr>
          <w:rFonts w:ascii="Trebuchet MS" w:hAnsi="Trebuchet MS"/>
          <w:sz w:val="18"/>
          <w:szCs w:val="18"/>
        </w:rPr>
        <w:t xml:space="preserve">, </w:t>
      </w:r>
      <w:r w:rsidR="00670207" w:rsidRPr="00C6350E">
        <w:rPr>
          <w:rFonts w:ascii="Trebuchet MS" w:hAnsi="Trebuchet MS"/>
          <w:sz w:val="18"/>
          <w:szCs w:val="18"/>
        </w:rPr>
        <w:t xml:space="preserve">beni di consumo, </w:t>
      </w:r>
      <w:r w:rsidR="00154E0B" w:rsidRPr="00C6350E">
        <w:rPr>
          <w:rFonts w:ascii="Trebuchet MS" w:hAnsi="Trebuchet MS"/>
          <w:sz w:val="18"/>
          <w:szCs w:val="18"/>
        </w:rPr>
        <w:t>noleggio spazi, attrezzature, impianti</w:t>
      </w:r>
      <w:r w:rsidR="005B2700" w:rsidRPr="00C6350E">
        <w:rPr>
          <w:rFonts w:ascii="Trebuchet MS" w:hAnsi="Trebuchet MS"/>
          <w:sz w:val="18"/>
          <w:szCs w:val="18"/>
        </w:rPr>
        <w:t>,</w:t>
      </w:r>
      <w:r w:rsidR="00154E0B" w:rsidRPr="00C6350E">
        <w:rPr>
          <w:rFonts w:ascii="Trebuchet MS" w:hAnsi="Trebuchet MS"/>
          <w:sz w:val="18"/>
          <w:szCs w:val="18"/>
        </w:rPr>
        <w:t xml:space="preserve"> compresi i costi per i servizi connessi</w:t>
      </w:r>
      <w:r w:rsidR="00E37479" w:rsidRPr="00C6350E">
        <w:rPr>
          <w:rFonts w:ascii="Trebuchet MS" w:hAnsi="Trebuchet MS"/>
          <w:sz w:val="18"/>
          <w:szCs w:val="18"/>
        </w:rPr>
        <w:t>, comprendendo l’evento finale</w:t>
      </w:r>
      <w:r w:rsidR="005E1AF2" w:rsidRPr="00C6350E">
        <w:rPr>
          <w:rFonts w:ascii="Trebuchet MS" w:hAnsi="Trebuchet MS"/>
          <w:sz w:val="18"/>
          <w:szCs w:val="18"/>
        </w:rPr>
        <w:t xml:space="preserve"> </w:t>
      </w:r>
      <w:r w:rsidR="00E87A47" w:rsidRPr="00C6350E">
        <w:rPr>
          <w:rFonts w:ascii="Trebuchet MS" w:hAnsi="Trebuchet MS"/>
          <w:sz w:val="18"/>
          <w:szCs w:val="18"/>
        </w:rPr>
        <w:t>e dunque la r</w:t>
      </w:r>
      <w:r w:rsidR="005E1AF2" w:rsidRPr="00C6350E">
        <w:rPr>
          <w:rFonts w:ascii="Trebuchet MS" w:hAnsi="Trebuchet MS"/>
          <w:sz w:val="18"/>
          <w:szCs w:val="18"/>
        </w:rPr>
        <w:t>elazione finale sull’attività svolta</w:t>
      </w:r>
      <w:r w:rsidR="00E87A47" w:rsidRPr="00C6350E">
        <w:rPr>
          <w:rFonts w:ascii="Trebuchet MS" w:hAnsi="Trebuchet MS"/>
          <w:sz w:val="18"/>
          <w:szCs w:val="18"/>
        </w:rPr>
        <w:t>, le m</w:t>
      </w:r>
      <w:r w:rsidR="005E1AF2" w:rsidRPr="00C6350E">
        <w:rPr>
          <w:rFonts w:ascii="Trebuchet MS" w:hAnsi="Trebuchet MS"/>
          <w:sz w:val="18"/>
          <w:szCs w:val="18"/>
        </w:rPr>
        <w:t>anifestazioni conclusive</w:t>
      </w:r>
      <w:r w:rsidR="00E87A47" w:rsidRPr="00C6350E">
        <w:rPr>
          <w:rFonts w:ascii="Trebuchet MS" w:hAnsi="Trebuchet MS"/>
          <w:sz w:val="18"/>
          <w:szCs w:val="18"/>
        </w:rPr>
        <w:t>, la el</w:t>
      </w:r>
      <w:r w:rsidR="005E1AF2" w:rsidRPr="00C6350E">
        <w:rPr>
          <w:rFonts w:ascii="Trebuchet MS" w:hAnsi="Trebuchet MS"/>
          <w:sz w:val="18"/>
          <w:szCs w:val="18"/>
        </w:rPr>
        <w:t>aborazione di reports e studi relativ</w:t>
      </w:r>
      <w:r w:rsidR="00A42D9C" w:rsidRPr="00C6350E">
        <w:rPr>
          <w:rFonts w:ascii="Trebuchet MS" w:hAnsi="Trebuchet MS"/>
          <w:sz w:val="18"/>
          <w:szCs w:val="18"/>
        </w:rPr>
        <w:t>i</w:t>
      </w:r>
      <w:r w:rsidR="005E1AF2" w:rsidRPr="00C6350E">
        <w:rPr>
          <w:rFonts w:ascii="Trebuchet MS" w:hAnsi="Trebuchet MS"/>
          <w:sz w:val="18"/>
          <w:szCs w:val="18"/>
        </w:rPr>
        <w:t xml:space="preserve"> al</w:t>
      </w:r>
      <w:r w:rsidR="00E87A47" w:rsidRPr="00C6350E">
        <w:rPr>
          <w:rFonts w:ascii="Trebuchet MS" w:hAnsi="Trebuchet MS"/>
          <w:sz w:val="18"/>
          <w:szCs w:val="18"/>
        </w:rPr>
        <w:t xml:space="preserve"> progetto realizzato</w:t>
      </w:r>
      <w:r w:rsidR="00DF2D84" w:rsidRPr="00C6350E">
        <w:rPr>
          <w:rFonts w:ascii="Trebuchet MS" w:hAnsi="Trebuchet MS"/>
          <w:sz w:val="18"/>
          <w:szCs w:val="18"/>
        </w:rPr>
        <w:t>, esperti per la realizzazione delle attività programmate</w:t>
      </w:r>
      <w:r w:rsidR="00E87A47" w:rsidRPr="00C6350E">
        <w:rPr>
          <w:rFonts w:ascii="Trebuchet MS" w:hAnsi="Trebuchet MS"/>
          <w:sz w:val="18"/>
          <w:szCs w:val="18"/>
        </w:rPr>
        <w:t>)</w:t>
      </w:r>
      <w:r w:rsidR="008A3660" w:rsidRPr="00C6350E">
        <w:rPr>
          <w:rFonts w:ascii="Trebuchet MS" w:hAnsi="Trebuchet MS"/>
          <w:sz w:val="18"/>
          <w:szCs w:val="18"/>
        </w:rPr>
        <w:t>.</w:t>
      </w:r>
    </w:p>
    <w:p w14:paraId="151A6B55" w14:textId="77777777" w:rsidR="004A433F" w:rsidRPr="00915B6E" w:rsidRDefault="004A433F" w:rsidP="00112637">
      <w:pPr>
        <w:tabs>
          <w:tab w:val="left" w:pos="8222"/>
        </w:tabs>
        <w:suppressAutoHyphens/>
        <w:spacing w:line="276" w:lineRule="auto"/>
        <w:jc w:val="both"/>
        <w:rPr>
          <w:rFonts w:ascii="Trebuchet MS" w:hAnsi="Trebuchet MS" w:cs="TrebuchetMS"/>
          <w:sz w:val="18"/>
          <w:szCs w:val="18"/>
        </w:rPr>
      </w:pPr>
    </w:p>
    <w:p w14:paraId="319447B7" w14:textId="77777777" w:rsidR="002760A7" w:rsidRPr="00915B6E" w:rsidRDefault="002760A7" w:rsidP="00112637">
      <w:pPr>
        <w:spacing w:line="276" w:lineRule="auto"/>
        <w:jc w:val="both"/>
        <w:rPr>
          <w:rFonts w:ascii="Trebuchet MS" w:hAnsi="Trebuchet MS"/>
          <w:b/>
          <w:bCs/>
          <w:sz w:val="18"/>
          <w:szCs w:val="18"/>
        </w:rPr>
      </w:pPr>
      <w:bookmarkStart w:id="2" w:name="cd"/>
      <w:bookmarkEnd w:id="2"/>
      <w:r w:rsidRPr="00915B6E">
        <w:rPr>
          <w:rFonts w:ascii="Trebuchet MS" w:hAnsi="Trebuchet MS"/>
          <w:b/>
          <w:sz w:val="18"/>
          <w:szCs w:val="18"/>
        </w:rPr>
        <w:t>C</w:t>
      </w:r>
      <w:r w:rsidRPr="00915B6E">
        <w:rPr>
          <w:rFonts w:ascii="Trebuchet MS" w:hAnsi="Trebuchet MS"/>
          <w:b/>
          <w:bCs/>
          <w:sz w:val="18"/>
          <w:szCs w:val="18"/>
        </w:rPr>
        <w:t>omunicazione e disseminazione</w:t>
      </w:r>
    </w:p>
    <w:p w14:paraId="208FF4ED" w14:textId="77777777" w:rsidR="00B2324F" w:rsidRPr="00915B6E" w:rsidRDefault="002760A7" w:rsidP="00112637">
      <w:pPr>
        <w:spacing w:line="276" w:lineRule="auto"/>
        <w:jc w:val="both"/>
        <w:rPr>
          <w:rFonts w:ascii="Trebuchet MS" w:hAnsi="Trebuchet MS"/>
          <w:sz w:val="18"/>
          <w:szCs w:val="18"/>
        </w:rPr>
      </w:pPr>
      <w:r w:rsidRPr="00915B6E">
        <w:rPr>
          <w:rFonts w:ascii="Trebuchet MS" w:hAnsi="Trebuchet MS"/>
          <w:bCs/>
          <w:sz w:val="18"/>
          <w:szCs w:val="18"/>
        </w:rPr>
        <w:t xml:space="preserve">Tutti i materiali di comunicazione prodotti, sia cartacei che multimediali, </w:t>
      </w:r>
      <w:r w:rsidR="00B2324F" w:rsidRPr="00915B6E">
        <w:rPr>
          <w:rFonts w:ascii="Trebuchet MS" w:hAnsi="Trebuchet MS"/>
          <w:bCs/>
          <w:sz w:val="18"/>
          <w:szCs w:val="18"/>
        </w:rPr>
        <w:t>dovranno</w:t>
      </w:r>
      <w:r w:rsidRPr="00915B6E">
        <w:rPr>
          <w:rFonts w:ascii="Trebuchet MS" w:hAnsi="Trebuchet MS"/>
          <w:bCs/>
          <w:sz w:val="18"/>
          <w:szCs w:val="18"/>
        </w:rPr>
        <w:t xml:space="preserve"> recare il logo </w:t>
      </w:r>
      <w:r w:rsidR="00F854CD" w:rsidRPr="00915B6E">
        <w:rPr>
          <w:rFonts w:ascii="Trebuchet MS" w:hAnsi="Trebuchet MS"/>
          <w:bCs/>
          <w:sz w:val="18"/>
          <w:szCs w:val="18"/>
        </w:rPr>
        <w:t xml:space="preserve">regionale e quello del Dipartimento per le </w:t>
      </w:r>
      <w:r w:rsidR="004A433F" w:rsidRPr="00915B6E">
        <w:rPr>
          <w:rFonts w:ascii="Trebuchet MS" w:hAnsi="Trebuchet MS"/>
          <w:bCs/>
          <w:sz w:val="18"/>
          <w:szCs w:val="18"/>
        </w:rPr>
        <w:t>P</w:t>
      </w:r>
      <w:r w:rsidR="00F854CD" w:rsidRPr="00915B6E">
        <w:rPr>
          <w:rFonts w:ascii="Trebuchet MS" w:hAnsi="Trebuchet MS"/>
          <w:bCs/>
          <w:sz w:val="18"/>
          <w:szCs w:val="18"/>
        </w:rPr>
        <w:t xml:space="preserve">olitiche </w:t>
      </w:r>
      <w:r w:rsidR="004A433F" w:rsidRPr="00915B6E">
        <w:rPr>
          <w:rFonts w:ascii="Trebuchet MS" w:hAnsi="Trebuchet MS"/>
          <w:bCs/>
          <w:sz w:val="18"/>
          <w:szCs w:val="18"/>
        </w:rPr>
        <w:t>G</w:t>
      </w:r>
      <w:r w:rsidR="00F854CD" w:rsidRPr="00915B6E">
        <w:rPr>
          <w:rFonts w:ascii="Trebuchet MS" w:hAnsi="Trebuchet MS"/>
          <w:bCs/>
          <w:sz w:val="18"/>
          <w:szCs w:val="18"/>
        </w:rPr>
        <w:t xml:space="preserve">iovanili e il Servizio civile universale </w:t>
      </w:r>
      <w:r w:rsidR="00B2324F" w:rsidRPr="00915B6E">
        <w:rPr>
          <w:rFonts w:ascii="Trebuchet MS" w:hAnsi="Trebuchet MS"/>
          <w:bCs/>
          <w:sz w:val="18"/>
          <w:szCs w:val="18"/>
        </w:rPr>
        <w:t xml:space="preserve">con indicazione del sostegno ricevuto e l’indicazione </w:t>
      </w:r>
      <w:r w:rsidR="00B2324F" w:rsidRPr="00915B6E">
        <w:rPr>
          <w:rFonts w:ascii="Trebuchet MS" w:hAnsi="Trebuchet MS"/>
          <w:bCs/>
          <w:i/>
          <w:sz w:val="18"/>
          <w:szCs w:val="18"/>
        </w:rPr>
        <w:t xml:space="preserve">“Iniziativa realizzata con il sostegno della Regione Campania </w:t>
      </w:r>
      <w:r w:rsidR="00F854CD" w:rsidRPr="00915B6E">
        <w:rPr>
          <w:rFonts w:ascii="Trebuchet MS" w:hAnsi="Trebuchet MS"/>
          <w:bCs/>
          <w:i/>
          <w:sz w:val="18"/>
          <w:szCs w:val="18"/>
        </w:rPr>
        <w:t xml:space="preserve">e </w:t>
      </w:r>
      <w:r w:rsidR="00F854CD" w:rsidRPr="006B68DF">
        <w:rPr>
          <w:rFonts w:ascii="Trebuchet MS" w:hAnsi="Trebuchet MS"/>
          <w:bCs/>
          <w:i/>
          <w:sz w:val="18"/>
          <w:szCs w:val="18"/>
        </w:rPr>
        <w:t xml:space="preserve">del Dipartimento per le </w:t>
      </w:r>
      <w:r w:rsidR="004A433F" w:rsidRPr="006B68DF">
        <w:rPr>
          <w:rFonts w:ascii="Trebuchet MS" w:hAnsi="Trebuchet MS"/>
          <w:bCs/>
          <w:i/>
          <w:sz w:val="18"/>
          <w:szCs w:val="18"/>
        </w:rPr>
        <w:t>P</w:t>
      </w:r>
      <w:r w:rsidR="00F854CD" w:rsidRPr="006B68DF">
        <w:rPr>
          <w:rFonts w:ascii="Trebuchet MS" w:hAnsi="Trebuchet MS"/>
          <w:bCs/>
          <w:i/>
          <w:sz w:val="18"/>
          <w:szCs w:val="18"/>
        </w:rPr>
        <w:t xml:space="preserve">olitiche </w:t>
      </w:r>
      <w:r w:rsidR="004A433F" w:rsidRPr="006B68DF">
        <w:rPr>
          <w:rFonts w:ascii="Trebuchet MS" w:hAnsi="Trebuchet MS"/>
          <w:bCs/>
          <w:i/>
          <w:sz w:val="18"/>
          <w:szCs w:val="18"/>
        </w:rPr>
        <w:t>G</w:t>
      </w:r>
      <w:r w:rsidR="00F854CD" w:rsidRPr="006B68DF">
        <w:rPr>
          <w:rFonts w:ascii="Trebuchet MS" w:hAnsi="Trebuchet MS"/>
          <w:bCs/>
          <w:i/>
          <w:sz w:val="18"/>
          <w:szCs w:val="18"/>
        </w:rPr>
        <w:t>iovanili e il Servizio civile universale</w:t>
      </w:r>
      <w:r w:rsidR="00B2324F" w:rsidRPr="00915B6E">
        <w:rPr>
          <w:rFonts w:ascii="Trebuchet MS" w:hAnsi="Trebuchet MS"/>
          <w:bCs/>
          <w:i/>
          <w:sz w:val="18"/>
          <w:szCs w:val="18"/>
        </w:rPr>
        <w:t>”</w:t>
      </w:r>
      <w:r w:rsidRPr="00915B6E">
        <w:rPr>
          <w:rFonts w:ascii="Trebuchet MS" w:hAnsi="Trebuchet MS"/>
          <w:bCs/>
          <w:sz w:val="18"/>
          <w:szCs w:val="18"/>
        </w:rPr>
        <w:t>.</w:t>
      </w:r>
      <w:r w:rsidR="00B2324F" w:rsidRPr="00915B6E">
        <w:rPr>
          <w:rFonts w:ascii="Trebuchet MS" w:hAnsi="Trebuchet MS"/>
          <w:sz w:val="18"/>
          <w:szCs w:val="18"/>
        </w:rPr>
        <w:t xml:space="preserve"> </w:t>
      </w:r>
    </w:p>
    <w:p w14:paraId="4DB3D97A" w14:textId="29A791B8" w:rsidR="00B2324F" w:rsidRDefault="00DF2D84" w:rsidP="00112637">
      <w:pPr>
        <w:spacing w:line="276" w:lineRule="auto"/>
        <w:jc w:val="both"/>
        <w:rPr>
          <w:rFonts w:ascii="Trebuchet MS" w:hAnsi="Trebuchet MS"/>
          <w:b/>
          <w:sz w:val="18"/>
          <w:szCs w:val="18"/>
        </w:rPr>
      </w:pPr>
      <w:r>
        <w:rPr>
          <w:rFonts w:ascii="Trebuchet MS" w:hAnsi="Trebuchet MS"/>
          <w:sz w:val="18"/>
          <w:szCs w:val="18"/>
        </w:rPr>
        <w:t xml:space="preserve">Il progetto dovrà </w:t>
      </w:r>
      <w:r w:rsidR="00B2324F" w:rsidRPr="00915B6E">
        <w:rPr>
          <w:rFonts w:ascii="Trebuchet MS" w:hAnsi="Trebuchet MS"/>
          <w:b/>
          <w:sz w:val="18"/>
          <w:szCs w:val="18"/>
        </w:rPr>
        <w:t>prevedere un evento finale di presentazione dei risultati</w:t>
      </w:r>
      <w:r w:rsidR="00B77A59" w:rsidRPr="00915B6E">
        <w:rPr>
          <w:rFonts w:ascii="Trebuchet MS" w:hAnsi="Trebuchet MS"/>
          <w:b/>
          <w:sz w:val="18"/>
          <w:szCs w:val="18"/>
        </w:rPr>
        <w:t>.</w:t>
      </w:r>
    </w:p>
    <w:p w14:paraId="07AAEBB3" w14:textId="77777777" w:rsidR="000058D5" w:rsidRDefault="000058D5" w:rsidP="00112637">
      <w:pPr>
        <w:spacing w:line="276" w:lineRule="auto"/>
        <w:jc w:val="both"/>
        <w:rPr>
          <w:rFonts w:ascii="Trebuchet MS" w:hAnsi="Trebuchet MS"/>
          <w:b/>
          <w:sz w:val="18"/>
          <w:szCs w:val="18"/>
        </w:rPr>
      </w:pPr>
    </w:p>
    <w:p w14:paraId="4320E55A" w14:textId="77777777" w:rsidR="000058D5" w:rsidRDefault="000058D5" w:rsidP="00112637">
      <w:pPr>
        <w:spacing w:line="276" w:lineRule="auto"/>
        <w:jc w:val="both"/>
        <w:rPr>
          <w:rFonts w:ascii="Trebuchet MS" w:hAnsi="Trebuchet MS"/>
          <w:b/>
          <w:sz w:val="18"/>
          <w:szCs w:val="18"/>
        </w:rPr>
      </w:pPr>
    </w:p>
    <w:p w14:paraId="600B97CB" w14:textId="77777777" w:rsidR="000058D5" w:rsidRPr="00915B6E" w:rsidRDefault="000058D5" w:rsidP="00112637">
      <w:pPr>
        <w:spacing w:line="276" w:lineRule="auto"/>
        <w:jc w:val="both"/>
        <w:rPr>
          <w:rFonts w:ascii="Trebuchet MS" w:hAnsi="Trebuchet MS"/>
          <w:b/>
          <w:sz w:val="18"/>
          <w:szCs w:val="18"/>
        </w:rPr>
      </w:pPr>
    </w:p>
    <w:p w14:paraId="37CB2861" w14:textId="77777777" w:rsidR="00303ECA" w:rsidRPr="002F1A09" w:rsidRDefault="007A5F50" w:rsidP="00303ECA">
      <w:pPr>
        <w:autoSpaceDE w:val="0"/>
        <w:autoSpaceDN w:val="0"/>
        <w:adjustRightInd w:val="0"/>
        <w:ind w:left="720"/>
        <w:jc w:val="center"/>
        <w:rPr>
          <w:rFonts w:ascii="Trebuchet MS" w:hAnsi="Trebuchet MS"/>
          <w:b/>
          <w:bCs/>
          <w:sz w:val="18"/>
          <w:szCs w:val="18"/>
        </w:rPr>
      </w:pPr>
      <w:r>
        <w:rPr>
          <w:rFonts w:ascii="Trebuchet MS" w:hAnsi="Trebuchet MS" w:cs="Verdana"/>
          <w:b/>
          <w:bCs/>
          <w:sz w:val="16"/>
          <w:szCs w:val="16"/>
        </w:rPr>
        <w:br w:type="page"/>
      </w:r>
      <w:r w:rsidR="00303ECA" w:rsidRPr="002F1A09">
        <w:rPr>
          <w:rFonts w:ascii="Trebuchet MS" w:hAnsi="Trebuchet MS"/>
          <w:b/>
          <w:bCs/>
          <w:sz w:val="18"/>
          <w:szCs w:val="18"/>
        </w:rPr>
        <w:lastRenderedPageBreak/>
        <w:t xml:space="preserve"> </w:t>
      </w:r>
    </w:p>
    <w:p w14:paraId="07D8DEB8" w14:textId="77777777" w:rsidR="00F87644" w:rsidRPr="00237554" w:rsidRDefault="00F87644" w:rsidP="00DB76FC">
      <w:pPr>
        <w:spacing w:line="276" w:lineRule="auto"/>
        <w:jc w:val="center"/>
        <w:rPr>
          <w:rFonts w:ascii="Trebuchet MS" w:hAnsi="Trebuchet MS"/>
          <w:b/>
          <w:bCs/>
          <w:sz w:val="22"/>
          <w:szCs w:val="22"/>
        </w:rPr>
      </w:pPr>
      <w:r w:rsidRPr="00237554">
        <w:rPr>
          <w:rFonts w:ascii="Trebuchet MS" w:hAnsi="Trebuchet MS"/>
          <w:b/>
          <w:bCs/>
          <w:sz w:val="22"/>
          <w:szCs w:val="22"/>
        </w:rPr>
        <w:t>ISTANZA DI PARTECIPAZIONE</w:t>
      </w:r>
    </w:p>
    <w:p w14:paraId="25E4E547" w14:textId="77777777" w:rsidR="00B06B09" w:rsidRDefault="00B06B09" w:rsidP="00F87644">
      <w:pPr>
        <w:pStyle w:val="Titolo3"/>
        <w:rPr>
          <w:sz w:val="18"/>
          <w:szCs w:val="18"/>
        </w:rPr>
      </w:pPr>
    </w:p>
    <w:p w14:paraId="593CA39E" w14:textId="77777777" w:rsidR="00F87644" w:rsidRPr="00237554" w:rsidRDefault="00F87644" w:rsidP="00F87644">
      <w:pPr>
        <w:pStyle w:val="Titolo3"/>
        <w:rPr>
          <w:sz w:val="22"/>
          <w:szCs w:val="22"/>
        </w:rPr>
      </w:pPr>
      <w:r w:rsidRPr="00237554">
        <w:rPr>
          <w:sz w:val="22"/>
          <w:szCs w:val="22"/>
        </w:rPr>
        <w:t xml:space="preserve">Allegato </w:t>
      </w:r>
      <w:r w:rsidR="00B14C12" w:rsidRPr="00237554">
        <w:rPr>
          <w:sz w:val="22"/>
          <w:szCs w:val="22"/>
        </w:rPr>
        <w:t>A</w:t>
      </w:r>
    </w:p>
    <w:p w14:paraId="7A60EEC1" w14:textId="77777777" w:rsidR="00237554" w:rsidRDefault="009903AE" w:rsidP="00237554">
      <w:pPr>
        <w:numPr>
          <w:ilvl w:val="0"/>
          <w:numId w:val="2"/>
        </w:numPr>
        <w:spacing w:line="360" w:lineRule="auto"/>
        <w:ind w:left="284" w:hanging="284"/>
        <w:jc w:val="both"/>
        <w:rPr>
          <w:rFonts w:ascii="Trebuchet MS" w:hAnsi="Trebuchet MS"/>
          <w:sz w:val="18"/>
          <w:szCs w:val="18"/>
        </w:rPr>
      </w:pPr>
      <w:r w:rsidRPr="00237554">
        <w:rPr>
          <w:rFonts w:ascii="Trebuchet MS" w:hAnsi="Trebuchet MS"/>
          <w:sz w:val="18"/>
          <w:szCs w:val="18"/>
        </w:rPr>
        <w:t xml:space="preserve">Vista la L.R. n. 26 del </w:t>
      </w:r>
      <w:r w:rsidRPr="00237554">
        <w:rPr>
          <w:rFonts w:ascii="Trebuchet MS" w:hAnsi="Trebuchet MS" w:cs="TrebuchetMS"/>
          <w:sz w:val="18"/>
          <w:szCs w:val="18"/>
        </w:rPr>
        <w:t>08.8.2018</w:t>
      </w:r>
      <w:r w:rsidRPr="00237554">
        <w:rPr>
          <w:rFonts w:ascii="Trebuchet MS" w:hAnsi="Trebuchet MS"/>
          <w:sz w:val="18"/>
          <w:szCs w:val="18"/>
        </w:rPr>
        <w:t xml:space="preserve"> </w:t>
      </w:r>
      <w:r w:rsidRPr="00237554">
        <w:rPr>
          <w:rFonts w:ascii="Trebuchet MS" w:hAnsi="Trebuchet MS" w:cs="Calibri"/>
          <w:sz w:val="18"/>
          <w:szCs w:val="18"/>
        </w:rPr>
        <w:t>“Costruire il futuro. Nuove Politiche per i Giovani”</w:t>
      </w:r>
      <w:r w:rsidRPr="00237554">
        <w:rPr>
          <w:rFonts w:ascii="Trebuchet MS" w:hAnsi="Trebuchet MS"/>
          <w:sz w:val="18"/>
          <w:szCs w:val="18"/>
        </w:rPr>
        <w:t>;</w:t>
      </w:r>
      <w:r w:rsidR="00237554">
        <w:rPr>
          <w:rFonts w:ascii="Trebuchet MS" w:hAnsi="Trebuchet MS"/>
          <w:sz w:val="18"/>
          <w:szCs w:val="18"/>
        </w:rPr>
        <w:t xml:space="preserve"> </w:t>
      </w:r>
    </w:p>
    <w:p w14:paraId="5062CF59" w14:textId="33E52FA0" w:rsidR="00237554" w:rsidRPr="00237554" w:rsidRDefault="009903AE" w:rsidP="00237554">
      <w:pPr>
        <w:numPr>
          <w:ilvl w:val="0"/>
          <w:numId w:val="2"/>
        </w:numPr>
        <w:spacing w:line="360" w:lineRule="auto"/>
        <w:ind w:left="284" w:hanging="284"/>
        <w:jc w:val="both"/>
        <w:rPr>
          <w:rFonts w:ascii="Trebuchet MS" w:hAnsi="Trebuchet MS"/>
          <w:sz w:val="18"/>
          <w:szCs w:val="18"/>
        </w:rPr>
      </w:pPr>
      <w:r w:rsidRPr="00237554">
        <w:rPr>
          <w:rFonts w:ascii="Trebuchet MS" w:hAnsi="Trebuchet MS"/>
          <w:sz w:val="18"/>
          <w:szCs w:val="18"/>
        </w:rPr>
        <w:t xml:space="preserve">Vista la D.G.R. </w:t>
      </w:r>
      <w:r w:rsidR="002F1A09" w:rsidRPr="00237554">
        <w:rPr>
          <w:rFonts w:ascii="Trebuchet MS" w:hAnsi="Trebuchet MS"/>
          <w:sz w:val="18"/>
          <w:szCs w:val="18"/>
        </w:rPr>
        <w:t xml:space="preserve">n. </w:t>
      </w:r>
      <w:r w:rsidR="00E42240" w:rsidRPr="00237554">
        <w:rPr>
          <w:rFonts w:ascii="Trebuchet MS" w:hAnsi="Trebuchet MS" w:cs="Verdana"/>
          <w:sz w:val="18"/>
          <w:szCs w:val="18"/>
        </w:rPr>
        <w:t>503 del 10/11/2021</w:t>
      </w:r>
      <w:r w:rsidR="002F1A09" w:rsidRPr="00237554">
        <w:rPr>
          <w:rFonts w:ascii="Trebuchet MS" w:hAnsi="Trebuchet MS"/>
          <w:sz w:val="18"/>
          <w:szCs w:val="18"/>
        </w:rPr>
        <w:t xml:space="preserve"> avente ad oggetto: “</w:t>
      </w:r>
      <w:r w:rsidR="00E42240" w:rsidRPr="00237554">
        <w:rPr>
          <w:rFonts w:ascii="Trebuchet MS" w:hAnsi="Trebuchet MS"/>
          <w:sz w:val="18"/>
          <w:szCs w:val="18"/>
        </w:rPr>
        <w:t>Fondo Nazionale Politiche Giovanili: presa d'atto dell'Intesa del 4 agosto 2021 e linee di programmazione</w:t>
      </w:r>
      <w:r w:rsidR="002F1A09" w:rsidRPr="00237554">
        <w:rPr>
          <w:rFonts w:ascii="Trebuchet MS" w:hAnsi="Trebuchet MS"/>
          <w:sz w:val="18"/>
          <w:szCs w:val="18"/>
        </w:rPr>
        <w:t>”, con cui è stata approvata la scheda denominata “</w:t>
      </w:r>
      <w:r w:rsidR="00E42240" w:rsidRPr="00237554">
        <w:rPr>
          <w:rFonts w:ascii="Trebuchet MS" w:hAnsi="Trebuchet MS"/>
          <w:sz w:val="18"/>
          <w:szCs w:val="18"/>
        </w:rPr>
        <w:t>Aggregazione, partecipazione, integrazione e mobilità internazionale dei giovani”</w:t>
      </w:r>
      <w:r w:rsidRPr="00237554">
        <w:rPr>
          <w:rFonts w:ascii="Trebuchet MS" w:hAnsi="Trebuchet MS"/>
          <w:sz w:val="18"/>
          <w:szCs w:val="18"/>
        </w:rPr>
        <w:t>;</w:t>
      </w:r>
    </w:p>
    <w:p w14:paraId="6C0663B6" w14:textId="655386AF" w:rsidR="009903AE" w:rsidRDefault="009903AE" w:rsidP="00237554">
      <w:pPr>
        <w:numPr>
          <w:ilvl w:val="0"/>
          <w:numId w:val="2"/>
        </w:numPr>
        <w:spacing w:line="360" w:lineRule="auto"/>
        <w:ind w:left="284" w:hanging="284"/>
        <w:jc w:val="both"/>
        <w:rPr>
          <w:rFonts w:ascii="Trebuchet MS" w:hAnsi="Trebuchet MS"/>
          <w:sz w:val="18"/>
          <w:szCs w:val="18"/>
        </w:rPr>
      </w:pPr>
      <w:r w:rsidRPr="00237554">
        <w:rPr>
          <w:rFonts w:ascii="Trebuchet MS" w:hAnsi="Trebuchet MS"/>
          <w:sz w:val="18"/>
          <w:szCs w:val="18"/>
        </w:rPr>
        <w:t xml:space="preserve">Visto </w:t>
      </w:r>
      <w:r w:rsidR="0059429C" w:rsidRPr="00237554">
        <w:rPr>
          <w:rFonts w:ascii="Trebuchet MS" w:hAnsi="Trebuchet MS"/>
          <w:sz w:val="18"/>
          <w:szCs w:val="18"/>
        </w:rPr>
        <w:t xml:space="preserve">l’Avviso per manifestazione di interesse per la presentazione </w:t>
      </w:r>
      <w:r w:rsidRPr="00237554">
        <w:rPr>
          <w:rFonts w:ascii="Trebuchet MS" w:hAnsi="Trebuchet MS"/>
          <w:sz w:val="18"/>
          <w:szCs w:val="18"/>
        </w:rPr>
        <w:t>di progetti riferiti</w:t>
      </w:r>
      <w:r w:rsidR="002F1A09" w:rsidRPr="00237554">
        <w:rPr>
          <w:rFonts w:ascii="Trebuchet MS" w:hAnsi="Trebuchet MS"/>
          <w:sz w:val="18"/>
          <w:szCs w:val="18"/>
        </w:rPr>
        <w:t xml:space="preserve"> a</w:t>
      </w:r>
      <w:r w:rsidRPr="00237554">
        <w:rPr>
          <w:rFonts w:ascii="Trebuchet MS" w:hAnsi="Trebuchet MS"/>
          <w:sz w:val="18"/>
          <w:szCs w:val="18"/>
        </w:rPr>
        <w:t xml:space="preserve"> </w:t>
      </w:r>
      <w:r w:rsidR="00237554" w:rsidRPr="00237554">
        <w:rPr>
          <w:rFonts w:ascii="Trebuchet MS" w:hAnsi="Trebuchet MS"/>
          <w:sz w:val="18"/>
          <w:szCs w:val="18"/>
        </w:rPr>
        <w:t>RETE DI SCUOLE PER CONTRASTO COMPORTAMENTI DEVIANTI DEI DISTURBI ALIMENTARI</w:t>
      </w:r>
    </w:p>
    <w:p w14:paraId="337B055E" w14:textId="77777777" w:rsidR="00237554" w:rsidRPr="00237554" w:rsidRDefault="00237554" w:rsidP="00237554">
      <w:pPr>
        <w:spacing w:line="360" w:lineRule="auto"/>
        <w:ind w:left="284"/>
        <w:jc w:val="both"/>
        <w:rPr>
          <w:rFonts w:ascii="Trebuchet MS" w:hAnsi="Trebuchet MS"/>
          <w:sz w:val="18"/>
          <w:szCs w:val="18"/>
        </w:rPr>
      </w:pPr>
    </w:p>
    <w:p w14:paraId="4C2C2DBC" w14:textId="77777777" w:rsidR="009903AE" w:rsidRPr="002F1A09" w:rsidRDefault="009903AE" w:rsidP="009903AE">
      <w:pPr>
        <w:spacing w:line="360" w:lineRule="auto"/>
        <w:jc w:val="center"/>
        <w:rPr>
          <w:rFonts w:ascii="Trebuchet MS" w:hAnsi="Trebuchet MS"/>
          <w:b/>
          <w:sz w:val="18"/>
          <w:szCs w:val="18"/>
        </w:rPr>
      </w:pPr>
      <w:r w:rsidRPr="002F1A09">
        <w:rPr>
          <w:rFonts w:ascii="Trebuchet MS" w:hAnsi="Trebuchet MS"/>
          <w:b/>
          <w:sz w:val="18"/>
          <w:szCs w:val="18"/>
        </w:rPr>
        <w:t>DICHIARAZIONE SOSTITUTIVA DELL’ATTO DI NOTORIETÀ</w:t>
      </w:r>
    </w:p>
    <w:p w14:paraId="55E35F6F" w14:textId="77777777" w:rsidR="009903AE" w:rsidRPr="002F1A09" w:rsidRDefault="009903AE" w:rsidP="009903AE">
      <w:pPr>
        <w:spacing w:line="360" w:lineRule="auto"/>
        <w:jc w:val="center"/>
        <w:rPr>
          <w:rFonts w:ascii="Trebuchet MS" w:hAnsi="Trebuchet MS"/>
          <w:b/>
          <w:sz w:val="18"/>
          <w:szCs w:val="18"/>
        </w:rPr>
      </w:pPr>
      <w:r w:rsidRPr="002F1A09">
        <w:rPr>
          <w:rFonts w:ascii="Trebuchet MS" w:hAnsi="Trebuchet MS"/>
          <w:b/>
          <w:sz w:val="18"/>
          <w:szCs w:val="18"/>
        </w:rPr>
        <w:t>ai sensi degli artt. 46 e 47 del DPR 28/12/2000 n. 445</w:t>
      </w:r>
    </w:p>
    <w:p w14:paraId="0ED112DF" w14:textId="77777777" w:rsidR="009903AE" w:rsidRPr="002F1A09" w:rsidRDefault="009903AE" w:rsidP="009903AE">
      <w:pPr>
        <w:jc w:val="both"/>
        <w:rPr>
          <w:rFonts w:ascii="Trebuchet MS" w:hAnsi="Trebuchet MS"/>
          <w:sz w:val="18"/>
          <w:szCs w:val="18"/>
        </w:rPr>
      </w:pPr>
    </w:p>
    <w:p w14:paraId="05CDBDEC" w14:textId="77777777" w:rsidR="009903AE" w:rsidRPr="002F1A09" w:rsidRDefault="009903AE" w:rsidP="009903AE">
      <w:pPr>
        <w:autoSpaceDE w:val="0"/>
        <w:jc w:val="both"/>
        <w:rPr>
          <w:rFonts w:ascii="Trebuchet MS" w:eastAsia="Verdana" w:hAnsi="Trebuchet MS" w:cs="Verdana"/>
          <w:sz w:val="18"/>
          <w:szCs w:val="18"/>
        </w:rPr>
      </w:pPr>
      <w:r w:rsidRPr="002F1A09">
        <w:rPr>
          <w:rFonts w:ascii="Trebuchet MS" w:eastAsia="Verdana" w:hAnsi="Trebuchet MS" w:cs="Verdana"/>
          <w:sz w:val="18"/>
          <w:szCs w:val="18"/>
        </w:rPr>
        <w:t xml:space="preserve">Il/la sottoscritto/a </w:t>
      </w:r>
      <w:r w:rsidRPr="002F1A09">
        <w:rPr>
          <w:rFonts w:ascii="Trebuchet MS" w:eastAsia="Verdana" w:hAnsi="Trebuchet MS" w:cs="Verdana"/>
          <w:sz w:val="18"/>
          <w:szCs w:val="18"/>
          <w:highlight w:val="lightGray"/>
        </w:rPr>
        <w:t>______________________________________________________</w:t>
      </w:r>
    </w:p>
    <w:p w14:paraId="40FBB018" w14:textId="77777777" w:rsidR="009903AE" w:rsidRPr="002F1A09" w:rsidRDefault="009903AE" w:rsidP="009903AE">
      <w:pPr>
        <w:autoSpaceDE w:val="0"/>
        <w:jc w:val="both"/>
        <w:rPr>
          <w:rFonts w:ascii="Trebuchet MS" w:eastAsia="Verdana" w:hAnsi="Trebuchet MS" w:cs="Verdana"/>
          <w:i/>
          <w:sz w:val="18"/>
          <w:szCs w:val="18"/>
        </w:rPr>
      </w:pPr>
      <w:r w:rsidRPr="002F1A09">
        <w:rPr>
          <w:rFonts w:ascii="Trebuchet MS" w:eastAsia="Verdana" w:hAnsi="Trebuchet MS" w:cs="Verdana"/>
          <w:sz w:val="18"/>
          <w:szCs w:val="18"/>
        </w:rPr>
        <w:t xml:space="preserve">                                                                 </w:t>
      </w:r>
      <w:r w:rsidRPr="002F1A09">
        <w:rPr>
          <w:rFonts w:ascii="Trebuchet MS" w:eastAsia="Verdana" w:hAnsi="Trebuchet MS" w:cs="Verdana"/>
          <w:i/>
          <w:sz w:val="18"/>
          <w:szCs w:val="18"/>
        </w:rPr>
        <w:t>(Nome e Cognome)</w:t>
      </w:r>
    </w:p>
    <w:p w14:paraId="129F6CC0" w14:textId="77777777" w:rsidR="009903AE" w:rsidRPr="002F1A09" w:rsidRDefault="009903AE" w:rsidP="009903AE">
      <w:pPr>
        <w:autoSpaceDE w:val="0"/>
        <w:jc w:val="both"/>
        <w:rPr>
          <w:rFonts w:ascii="Trebuchet MS" w:eastAsia="Verdana" w:hAnsi="Trebuchet MS" w:cs="Verdana"/>
          <w:i/>
          <w:sz w:val="18"/>
          <w:szCs w:val="18"/>
        </w:rPr>
      </w:pPr>
    </w:p>
    <w:p w14:paraId="091BC809" w14:textId="77777777" w:rsidR="009903AE" w:rsidRPr="002F1A09" w:rsidRDefault="009903AE" w:rsidP="009903AE">
      <w:pPr>
        <w:autoSpaceDE w:val="0"/>
        <w:jc w:val="both"/>
        <w:rPr>
          <w:rFonts w:ascii="Trebuchet MS" w:eastAsia="Verdana" w:hAnsi="Trebuchet MS" w:cs="Verdana"/>
          <w:i/>
          <w:sz w:val="18"/>
          <w:szCs w:val="18"/>
        </w:rPr>
      </w:pPr>
    </w:p>
    <w:p w14:paraId="09D5C349" w14:textId="77777777" w:rsidR="009903AE" w:rsidRPr="002F1A09" w:rsidRDefault="009903AE" w:rsidP="009903AE">
      <w:pPr>
        <w:pStyle w:val="Default"/>
        <w:spacing w:line="360" w:lineRule="auto"/>
        <w:rPr>
          <w:rFonts w:ascii="Trebuchet MS" w:hAnsi="Trebuchet MS"/>
          <w:sz w:val="18"/>
          <w:szCs w:val="18"/>
        </w:rPr>
      </w:pPr>
      <w:r w:rsidRPr="002F1A09">
        <w:rPr>
          <w:rFonts w:ascii="Trebuchet MS" w:hAnsi="Trebuchet MS"/>
          <w:b/>
          <w:bCs/>
          <w:sz w:val="18"/>
          <w:szCs w:val="18"/>
        </w:rPr>
        <w:t xml:space="preserve">Nato/a </w:t>
      </w:r>
      <w:r w:rsidRPr="002F1A09">
        <w:rPr>
          <w:rFonts w:ascii="Trebuchet MS" w:hAnsi="Trebuchet MS"/>
          <w:sz w:val="18"/>
          <w:szCs w:val="18"/>
        </w:rPr>
        <w:t xml:space="preserve">Stato _________________________________  </w:t>
      </w:r>
    </w:p>
    <w:p w14:paraId="68B17BF8" w14:textId="77777777" w:rsidR="009903AE" w:rsidRPr="002F1A09" w:rsidRDefault="009903AE" w:rsidP="009903AE">
      <w:pPr>
        <w:pStyle w:val="Default"/>
        <w:spacing w:line="360" w:lineRule="auto"/>
        <w:rPr>
          <w:rFonts w:ascii="Trebuchet MS" w:hAnsi="Trebuchet MS"/>
          <w:sz w:val="18"/>
          <w:szCs w:val="18"/>
        </w:rPr>
      </w:pPr>
      <w:r w:rsidRPr="002F1A09">
        <w:rPr>
          <w:rFonts w:ascii="Trebuchet MS" w:hAnsi="Trebuchet MS"/>
          <w:sz w:val="18"/>
          <w:szCs w:val="18"/>
        </w:rPr>
        <w:t xml:space="preserve">           Comune _________________________________________ Provincia ______ </w:t>
      </w:r>
    </w:p>
    <w:p w14:paraId="7BEDB8A0" w14:textId="77777777" w:rsidR="009903AE" w:rsidRPr="002F1A09" w:rsidRDefault="009903AE" w:rsidP="009903AE">
      <w:pPr>
        <w:pStyle w:val="Default"/>
        <w:spacing w:line="360" w:lineRule="auto"/>
        <w:rPr>
          <w:rFonts w:ascii="Trebuchet MS" w:hAnsi="Trebuchet MS"/>
          <w:sz w:val="18"/>
          <w:szCs w:val="18"/>
        </w:rPr>
      </w:pPr>
      <w:r w:rsidRPr="002F1A09">
        <w:rPr>
          <w:rFonts w:ascii="Trebuchet MS" w:hAnsi="Trebuchet MS"/>
          <w:sz w:val="18"/>
          <w:szCs w:val="18"/>
        </w:rPr>
        <w:t xml:space="preserve">           il ___________,C.F.________________________, </w:t>
      </w:r>
    </w:p>
    <w:p w14:paraId="69D0C2AA" w14:textId="77777777" w:rsidR="009903AE" w:rsidRPr="002F1A09" w:rsidRDefault="009903AE" w:rsidP="009903AE">
      <w:pPr>
        <w:autoSpaceDE w:val="0"/>
        <w:jc w:val="both"/>
        <w:rPr>
          <w:rFonts w:ascii="Trebuchet MS" w:eastAsia="Verdana" w:hAnsi="Trebuchet MS" w:cs="Verdana"/>
          <w:i/>
          <w:sz w:val="18"/>
          <w:szCs w:val="18"/>
        </w:rPr>
      </w:pPr>
    </w:p>
    <w:p w14:paraId="7A389D8F" w14:textId="2F7BED02" w:rsidR="009903AE" w:rsidRPr="002F1A09" w:rsidRDefault="009903AE" w:rsidP="00DF2D84">
      <w:pPr>
        <w:autoSpaceDE w:val="0"/>
        <w:spacing w:line="360" w:lineRule="auto"/>
        <w:jc w:val="both"/>
        <w:rPr>
          <w:rFonts w:ascii="Trebuchet MS" w:hAnsi="Trebuchet MS"/>
          <w:sz w:val="18"/>
          <w:szCs w:val="18"/>
        </w:rPr>
      </w:pPr>
      <w:r w:rsidRPr="002F1A09">
        <w:rPr>
          <w:rFonts w:ascii="Trebuchet MS" w:eastAsia="Verdana" w:hAnsi="Trebuchet MS" w:cs="Verdana"/>
          <w:sz w:val="18"/>
          <w:szCs w:val="18"/>
        </w:rPr>
        <w:t xml:space="preserve">in qualità di </w:t>
      </w:r>
      <w:r w:rsidR="005472E6">
        <w:rPr>
          <w:rFonts w:ascii="Trebuchet MS" w:eastAsia="Verdana" w:hAnsi="Trebuchet MS" w:cs="Verdana"/>
          <w:sz w:val="18"/>
          <w:szCs w:val="18"/>
        </w:rPr>
        <w:t xml:space="preserve">Dirigente scolastico </w:t>
      </w:r>
      <w:r w:rsidR="00DF5DFE">
        <w:rPr>
          <w:rFonts w:ascii="Trebuchet MS" w:eastAsia="Verdana" w:hAnsi="Trebuchet MS" w:cs="Verdana"/>
          <w:sz w:val="18"/>
          <w:szCs w:val="18"/>
        </w:rPr>
        <w:t>dell’</w:t>
      </w:r>
      <w:r w:rsidR="005472E6">
        <w:rPr>
          <w:rFonts w:ascii="Trebuchet MS" w:eastAsia="Verdana" w:hAnsi="Trebuchet MS" w:cs="Verdana"/>
          <w:sz w:val="18"/>
          <w:szCs w:val="18"/>
        </w:rPr>
        <w:t xml:space="preserve">Istituzione scolastica </w:t>
      </w:r>
      <w:r w:rsidR="007A03B1">
        <w:rPr>
          <w:rFonts w:ascii="Trebuchet MS" w:eastAsia="Verdana" w:hAnsi="Trebuchet MS" w:cs="Verdana"/>
          <w:sz w:val="18"/>
          <w:szCs w:val="18"/>
        </w:rPr>
        <w:t xml:space="preserve">secondaria </w:t>
      </w:r>
      <w:r w:rsidR="005472E6">
        <w:rPr>
          <w:rFonts w:ascii="Trebuchet MS" w:eastAsia="Verdana" w:hAnsi="Trebuchet MS" w:cs="Verdana"/>
          <w:sz w:val="18"/>
          <w:szCs w:val="18"/>
        </w:rPr>
        <w:t>di secondo grado</w:t>
      </w:r>
      <w:r w:rsidR="00DF2D84">
        <w:rPr>
          <w:rFonts w:ascii="Trebuchet MS" w:eastAsia="Verdana" w:hAnsi="Trebuchet MS" w:cs="Verdana"/>
          <w:sz w:val="18"/>
          <w:szCs w:val="18"/>
        </w:rPr>
        <w:t xml:space="preserve">, capofila della rete di scuole </w:t>
      </w:r>
    </w:p>
    <w:p w14:paraId="69016C10" w14:textId="77777777" w:rsidR="009903AE" w:rsidRDefault="009903AE" w:rsidP="009903AE">
      <w:pPr>
        <w:jc w:val="center"/>
        <w:rPr>
          <w:rFonts w:ascii="Trebuchet MS" w:hAnsi="Trebuchet MS"/>
          <w:b/>
          <w:sz w:val="18"/>
          <w:szCs w:val="18"/>
        </w:rPr>
      </w:pPr>
      <w:r w:rsidRPr="002F1A09">
        <w:rPr>
          <w:rFonts w:ascii="Trebuchet MS" w:hAnsi="Trebuchet MS"/>
          <w:b/>
          <w:sz w:val="18"/>
          <w:szCs w:val="18"/>
        </w:rPr>
        <w:t>CHIEDE</w:t>
      </w:r>
    </w:p>
    <w:p w14:paraId="4751A8E3" w14:textId="77777777" w:rsidR="00DF2D84" w:rsidRPr="00DF2D84" w:rsidRDefault="00DF5DFE" w:rsidP="00DF2D84">
      <w:pPr>
        <w:pStyle w:val="Paragrafoelenco"/>
        <w:numPr>
          <w:ilvl w:val="0"/>
          <w:numId w:val="34"/>
        </w:numPr>
        <w:autoSpaceDE w:val="0"/>
        <w:autoSpaceDN w:val="0"/>
        <w:adjustRightInd w:val="0"/>
        <w:spacing w:before="60"/>
        <w:jc w:val="both"/>
        <w:rPr>
          <w:rFonts w:ascii="Trebuchet MS" w:hAnsi="Trebuchet MS" w:cs="Arial"/>
          <w:bCs/>
          <w:color w:val="1E1F20"/>
          <w:sz w:val="18"/>
          <w:szCs w:val="18"/>
        </w:rPr>
      </w:pPr>
      <w:r w:rsidRPr="00DF2D84">
        <w:rPr>
          <w:rFonts w:ascii="Trebuchet MS" w:hAnsi="Trebuchet MS" w:cs="Arial"/>
          <w:bCs/>
          <w:color w:val="1E1F20"/>
          <w:sz w:val="18"/>
          <w:szCs w:val="18"/>
        </w:rPr>
        <w:t>d</w:t>
      </w:r>
      <w:r w:rsidR="009903AE" w:rsidRPr="00DF2D84">
        <w:rPr>
          <w:rFonts w:ascii="Trebuchet MS" w:hAnsi="Trebuchet MS" w:cs="Arial"/>
          <w:bCs/>
          <w:color w:val="1E1F20"/>
          <w:sz w:val="18"/>
          <w:szCs w:val="18"/>
        </w:rPr>
        <w:t xml:space="preserve">i essere ammesso a partecipare </w:t>
      </w:r>
      <w:r w:rsidR="0059429C" w:rsidRPr="00DF2D84">
        <w:rPr>
          <w:rFonts w:ascii="Trebuchet MS" w:hAnsi="Trebuchet MS" w:cs="Arial"/>
          <w:color w:val="000000"/>
          <w:sz w:val="18"/>
          <w:szCs w:val="18"/>
        </w:rPr>
        <w:t xml:space="preserve">all’Avviso </w:t>
      </w:r>
      <w:r w:rsidR="00DF65D8" w:rsidRPr="00DF2D84">
        <w:rPr>
          <w:rFonts w:ascii="Trebuchet MS" w:hAnsi="Trebuchet MS" w:cs="Arial"/>
          <w:color w:val="000000"/>
          <w:sz w:val="18"/>
          <w:szCs w:val="18"/>
        </w:rPr>
        <w:t>per</w:t>
      </w:r>
      <w:r w:rsidR="0059429C" w:rsidRPr="00DF2D84">
        <w:rPr>
          <w:rFonts w:ascii="Trebuchet MS" w:hAnsi="Trebuchet MS" w:cs="Arial"/>
          <w:color w:val="000000"/>
          <w:sz w:val="18"/>
          <w:szCs w:val="18"/>
        </w:rPr>
        <w:t xml:space="preserve"> manifestazione di interesse</w:t>
      </w:r>
      <w:r w:rsidR="0059429C" w:rsidRPr="00DF2D84">
        <w:rPr>
          <w:rFonts w:ascii="Trebuchet MS" w:hAnsi="Trebuchet MS" w:cs="Arial"/>
          <w:color w:val="1E1F20"/>
          <w:sz w:val="18"/>
          <w:szCs w:val="18"/>
        </w:rPr>
        <w:t xml:space="preserve"> </w:t>
      </w:r>
      <w:r w:rsidR="009903AE" w:rsidRPr="00DF2D84">
        <w:rPr>
          <w:rFonts w:ascii="Trebuchet MS" w:hAnsi="Trebuchet MS"/>
          <w:sz w:val="18"/>
          <w:szCs w:val="18"/>
        </w:rPr>
        <w:t xml:space="preserve">per la presentazione di progetti riferiti </w:t>
      </w:r>
      <w:r w:rsidR="002F1A09" w:rsidRPr="00DF2D84">
        <w:rPr>
          <w:rFonts w:ascii="Trebuchet MS" w:hAnsi="Trebuchet MS"/>
          <w:sz w:val="18"/>
          <w:szCs w:val="18"/>
        </w:rPr>
        <w:t>a</w:t>
      </w:r>
      <w:r w:rsidR="009903AE" w:rsidRPr="00DF2D84">
        <w:rPr>
          <w:rFonts w:ascii="Trebuchet MS" w:hAnsi="Trebuchet MS"/>
          <w:sz w:val="18"/>
          <w:szCs w:val="18"/>
        </w:rPr>
        <w:t xml:space="preserve"> </w:t>
      </w:r>
      <w:r w:rsidR="002F1A09" w:rsidRPr="00DF2D84">
        <w:rPr>
          <w:rFonts w:ascii="Trebuchet MS" w:hAnsi="Trebuchet MS"/>
          <w:sz w:val="18"/>
          <w:szCs w:val="18"/>
        </w:rPr>
        <w:t>“</w:t>
      </w:r>
      <w:r w:rsidR="00AF7088" w:rsidRPr="00DF2D84">
        <w:rPr>
          <w:rFonts w:ascii="Trebuchet MS" w:hAnsi="Trebuchet MS" w:cs="Verdana"/>
          <w:sz w:val="18"/>
          <w:szCs w:val="18"/>
        </w:rPr>
        <w:t xml:space="preserve">RETE DI SCUOLE PER CONTRASTO COMPORTAMENTI DEVIANTI DEI DISTURBI ALIMENTARI”, </w:t>
      </w:r>
      <w:r w:rsidR="009903AE" w:rsidRPr="00DF2D84">
        <w:rPr>
          <w:rFonts w:ascii="Trebuchet MS" w:hAnsi="Trebuchet MS" w:cs="Arial"/>
          <w:bCs/>
          <w:color w:val="1E1F20"/>
          <w:sz w:val="18"/>
          <w:szCs w:val="18"/>
        </w:rPr>
        <w:t>in conformità ai criteri, alle condizioni e alle procedure previste dall’Avviso medesimo, dagli Atti in esso richiamati e dalla normativa nazionale di riferimento;</w:t>
      </w:r>
    </w:p>
    <w:p w14:paraId="227D803E" w14:textId="498319D4" w:rsidR="009903AE" w:rsidRPr="00DF2D84" w:rsidRDefault="00DF5DFE" w:rsidP="001A410A">
      <w:pPr>
        <w:pStyle w:val="Paragrafoelenco"/>
        <w:numPr>
          <w:ilvl w:val="0"/>
          <w:numId w:val="34"/>
        </w:numPr>
        <w:autoSpaceDE w:val="0"/>
        <w:autoSpaceDN w:val="0"/>
        <w:adjustRightInd w:val="0"/>
        <w:spacing w:before="60"/>
        <w:jc w:val="both"/>
        <w:rPr>
          <w:rFonts w:ascii="Trebuchet MS" w:hAnsi="Trebuchet MS"/>
          <w:sz w:val="18"/>
          <w:szCs w:val="18"/>
        </w:rPr>
      </w:pPr>
      <w:r w:rsidRPr="00DF2D84">
        <w:rPr>
          <w:rFonts w:ascii="Trebuchet MS" w:hAnsi="Trebuchet MS" w:cs="Arial"/>
          <w:bCs/>
          <w:color w:val="1E1F20"/>
          <w:sz w:val="18"/>
          <w:szCs w:val="18"/>
        </w:rPr>
        <w:t>d</w:t>
      </w:r>
      <w:r w:rsidR="009903AE" w:rsidRPr="00DF2D84">
        <w:rPr>
          <w:rFonts w:ascii="Trebuchet MS" w:hAnsi="Trebuchet MS" w:cs="Arial"/>
          <w:bCs/>
          <w:color w:val="1E1F20"/>
          <w:sz w:val="18"/>
          <w:szCs w:val="18"/>
        </w:rPr>
        <w:t xml:space="preserve">i essere ammesso a partecipare </w:t>
      </w:r>
      <w:r w:rsidR="009903AE" w:rsidRPr="00DF2D84">
        <w:rPr>
          <w:rFonts w:ascii="Trebuchet MS" w:hAnsi="Trebuchet MS"/>
          <w:sz w:val="18"/>
          <w:szCs w:val="18"/>
        </w:rPr>
        <w:t>per la realizzazione del</w:t>
      </w:r>
      <w:r w:rsidR="009903AE" w:rsidRPr="00DF2D84">
        <w:rPr>
          <w:rFonts w:ascii="Trebuchet MS" w:hAnsi="Trebuchet MS" w:cs="Arial"/>
          <w:bCs/>
          <w:color w:val="1E1F20"/>
          <w:sz w:val="18"/>
          <w:szCs w:val="18"/>
        </w:rPr>
        <w:t xml:space="preserve"> </w:t>
      </w:r>
      <w:r w:rsidR="009903AE" w:rsidRPr="00DF2D84">
        <w:rPr>
          <w:rFonts w:ascii="Trebuchet MS" w:hAnsi="Trebuchet MS"/>
          <w:sz w:val="18"/>
          <w:szCs w:val="18"/>
        </w:rPr>
        <w:t>progetto</w:t>
      </w:r>
    </w:p>
    <w:p w14:paraId="43AD8079" w14:textId="77777777" w:rsidR="009903AE" w:rsidRPr="002F1A09" w:rsidRDefault="009903AE" w:rsidP="009903AE">
      <w:pPr>
        <w:autoSpaceDE w:val="0"/>
        <w:autoSpaceDN w:val="0"/>
        <w:adjustRightInd w:val="0"/>
        <w:jc w:val="center"/>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_____________________________________________________</w:t>
      </w:r>
    </w:p>
    <w:p w14:paraId="72267367" w14:textId="77777777" w:rsidR="009903AE" w:rsidRPr="002F1A09" w:rsidRDefault="009903AE" w:rsidP="009903AE">
      <w:pPr>
        <w:autoSpaceDE w:val="0"/>
        <w:autoSpaceDN w:val="0"/>
        <w:adjustRightInd w:val="0"/>
        <w:jc w:val="center"/>
        <w:rPr>
          <w:rFonts w:ascii="Trebuchet MS" w:eastAsia="Verdana" w:hAnsi="Trebuchet MS" w:cs="Verdana"/>
          <w:i/>
          <w:sz w:val="18"/>
          <w:szCs w:val="18"/>
        </w:rPr>
      </w:pPr>
      <w:r w:rsidRPr="002F1A09">
        <w:rPr>
          <w:rFonts w:ascii="Trebuchet MS" w:eastAsia="Verdana" w:hAnsi="Trebuchet MS" w:cs="Verdana"/>
          <w:i/>
          <w:sz w:val="18"/>
          <w:szCs w:val="18"/>
        </w:rPr>
        <w:t>(Denominazione)</w:t>
      </w:r>
    </w:p>
    <w:p w14:paraId="23F60072" w14:textId="77777777" w:rsidR="00DF2D84" w:rsidRDefault="00DF2D84" w:rsidP="00F90CC5">
      <w:pPr>
        <w:autoSpaceDE w:val="0"/>
        <w:autoSpaceDN w:val="0"/>
        <w:adjustRightInd w:val="0"/>
        <w:spacing w:line="360" w:lineRule="auto"/>
        <w:rPr>
          <w:rFonts w:ascii="Trebuchet MS" w:hAnsi="Trebuchet MS" w:cs="Calibri"/>
          <w:sz w:val="18"/>
          <w:szCs w:val="18"/>
        </w:rPr>
      </w:pPr>
    </w:p>
    <w:p w14:paraId="48262144" w14:textId="56A21B16" w:rsidR="009903AE" w:rsidRPr="002F1A09" w:rsidRDefault="009903AE" w:rsidP="00DF2D84">
      <w:pPr>
        <w:autoSpaceDE w:val="0"/>
        <w:autoSpaceDN w:val="0"/>
        <w:adjustRightInd w:val="0"/>
        <w:spacing w:before="60"/>
        <w:rPr>
          <w:rFonts w:ascii="Trebuchet MS" w:hAnsi="Trebuchet MS" w:cs="Calibri"/>
          <w:sz w:val="18"/>
          <w:szCs w:val="18"/>
        </w:rPr>
      </w:pPr>
      <w:r w:rsidRPr="002F1A09">
        <w:rPr>
          <w:rFonts w:ascii="Trebuchet MS" w:hAnsi="Trebuchet MS" w:cs="Calibri"/>
          <w:sz w:val="18"/>
          <w:szCs w:val="18"/>
        </w:rPr>
        <w:t>Consapevole delle responsabilità penali, richiamate dall’art. 76 del D.P.R. n. 445/2000, cui può incorrere nel caso di dichiarazioni mendaci, formazione o uso di atti falsi o contenenti dati non rispondenti a verità</w:t>
      </w:r>
    </w:p>
    <w:p w14:paraId="79D70870" w14:textId="77777777" w:rsidR="009903AE" w:rsidRPr="002F1A09" w:rsidRDefault="009903AE" w:rsidP="00DF2D84">
      <w:pPr>
        <w:autoSpaceDE w:val="0"/>
        <w:autoSpaceDN w:val="0"/>
        <w:adjustRightInd w:val="0"/>
        <w:spacing w:before="60"/>
        <w:jc w:val="center"/>
        <w:rPr>
          <w:rFonts w:ascii="Trebuchet MS" w:hAnsi="Trebuchet MS" w:cs="Calibri"/>
          <w:b/>
          <w:sz w:val="18"/>
          <w:szCs w:val="18"/>
        </w:rPr>
      </w:pPr>
      <w:r w:rsidRPr="002F1A09">
        <w:rPr>
          <w:rFonts w:ascii="Trebuchet MS" w:hAnsi="Trebuchet MS" w:cs="Calibri"/>
          <w:b/>
          <w:sz w:val="18"/>
          <w:szCs w:val="18"/>
        </w:rPr>
        <w:t>DICHIARA</w:t>
      </w:r>
    </w:p>
    <w:p w14:paraId="496BAF9E" w14:textId="77777777" w:rsidR="009903AE" w:rsidRPr="002F1A09" w:rsidRDefault="009903AE" w:rsidP="00DF2D84">
      <w:pPr>
        <w:numPr>
          <w:ilvl w:val="0"/>
          <w:numId w:val="4"/>
        </w:numPr>
        <w:autoSpaceDE w:val="0"/>
        <w:autoSpaceDN w:val="0"/>
        <w:adjustRightInd w:val="0"/>
        <w:spacing w:before="60"/>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 xml:space="preserve">di conoscere e rispettare la normativa di riferimento del presente intervento ed in particolare di quanto prescritto dal suddetto Avviso; </w:t>
      </w:r>
    </w:p>
    <w:p w14:paraId="433D0ED9" w14:textId="77777777" w:rsidR="009903AE" w:rsidRPr="002F1A09" w:rsidRDefault="009903AE" w:rsidP="00DF2D84">
      <w:pPr>
        <w:numPr>
          <w:ilvl w:val="0"/>
          <w:numId w:val="4"/>
        </w:numPr>
        <w:autoSpaceDE w:val="0"/>
        <w:autoSpaceDN w:val="0"/>
        <w:adjustRightInd w:val="0"/>
        <w:spacing w:before="60"/>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 xml:space="preserve">di rendersi disponibile a fornire, sempre a mezzo PEC, tutte le informazioni eventualmente richieste e utili all’espletamento delle attività istruttorie; </w:t>
      </w:r>
    </w:p>
    <w:p w14:paraId="186F7B7E" w14:textId="77777777" w:rsidR="009903AE" w:rsidRPr="002F1A09" w:rsidRDefault="009903AE" w:rsidP="00DF2D84">
      <w:pPr>
        <w:numPr>
          <w:ilvl w:val="0"/>
          <w:numId w:val="4"/>
        </w:numPr>
        <w:autoSpaceDE w:val="0"/>
        <w:autoSpaceDN w:val="0"/>
        <w:adjustRightInd w:val="0"/>
        <w:spacing w:before="60"/>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lastRenderedPageBreak/>
        <w:t xml:space="preserve">di non trovarsi nelle condizioni che non consentono la concessione di agevolazioni o sovvenzioni pubbliche ai sensi della normativa antimafia; </w:t>
      </w:r>
    </w:p>
    <w:p w14:paraId="07E15064" w14:textId="77777777" w:rsidR="009903AE" w:rsidRPr="00C6350E" w:rsidRDefault="009903AE" w:rsidP="00DF2D84">
      <w:pPr>
        <w:numPr>
          <w:ilvl w:val="0"/>
          <w:numId w:val="4"/>
        </w:numPr>
        <w:autoSpaceDE w:val="0"/>
        <w:autoSpaceDN w:val="0"/>
        <w:adjustRightInd w:val="0"/>
        <w:spacing w:before="60"/>
        <w:ind w:left="714" w:hanging="357"/>
        <w:jc w:val="both"/>
        <w:rPr>
          <w:rFonts w:ascii="Trebuchet MS" w:hAnsi="Trebuchet MS" w:cs="Calibri"/>
          <w:color w:val="000000"/>
          <w:sz w:val="18"/>
          <w:szCs w:val="18"/>
        </w:rPr>
      </w:pPr>
      <w:r w:rsidRPr="00037357">
        <w:rPr>
          <w:rFonts w:ascii="Trebuchet MS" w:hAnsi="Trebuchet MS" w:cs="Calibri"/>
          <w:color w:val="000000"/>
          <w:sz w:val="18"/>
          <w:szCs w:val="18"/>
        </w:rPr>
        <w:t xml:space="preserve">di essere a conoscenza di </w:t>
      </w:r>
      <w:r w:rsidRPr="00C6350E">
        <w:rPr>
          <w:rFonts w:ascii="Trebuchet MS" w:hAnsi="Trebuchet MS" w:cs="Calibri"/>
          <w:color w:val="000000"/>
          <w:sz w:val="18"/>
          <w:szCs w:val="18"/>
        </w:rPr>
        <w:t xml:space="preserve">tutti gli obblighi che l’Avviso pone a carico </w:t>
      </w:r>
      <w:r w:rsidR="0029674D" w:rsidRPr="00C6350E">
        <w:rPr>
          <w:rFonts w:ascii="Trebuchet MS" w:hAnsi="Trebuchet MS" w:cs="Calibri"/>
          <w:color w:val="000000"/>
          <w:sz w:val="18"/>
          <w:szCs w:val="18"/>
        </w:rPr>
        <w:t>del soggetto proponente anche a carico dei relativi partner</w:t>
      </w:r>
      <w:r w:rsidR="00DF5DFE" w:rsidRPr="00C6350E">
        <w:rPr>
          <w:rFonts w:ascii="Trebuchet MS" w:hAnsi="Trebuchet MS" w:cs="Calibri"/>
          <w:color w:val="000000"/>
          <w:sz w:val="18"/>
          <w:szCs w:val="18"/>
        </w:rPr>
        <w:t xml:space="preserve"> </w:t>
      </w:r>
      <w:r w:rsidRPr="00C6350E">
        <w:rPr>
          <w:rFonts w:ascii="Trebuchet MS" w:hAnsi="Trebuchet MS" w:cs="Calibri"/>
          <w:color w:val="000000"/>
          <w:sz w:val="18"/>
          <w:szCs w:val="18"/>
        </w:rPr>
        <w:t xml:space="preserve">e </w:t>
      </w:r>
      <w:r w:rsidR="00087A3A" w:rsidRPr="00C6350E">
        <w:rPr>
          <w:rFonts w:ascii="Trebuchet MS" w:hAnsi="Trebuchet MS" w:cs="Calibri"/>
          <w:color w:val="000000"/>
          <w:sz w:val="18"/>
          <w:szCs w:val="18"/>
        </w:rPr>
        <w:t>d</w:t>
      </w:r>
      <w:r w:rsidRPr="00C6350E">
        <w:rPr>
          <w:rFonts w:ascii="Trebuchet MS" w:hAnsi="Trebuchet MS" w:cs="Calibri"/>
          <w:color w:val="000000"/>
          <w:sz w:val="18"/>
          <w:szCs w:val="18"/>
        </w:rPr>
        <w:t>i impegna</w:t>
      </w:r>
      <w:r w:rsidR="00087A3A" w:rsidRPr="00C6350E">
        <w:rPr>
          <w:rFonts w:ascii="Trebuchet MS" w:hAnsi="Trebuchet MS" w:cs="Calibri"/>
          <w:color w:val="000000"/>
          <w:sz w:val="18"/>
          <w:szCs w:val="18"/>
        </w:rPr>
        <w:t>rsi</w:t>
      </w:r>
      <w:r w:rsidRPr="00C6350E">
        <w:rPr>
          <w:rFonts w:ascii="Trebuchet MS" w:hAnsi="Trebuchet MS" w:cs="Calibri"/>
          <w:color w:val="000000"/>
          <w:sz w:val="18"/>
          <w:szCs w:val="18"/>
        </w:rPr>
        <w:t xml:space="preserve"> sin da ora a rispettarli</w:t>
      </w:r>
      <w:r w:rsidR="0029674D" w:rsidRPr="00C6350E">
        <w:rPr>
          <w:rFonts w:ascii="Trebuchet MS" w:hAnsi="Trebuchet MS" w:cs="Calibri"/>
          <w:color w:val="000000"/>
          <w:sz w:val="18"/>
          <w:szCs w:val="18"/>
        </w:rPr>
        <w:t xml:space="preserve"> e a farli rispettare</w:t>
      </w:r>
      <w:r w:rsidRPr="00C6350E">
        <w:rPr>
          <w:rFonts w:ascii="Trebuchet MS" w:hAnsi="Trebuchet MS" w:cs="Calibri"/>
          <w:color w:val="000000"/>
          <w:sz w:val="18"/>
          <w:szCs w:val="18"/>
        </w:rPr>
        <w:t xml:space="preserve">; </w:t>
      </w:r>
    </w:p>
    <w:p w14:paraId="69D5C7F8" w14:textId="0AB3BDF4" w:rsidR="009903AE" w:rsidRPr="00C6350E" w:rsidRDefault="009903AE" w:rsidP="00DF2D84">
      <w:pPr>
        <w:numPr>
          <w:ilvl w:val="0"/>
          <w:numId w:val="4"/>
        </w:numPr>
        <w:autoSpaceDE w:val="0"/>
        <w:autoSpaceDN w:val="0"/>
        <w:adjustRightInd w:val="0"/>
        <w:spacing w:before="60"/>
        <w:ind w:left="714" w:hanging="357"/>
        <w:jc w:val="both"/>
        <w:rPr>
          <w:rFonts w:ascii="Trebuchet MS" w:hAnsi="Trebuchet MS" w:cs="Calibri"/>
          <w:b/>
          <w:bCs/>
          <w:color w:val="000000"/>
          <w:sz w:val="18"/>
          <w:szCs w:val="18"/>
        </w:rPr>
      </w:pPr>
      <w:r w:rsidRPr="00C6350E">
        <w:rPr>
          <w:rFonts w:ascii="Trebuchet MS" w:hAnsi="Trebuchet MS" w:cs="Calibri"/>
          <w:b/>
          <w:bCs/>
          <w:color w:val="000000"/>
          <w:sz w:val="18"/>
          <w:szCs w:val="18"/>
        </w:rPr>
        <w:t xml:space="preserve">di presentare una sola candidatura nell’ambito del presente Avviso, </w:t>
      </w:r>
      <w:r w:rsidR="00E2485C" w:rsidRPr="00C6350E">
        <w:rPr>
          <w:rFonts w:ascii="Trebuchet MS" w:hAnsi="Trebuchet MS" w:cs="Calibri"/>
          <w:b/>
          <w:bCs/>
          <w:color w:val="000000"/>
          <w:sz w:val="18"/>
          <w:szCs w:val="18"/>
        </w:rPr>
        <w:t>in qualità di capofila</w:t>
      </w:r>
      <w:r w:rsidR="00A912A9" w:rsidRPr="00C6350E">
        <w:rPr>
          <w:rFonts w:ascii="Trebuchet MS" w:hAnsi="Trebuchet MS" w:cs="Calibri"/>
          <w:b/>
          <w:bCs/>
          <w:color w:val="000000"/>
          <w:sz w:val="18"/>
          <w:szCs w:val="18"/>
        </w:rPr>
        <w:t xml:space="preserve"> o partner di rete di scuole</w:t>
      </w:r>
      <w:r w:rsidRPr="00C6350E">
        <w:rPr>
          <w:rFonts w:ascii="Trebuchet MS" w:hAnsi="Trebuchet MS" w:cs="Calibri"/>
          <w:b/>
          <w:bCs/>
          <w:color w:val="000000"/>
          <w:sz w:val="18"/>
          <w:szCs w:val="18"/>
        </w:rPr>
        <w:t xml:space="preserve">; </w:t>
      </w:r>
    </w:p>
    <w:p w14:paraId="49656569" w14:textId="77777777" w:rsidR="004E6174" w:rsidRDefault="004E6174" w:rsidP="00DF2D84">
      <w:pPr>
        <w:autoSpaceDE w:val="0"/>
        <w:autoSpaceDN w:val="0"/>
        <w:adjustRightInd w:val="0"/>
        <w:spacing w:before="60"/>
        <w:rPr>
          <w:rFonts w:ascii="Trebuchet MS" w:hAnsi="Trebuchet MS" w:cs="Calibri"/>
          <w:sz w:val="18"/>
          <w:szCs w:val="18"/>
        </w:rPr>
      </w:pPr>
    </w:p>
    <w:p w14:paraId="51F051B3" w14:textId="77777777" w:rsidR="009903AE" w:rsidRPr="002F1A09" w:rsidRDefault="009903AE" w:rsidP="00DF2D84">
      <w:pPr>
        <w:autoSpaceDE w:val="0"/>
        <w:autoSpaceDN w:val="0"/>
        <w:adjustRightInd w:val="0"/>
        <w:spacing w:before="60"/>
        <w:rPr>
          <w:rFonts w:ascii="Trebuchet MS" w:hAnsi="Trebuchet MS" w:cs="Calibri"/>
          <w:sz w:val="18"/>
          <w:szCs w:val="18"/>
        </w:rPr>
      </w:pPr>
      <w:r w:rsidRPr="002F1A09">
        <w:rPr>
          <w:rFonts w:ascii="Trebuchet MS" w:hAnsi="Trebuchet MS" w:cs="Calibri"/>
          <w:sz w:val="18"/>
          <w:szCs w:val="18"/>
        </w:rPr>
        <w:t>In caso di approvazione del progetto, il sottoscritto</w:t>
      </w:r>
    </w:p>
    <w:p w14:paraId="0B7B10BB" w14:textId="77777777" w:rsidR="009903AE" w:rsidRDefault="009903AE" w:rsidP="00DF2D84">
      <w:pPr>
        <w:autoSpaceDE w:val="0"/>
        <w:autoSpaceDN w:val="0"/>
        <w:adjustRightInd w:val="0"/>
        <w:spacing w:before="60"/>
        <w:jc w:val="center"/>
        <w:rPr>
          <w:rFonts w:ascii="Trebuchet MS" w:hAnsi="Trebuchet MS" w:cs="Calibri"/>
          <w:b/>
          <w:bCs/>
          <w:sz w:val="18"/>
          <w:szCs w:val="18"/>
        </w:rPr>
      </w:pPr>
      <w:r w:rsidRPr="002F1A09">
        <w:rPr>
          <w:rFonts w:ascii="Trebuchet MS" w:hAnsi="Trebuchet MS" w:cs="Calibri"/>
          <w:b/>
          <w:bCs/>
          <w:sz w:val="18"/>
          <w:szCs w:val="18"/>
        </w:rPr>
        <w:t>SI IMPEGNA</w:t>
      </w:r>
    </w:p>
    <w:p w14:paraId="50A84B84" w14:textId="77777777" w:rsidR="009903AE" w:rsidRPr="002F1A09" w:rsidRDefault="009903AE" w:rsidP="00DF2D84">
      <w:pPr>
        <w:numPr>
          <w:ilvl w:val="0"/>
          <w:numId w:val="3"/>
        </w:numPr>
        <w:tabs>
          <w:tab w:val="clear" w:pos="720"/>
          <w:tab w:val="num" w:pos="284"/>
        </w:tabs>
        <w:autoSpaceDE w:val="0"/>
        <w:autoSpaceDN w:val="0"/>
        <w:adjustRightInd w:val="0"/>
        <w:spacing w:before="60"/>
        <w:ind w:left="284" w:hanging="284"/>
        <w:jc w:val="both"/>
        <w:rPr>
          <w:rFonts w:ascii="Trebuchet MS" w:hAnsi="Trebuchet MS" w:cs="Calibri"/>
          <w:sz w:val="18"/>
          <w:szCs w:val="18"/>
        </w:rPr>
      </w:pPr>
      <w:r w:rsidRPr="002F1A09">
        <w:rPr>
          <w:rFonts w:ascii="Trebuchet MS" w:hAnsi="Trebuchet MS" w:cs="Calibri"/>
          <w:sz w:val="18"/>
          <w:szCs w:val="18"/>
        </w:rPr>
        <w:t>a produrre tutta la documentazione richiesta prima della sottoscrizione dell’atto di convenzione</w:t>
      </w:r>
      <w:r w:rsidR="007F0EE4">
        <w:rPr>
          <w:rFonts w:ascii="Trebuchet MS" w:hAnsi="Trebuchet MS" w:cs="Calibri"/>
          <w:sz w:val="18"/>
          <w:szCs w:val="18"/>
        </w:rPr>
        <w:t>;</w:t>
      </w:r>
    </w:p>
    <w:p w14:paraId="6365F432" w14:textId="77777777" w:rsidR="00DB76FC" w:rsidRPr="00262C1C" w:rsidRDefault="00DB76FC" w:rsidP="00DF2D84">
      <w:pPr>
        <w:numPr>
          <w:ilvl w:val="0"/>
          <w:numId w:val="3"/>
        </w:numPr>
        <w:tabs>
          <w:tab w:val="clear" w:pos="720"/>
          <w:tab w:val="num" w:pos="284"/>
        </w:tabs>
        <w:autoSpaceDE w:val="0"/>
        <w:autoSpaceDN w:val="0"/>
        <w:adjustRightInd w:val="0"/>
        <w:spacing w:before="60"/>
        <w:ind w:left="284" w:hanging="284"/>
        <w:jc w:val="both"/>
        <w:rPr>
          <w:rFonts w:ascii="Trebuchet MS" w:hAnsi="Trebuchet MS" w:cs="Calibri"/>
          <w:sz w:val="18"/>
          <w:szCs w:val="18"/>
        </w:rPr>
      </w:pPr>
      <w:r w:rsidRPr="002F1A09">
        <w:rPr>
          <w:rFonts w:ascii="Trebuchet MS" w:hAnsi="Trebuchet MS" w:cs="Calibri"/>
          <w:sz w:val="18"/>
          <w:szCs w:val="18"/>
        </w:rPr>
        <w:t xml:space="preserve">ad assicurare, nel caso di ammissione al </w:t>
      </w:r>
      <w:r w:rsidRPr="00262C1C">
        <w:rPr>
          <w:rFonts w:ascii="Trebuchet MS" w:hAnsi="Trebuchet MS" w:cs="Calibri"/>
          <w:sz w:val="18"/>
          <w:szCs w:val="18"/>
        </w:rPr>
        <w:t xml:space="preserve">finanziamento, la massima visibilità alle attività del progetto, attraverso la pubblicazione dei flussi informativi ad esso relativi nei rispettivi siti dedicati, sul sito Istituzionale della </w:t>
      </w:r>
      <w:r w:rsidR="00194668">
        <w:rPr>
          <w:rFonts w:ascii="Trebuchet MS" w:hAnsi="Trebuchet MS" w:cs="Calibri"/>
          <w:sz w:val="18"/>
          <w:szCs w:val="18"/>
        </w:rPr>
        <w:t xml:space="preserve">Scabec s.p.a. e della </w:t>
      </w:r>
      <w:r w:rsidRPr="00262C1C">
        <w:rPr>
          <w:rFonts w:ascii="Trebuchet MS" w:hAnsi="Trebuchet MS" w:cs="Calibri"/>
          <w:sz w:val="18"/>
          <w:szCs w:val="18"/>
        </w:rPr>
        <w:t xml:space="preserve">Regione Campania </w:t>
      </w:r>
      <w:r w:rsidRPr="00262C1C">
        <w:rPr>
          <w:rFonts w:ascii="Trebuchet MS" w:hAnsi="Trebuchet MS" w:cs="Verdana"/>
          <w:sz w:val="18"/>
          <w:szCs w:val="18"/>
        </w:rPr>
        <w:t xml:space="preserve">sezione Giovani </w:t>
      </w:r>
      <w:hyperlink r:id="rId14" w:history="1">
        <w:r w:rsidR="00194668" w:rsidRPr="007420D2">
          <w:rPr>
            <w:rStyle w:val="Collegamentoipertestuale"/>
            <w:rFonts w:ascii="Trebuchet MS" w:hAnsi="Trebuchet MS" w:cs="Verdana"/>
            <w:sz w:val="18"/>
            <w:szCs w:val="18"/>
          </w:rPr>
          <w:t>http://portale-giovani.regione.campania.it/</w:t>
        </w:r>
      </w:hyperlink>
      <w:r w:rsidRPr="00262C1C">
        <w:rPr>
          <w:rFonts w:ascii="Trebuchet MS" w:hAnsi="Trebuchet MS" w:cs="Calibri"/>
          <w:sz w:val="18"/>
          <w:szCs w:val="18"/>
        </w:rPr>
        <w:t xml:space="preserve">;  </w:t>
      </w:r>
    </w:p>
    <w:p w14:paraId="59561BEC" w14:textId="77777777" w:rsidR="009903AE" w:rsidRPr="002F1A09" w:rsidRDefault="009903AE" w:rsidP="00DF2D84">
      <w:pPr>
        <w:numPr>
          <w:ilvl w:val="0"/>
          <w:numId w:val="3"/>
        </w:numPr>
        <w:tabs>
          <w:tab w:val="clear" w:pos="720"/>
          <w:tab w:val="num" w:pos="284"/>
        </w:tabs>
        <w:autoSpaceDE w:val="0"/>
        <w:autoSpaceDN w:val="0"/>
        <w:adjustRightInd w:val="0"/>
        <w:spacing w:before="60"/>
        <w:ind w:left="284" w:hanging="284"/>
        <w:jc w:val="both"/>
        <w:rPr>
          <w:rFonts w:ascii="Trebuchet MS" w:hAnsi="Trebuchet MS" w:cs="Calibri"/>
          <w:sz w:val="18"/>
          <w:szCs w:val="18"/>
        </w:rPr>
      </w:pPr>
      <w:r w:rsidRPr="00262C1C">
        <w:rPr>
          <w:rFonts w:ascii="Trebuchet MS" w:hAnsi="Trebuchet MS" w:cs="Calibri"/>
          <w:sz w:val="18"/>
          <w:szCs w:val="18"/>
        </w:rPr>
        <w:t xml:space="preserve">ad accettare tutti i controlli che </w:t>
      </w:r>
      <w:r w:rsidR="00194668">
        <w:rPr>
          <w:rFonts w:ascii="Trebuchet MS" w:hAnsi="Trebuchet MS" w:cs="Calibri"/>
          <w:sz w:val="18"/>
          <w:szCs w:val="18"/>
        </w:rPr>
        <w:t xml:space="preserve">si </w:t>
      </w:r>
      <w:r w:rsidRPr="00262C1C">
        <w:rPr>
          <w:rFonts w:ascii="Trebuchet MS" w:hAnsi="Trebuchet MS" w:cs="Calibri"/>
          <w:sz w:val="18"/>
          <w:szCs w:val="18"/>
        </w:rPr>
        <w:t>riterrà di effettuare in ordine ai dati dichiarati nella</w:t>
      </w:r>
      <w:r w:rsidRPr="002F1A09">
        <w:rPr>
          <w:rFonts w:ascii="Trebuchet MS" w:hAnsi="Trebuchet MS" w:cs="Calibri"/>
          <w:sz w:val="18"/>
          <w:szCs w:val="18"/>
        </w:rPr>
        <w:t xml:space="preserve"> presente domanda ed a quelli che verranno forniti successivamente nel monitoraggio e controllo delle attività finanziate;</w:t>
      </w:r>
    </w:p>
    <w:p w14:paraId="004F5C16" w14:textId="77777777" w:rsidR="009903AE" w:rsidRDefault="009903AE" w:rsidP="00DF2D84">
      <w:pPr>
        <w:autoSpaceDE w:val="0"/>
        <w:autoSpaceDN w:val="0"/>
        <w:adjustRightInd w:val="0"/>
        <w:spacing w:before="60"/>
        <w:jc w:val="center"/>
        <w:rPr>
          <w:rFonts w:ascii="Trebuchet MS" w:hAnsi="Trebuchet MS" w:cs="Calibri"/>
          <w:b/>
          <w:bCs/>
          <w:color w:val="000000"/>
          <w:sz w:val="18"/>
          <w:szCs w:val="18"/>
        </w:rPr>
      </w:pPr>
      <w:r w:rsidRPr="002F1A09">
        <w:rPr>
          <w:rFonts w:ascii="Trebuchet MS" w:hAnsi="Trebuchet MS" w:cs="Calibri"/>
          <w:b/>
          <w:bCs/>
          <w:color w:val="000000"/>
          <w:sz w:val="18"/>
          <w:szCs w:val="18"/>
        </w:rPr>
        <w:t>COMUNICA</w:t>
      </w:r>
    </w:p>
    <w:p w14:paraId="7CFEDC9A" w14:textId="77777777" w:rsidR="00DF2D84" w:rsidRDefault="00DF2D84" w:rsidP="00F90CC5">
      <w:pPr>
        <w:autoSpaceDE w:val="0"/>
        <w:autoSpaceDN w:val="0"/>
        <w:adjustRightInd w:val="0"/>
        <w:spacing w:line="360" w:lineRule="auto"/>
        <w:jc w:val="both"/>
        <w:rPr>
          <w:rFonts w:ascii="Trebuchet MS" w:hAnsi="Trebuchet MS" w:cs="Calibri"/>
          <w:color w:val="000000"/>
          <w:sz w:val="18"/>
          <w:szCs w:val="18"/>
        </w:rPr>
      </w:pPr>
    </w:p>
    <w:p w14:paraId="4831D5B5" w14:textId="78DE2358" w:rsidR="009903AE" w:rsidRDefault="009903AE" w:rsidP="00F90CC5">
      <w:pPr>
        <w:autoSpaceDE w:val="0"/>
        <w:autoSpaceDN w:val="0"/>
        <w:adjustRightInd w:val="0"/>
        <w:spacing w:line="360" w:lineRule="auto"/>
        <w:jc w:val="both"/>
        <w:rPr>
          <w:rFonts w:ascii="Trebuchet MS" w:hAnsi="Trebuchet MS"/>
          <w:sz w:val="18"/>
          <w:szCs w:val="18"/>
        </w:rPr>
      </w:pPr>
      <w:r w:rsidRPr="002F1A09">
        <w:rPr>
          <w:rFonts w:ascii="Trebuchet MS" w:hAnsi="Trebuchet MS" w:cs="Calibri"/>
          <w:color w:val="000000"/>
          <w:sz w:val="18"/>
          <w:szCs w:val="18"/>
        </w:rPr>
        <w:t xml:space="preserve">Che </w:t>
      </w:r>
      <w:r w:rsidRPr="002F1A09">
        <w:rPr>
          <w:rFonts w:ascii="Trebuchet MS" w:hAnsi="Trebuchet MS"/>
          <w:sz w:val="18"/>
          <w:szCs w:val="18"/>
        </w:rPr>
        <w:t>tutte le comunicazioni dovranno essere inviate al seguente indirizzo:</w:t>
      </w:r>
    </w:p>
    <w:p w14:paraId="3AE06289" w14:textId="77777777" w:rsidR="009903AE" w:rsidRPr="002F1A09" w:rsidRDefault="009903AE" w:rsidP="00F90CC5">
      <w:pPr>
        <w:autoSpaceDE w:val="0"/>
        <w:autoSpaceDN w:val="0"/>
        <w:adjustRightInd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______________________________________________________________________</w:t>
      </w:r>
    </w:p>
    <w:p w14:paraId="4D30FD2E"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w:t>
      </w:r>
      <w:r w:rsidRPr="002F1A09">
        <w:rPr>
          <w:rFonts w:ascii="Trebuchet MS" w:eastAsia="Verdana" w:hAnsi="Trebuchet MS" w:cs="Verdana"/>
          <w:sz w:val="18"/>
          <w:szCs w:val="18"/>
        </w:rPr>
        <w:t xml:space="preserve">                   Prov. (</w:t>
      </w:r>
      <w:r w:rsidRPr="002F1A09">
        <w:rPr>
          <w:rFonts w:ascii="Trebuchet MS" w:eastAsia="Verdana" w:hAnsi="Trebuchet MS" w:cs="Verdana"/>
          <w:sz w:val="18"/>
          <w:szCs w:val="18"/>
          <w:highlight w:val="lightGray"/>
        </w:rPr>
        <w:t>____</w:t>
      </w:r>
      <w:r w:rsidRPr="002F1A09">
        <w:rPr>
          <w:rFonts w:ascii="Trebuchet MS" w:eastAsia="Verdana" w:hAnsi="Trebuchet MS" w:cs="Verdana"/>
          <w:sz w:val="18"/>
          <w:szCs w:val="18"/>
        </w:rPr>
        <w:t>)</w:t>
      </w:r>
    </w:p>
    <w:p w14:paraId="6B6DBEA0" w14:textId="77777777" w:rsidR="009903AE" w:rsidRPr="002F1A09" w:rsidRDefault="009903AE" w:rsidP="00F90CC5">
      <w:pPr>
        <w:autoSpaceDE w:val="0"/>
        <w:spacing w:line="360" w:lineRule="auto"/>
        <w:ind w:left="2124"/>
        <w:jc w:val="both"/>
        <w:rPr>
          <w:rFonts w:ascii="Trebuchet MS" w:eastAsia="Verdana" w:hAnsi="Trebuchet MS" w:cs="Verdana"/>
          <w:i/>
          <w:sz w:val="18"/>
          <w:szCs w:val="18"/>
        </w:rPr>
      </w:pPr>
      <w:r w:rsidRPr="002F1A09">
        <w:rPr>
          <w:rFonts w:ascii="Trebuchet MS" w:eastAsia="Verdana" w:hAnsi="Trebuchet MS" w:cs="Verdana"/>
          <w:i/>
          <w:sz w:val="18"/>
          <w:szCs w:val="18"/>
        </w:rPr>
        <w:t xml:space="preserve"> (Città)</w:t>
      </w:r>
    </w:p>
    <w:p w14:paraId="6C36F60F"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Via </w:t>
      </w:r>
      <w:r w:rsidRPr="002F1A09">
        <w:rPr>
          <w:rFonts w:ascii="Trebuchet MS" w:eastAsia="Verdana" w:hAnsi="Trebuchet MS" w:cs="Verdana"/>
          <w:sz w:val="18"/>
          <w:szCs w:val="18"/>
          <w:highlight w:val="lightGray"/>
        </w:rPr>
        <w:t>___________________________________</w:t>
      </w:r>
      <w:r w:rsidRPr="002F1A09">
        <w:rPr>
          <w:rFonts w:ascii="Trebuchet MS" w:eastAsia="Verdana" w:hAnsi="Trebuchet MS" w:cs="Verdana"/>
          <w:sz w:val="18"/>
          <w:szCs w:val="18"/>
        </w:rPr>
        <w:t xml:space="preserve">       n. </w:t>
      </w:r>
      <w:r w:rsidRPr="002F1A09">
        <w:rPr>
          <w:rFonts w:ascii="Trebuchet MS" w:eastAsia="Verdana" w:hAnsi="Trebuchet MS" w:cs="Verdana"/>
          <w:sz w:val="18"/>
          <w:szCs w:val="18"/>
          <w:highlight w:val="lightGray"/>
        </w:rPr>
        <w:t>____</w:t>
      </w:r>
      <w:r w:rsidRPr="002F1A09">
        <w:rPr>
          <w:rFonts w:ascii="Trebuchet MS" w:eastAsia="Verdana" w:hAnsi="Trebuchet MS" w:cs="Verdana"/>
          <w:sz w:val="18"/>
          <w:szCs w:val="18"/>
        </w:rPr>
        <w:t xml:space="preserve">              CAP </w:t>
      </w:r>
      <w:r w:rsidRPr="002F1A09">
        <w:rPr>
          <w:rFonts w:ascii="Trebuchet MS" w:eastAsia="Verdana" w:hAnsi="Trebuchet MS" w:cs="Verdana"/>
          <w:sz w:val="18"/>
          <w:szCs w:val="18"/>
          <w:highlight w:val="lightGray"/>
        </w:rPr>
        <w:t>_________</w:t>
      </w:r>
    </w:p>
    <w:p w14:paraId="138A9A0F"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Tel. </w:t>
      </w:r>
      <w:r w:rsidRPr="002F1A09">
        <w:rPr>
          <w:rFonts w:ascii="Trebuchet MS" w:eastAsia="Verdana" w:hAnsi="Trebuchet MS" w:cs="Verdana"/>
          <w:sz w:val="18"/>
          <w:szCs w:val="18"/>
          <w:highlight w:val="lightGray"/>
        </w:rPr>
        <w:t>_________________________</w:t>
      </w:r>
      <w:r w:rsidRPr="002F1A09">
        <w:rPr>
          <w:rFonts w:ascii="Trebuchet MS" w:eastAsia="Verdana" w:hAnsi="Trebuchet MS" w:cs="Verdana"/>
          <w:sz w:val="18"/>
          <w:szCs w:val="18"/>
        </w:rPr>
        <w:tab/>
        <w:t xml:space="preserve">                Fax </w:t>
      </w:r>
      <w:r w:rsidRPr="002F1A09">
        <w:rPr>
          <w:rFonts w:ascii="Trebuchet MS" w:eastAsia="Verdana" w:hAnsi="Trebuchet MS" w:cs="Verdana"/>
          <w:sz w:val="18"/>
          <w:szCs w:val="18"/>
          <w:highlight w:val="lightGray"/>
        </w:rPr>
        <w:t>_______________________</w:t>
      </w:r>
      <w:r w:rsidRPr="002F1A09">
        <w:rPr>
          <w:rFonts w:ascii="Trebuchet MS" w:eastAsia="Verdana" w:hAnsi="Trebuchet MS" w:cs="Verdana"/>
          <w:sz w:val="18"/>
          <w:szCs w:val="18"/>
        </w:rPr>
        <w:t xml:space="preserve">  </w:t>
      </w:r>
    </w:p>
    <w:p w14:paraId="4744E79F"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e mail </w:t>
      </w:r>
      <w:r w:rsidRPr="002F1A09">
        <w:rPr>
          <w:rFonts w:ascii="Trebuchet MS" w:eastAsia="Verdana" w:hAnsi="Trebuchet MS" w:cs="Verdana"/>
          <w:sz w:val="18"/>
          <w:szCs w:val="18"/>
          <w:highlight w:val="lightGray"/>
        </w:rPr>
        <w:t>_____________________________________</w:t>
      </w:r>
      <w:r w:rsidRPr="002F1A09">
        <w:rPr>
          <w:rFonts w:ascii="Trebuchet MS" w:eastAsia="Verdana" w:hAnsi="Trebuchet MS" w:cs="Verdana"/>
          <w:sz w:val="18"/>
          <w:szCs w:val="18"/>
        </w:rPr>
        <w:t xml:space="preserve">; </w:t>
      </w:r>
      <w:r w:rsidR="00F25E2F">
        <w:rPr>
          <w:rFonts w:ascii="Trebuchet MS" w:eastAsia="Verdana" w:hAnsi="Trebuchet MS" w:cs="Verdana"/>
          <w:sz w:val="18"/>
          <w:szCs w:val="18"/>
        </w:rPr>
        <w:t>PEC</w:t>
      </w:r>
      <w:r w:rsidRPr="002F1A09">
        <w:rPr>
          <w:rFonts w:ascii="Trebuchet MS" w:eastAsia="Verdana" w:hAnsi="Trebuchet MS" w:cs="Verdana"/>
          <w:sz w:val="18"/>
          <w:szCs w:val="18"/>
        </w:rPr>
        <w:t xml:space="preserve"> </w:t>
      </w:r>
      <w:r w:rsidRPr="002F1A09">
        <w:rPr>
          <w:rFonts w:ascii="Trebuchet MS" w:eastAsia="Verdana" w:hAnsi="Trebuchet MS" w:cs="Verdana"/>
          <w:sz w:val="18"/>
          <w:szCs w:val="18"/>
          <w:highlight w:val="lightGray"/>
        </w:rPr>
        <w:t>_________________________</w:t>
      </w:r>
    </w:p>
    <w:p w14:paraId="3976A51D" w14:textId="77777777" w:rsidR="009903AE" w:rsidRPr="002F1A09" w:rsidRDefault="009903AE" w:rsidP="009903AE">
      <w:pPr>
        <w:autoSpaceDE w:val="0"/>
        <w:autoSpaceDN w:val="0"/>
        <w:adjustRightInd w:val="0"/>
        <w:spacing w:line="360" w:lineRule="auto"/>
        <w:jc w:val="both"/>
        <w:rPr>
          <w:rFonts w:ascii="Trebuchet MS" w:hAnsi="Trebuchet MS" w:cs="Calibri"/>
          <w:color w:val="000000"/>
          <w:sz w:val="18"/>
          <w:szCs w:val="18"/>
        </w:rPr>
      </w:pPr>
    </w:p>
    <w:p w14:paraId="17A92806" w14:textId="77777777" w:rsidR="009903AE" w:rsidRDefault="009903AE" w:rsidP="00DF2D84">
      <w:pPr>
        <w:autoSpaceDE w:val="0"/>
        <w:autoSpaceDN w:val="0"/>
        <w:adjustRightInd w:val="0"/>
        <w:spacing w:before="60"/>
        <w:rPr>
          <w:rFonts w:ascii="Trebuchet MS" w:hAnsi="Trebuchet MS"/>
          <w:sz w:val="18"/>
          <w:szCs w:val="18"/>
        </w:rPr>
      </w:pPr>
      <w:r w:rsidRPr="002F1A09">
        <w:rPr>
          <w:rFonts w:ascii="Trebuchet MS" w:hAnsi="Trebuchet MS"/>
          <w:sz w:val="18"/>
          <w:szCs w:val="18"/>
        </w:rPr>
        <w:t>Si impegna, altresì, a comunicare tempestivamente eventuali variazioni dei dati comunicati.</w:t>
      </w:r>
    </w:p>
    <w:p w14:paraId="4F712387" w14:textId="77777777" w:rsidR="00F90CC5" w:rsidRPr="002F1A09" w:rsidRDefault="00F90CC5" w:rsidP="00DF2D84">
      <w:pPr>
        <w:autoSpaceDE w:val="0"/>
        <w:autoSpaceDN w:val="0"/>
        <w:adjustRightInd w:val="0"/>
        <w:spacing w:before="60"/>
        <w:rPr>
          <w:rFonts w:ascii="Trebuchet MS" w:hAnsi="Trebuchet MS" w:cs="Calibri"/>
          <w:i/>
          <w:sz w:val="18"/>
          <w:szCs w:val="18"/>
        </w:rPr>
      </w:pPr>
    </w:p>
    <w:p w14:paraId="426CD878" w14:textId="77777777" w:rsidR="009903AE" w:rsidRPr="002F1A09" w:rsidRDefault="009903AE" w:rsidP="00DF2D84">
      <w:pPr>
        <w:autoSpaceDE w:val="0"/>
        <w:autoSpaceDN w:val="0"/>
        <w:adjustRightInd w:val="0"/>
        <w:spacing w:before="60"/>
        <w:rPr>
          <w:rFonts w:ascii="Trebuchet MS" w:hAnsi="Trebuchet MS" w:cs="Arial"/>
          <w:color w:val="000000"/>
          <w:sz w:val="18"/>
          <w:szCs w:val="18"/>
        </w:rPr>
      </w:pPr>
      <w:r w:rsidRPr="002F1A09">
        <w:rPr>
          <w:rFonts w:ascii="Trebuchet MS" w:hAnsi="Trebuchet MS" w:cs="Arial"/>
          <w:color w:val="000000"/>
          <w:sz w:val="18"/>
          <w:szCs w:val="18"/>
        </w:rPr>
        <w:t>Si allegano alla presente domanda:</w:t>
      </w:r>
    </w:p>
    <w:p w14:paraId="64B9590B" w14:textId="77777777" w:rsidR="009903AE" w:rsidRPr="00DF2D84" w:rsidRDefault="009903AE" w:rsidP="00DF2D84">
      <w:pPr>
        <w:numPr>
          <w:ilvl w:val="0"/>
          <w:numId w:val="5"/>
        </w:numPr>
        <w:spacing w:before="60"/>
        <w:jc w:val="both"/>
        <w:rPr>
          <w:rFonts w:ascii="Trebuchet MS" w:hAnsi="Trebuchet MS" w:cs="Arial"/>
          <w:b/>
          <w:sz w:val="18"/>
          <w:szCs w:val="18"/>
        </w:rPr>
      </w:pPr>
      <w:r w:rsidRPr="00DF2D84">
        <w:rPr>
          <w:rFonts w:ascii="Trebuchet MS" w:hAnsi="Trebuchet MS" w:cs="Arial"/>
          <w:b/>
          <w:sz w:val="18"/>
          <w:szCs w:val="18"/>
        </w:rPr>
        <w:t>Allegato B – Scheda progetto</w:t>
      </w:r>
      <w:r w:rsidR="00F25E2F" w:rsidRPr="00DF2D84">
        <w:rPr>
          <w:rFonts w:ascii="Trebuchet MS" w:hAnsi="Trebuchet MS" w:cs="Arial"/>
          <w:b/>
          <w:sz w:val="18"/>
          <w:szCs w:val="18"/>
        </w:rPr>
        <w:t xml:space="preserve"> sottoscritta dal </w:t>
      </w:r>
      <w:r w:rsidR="00AF7088" w:rsidRPr="00DF2D84">
        <w:rPr>
          <w:rFonts w:ascii="Trebuchet MS" w:hAnsi="Trebuchet MS" w:cs="Arial"/>
          <w:b/>
          <w:sz w:val="18"/>
          <w:szCs w:val="18"/>
        </w:rPr>
        <w:t>Dirigente scolastico capofila della rete</w:t>
      </w:r>
      <w:r w:rsidR="00F25E2F" w:rsidRPr="00DF2D84">
        <w:rPr>
          <w:rFonts w:ascii="Trebuchet MS" w:hAnsi="Trebuchet MS" w:cs="Arial"/>
          <w:b/>
          <w:sz w:val="18"/>
          <w:szCs w:val="18"/>
        </w:rPr>
        <w:t>.</w:t>
      </w:r>
      <w:r w:rsidRPr="00DF2D84">
        <w:rPr>
          <w:rFonts w:ascii="Trebuchet MS" w:hAnsi="Trebuchet MS" w:cs="Arial"/>
          <w:b/>
          <w:sz w:val="18"/>
          <w:szCs w:val="18"/>
        </w:rPr>
        <w:t xml:space="preserve"> </w:t>
      </w:r>
    </w:p>
    <w:p w14:paraId="3599F8F4" w14:textId="77777777" w:rsidR="009903AE" w:rsidRPr="005A674A" w:rsidRDefault="009903AE" w:rsidP="00DF2D84">
      <w:pPr>
        <w:spacing w:before="60"/>
        <w:ind w:right="-1"/>
        <w:jc w:val="center"/>
        <w:rPr>
          <w:rFonts w:ascii="Trebuchet MS" w:hAnsi="Trebuchet MS" w:cs="Calibri"/>
          <w:b/>
          <w:sz w:val="20"/>
          <w:szCs w:val="20"/>
        </w:rPr>
      </w:pPr>
      <w:r w:rsidRPr="00830EB1">
        <w:rPr>
          <w:rFonts w:ascii="Trebuchet MS" w:hAnsi="Trebuchet MS" w:cs="Arial"/>
          <w:sz w:val="18"/>
          <w:szCs w:val="18"/>
        </w:rPr>
        <w:br w:type="page"/>
      </w:r>
      <w:r w:rsidRPr="005A674A">
        <w:rPr>
          <w:rFonts w:ascii="Trebuchet MS" w:hAnsi="Trebuchet MS" w:cs="Calibri"/>
          <w:b/>
          <w:sz w:val="20"/>
          <w:szCs w:val="20"/>
        </w:rPr>
        <w:lastRenderedPageBreak/>
        <w:t>SCHEDA PROGETTO</w:t>
      </w:r>
    </w:p>
    <w:p w14:paraId="6EF06914" w14:textId="77777777" w:rsidR="009903AE" w:rsidRDefault="009903AE" w:rsidP="002043D2">
      <w:pPr>
        <w:spacing w:line="360" w:lineRule="auto"/>
        <w:jc w:val="center"/>
        <w:rPr>
          <w:rFonts w:ascii="Trebuchet MS" w:hAnsi="Trebuchet MS" w:cs="Calibri"/>
          <w:b/>
          <w:sz w:val="20"/>
          <w:szCs w:val="20"/>
        </w:rPr>
      </w:pPr>
      <w:r w:rsidRPr="009A024E">
        <w:rPr>
          <w:rFonts w:ascii="Calibri" w:hAnsi="Calibri" w:cs="Calibri"/>
          <w:b/>
          <w:sz w:val="32"/>
        </w:rPr>
        <w:t xml:space="preserve">                                  </w:t>
      </w:r>
      <w:r w:rsidRPr="002043D2">
        <w:rPr>
          <w:rFonts w:ascii="Trebuchet MS" w:hAnsi="Trebuchet MS" w:cs="Calibri"/>
          <w:b/>
          <w:sz w:val="20"/>
          <w:szCs w:val="20"/>
        </w:rPr>
        <w:t xml:space="preserve">                                                                                                       Allegato B</w:t>
      </w:r>
    </w:p>
    <w:p w14:paraId="17FC0633" w14:textId="77777777" w:rsidR="009C0A58" w:rsidRPr="00271A9F" w:rsidRDefault="009C0A58" w:rsidP="009C0A58">
      <w:pPr>
        <w:pBdr>
          <w:bottom w:val="double" w:sz="2" w:space="1" w:color="C0C0C0"/>
        </w:pBdr>
        <w:shd w:val="clear" w:color="auto" w:fill="FFCC99"/>
        <w:tabs>
          <w:tab w:val="center" w:pos="4932"/>
        </w:tabs>
        <w:suppressAutoHyphens/>
        <w:jc w:val="center"/>
        <w:rPr>
          <w:rFonts w:ascii="Trebuchet MS" w:hAnsi="Trebuchet MS" w:cs="Arial"/>
          <w:b/>
          <w:iCs/>
          <w:color w:val="000000"/>
          <w:sz w:val="20"/>
          <w:szCs w:val="20"/>
        </w:rPr>
      </w:pPr>
      <w:r w:rsidRPr="00702169">
        <w:rPr>
          <w:rFonts w:ascii="Trebuchet MS" w:hAnsi="Trebuchet MS" w:cs="Arial"/>
          <w:b/>
          <w:iCs/>
          <w:color w:val="000000"/>
          <w:sz w:val="20"/>
          <w:szCs w:val="20"/>
        </w:rPr>
        <w:t xml:space="preserve">Parte </w:t>
      </w:r>
      <w:r>
        <w:rPr>
          <w:rFonts w:ascii="Trebuchet MS" w:hAnsi="Trebuchet MS" w:cs="Arial"/>
          <w:b/>
          <w:iCs/>
          <w:color w:val="000000"/>
          <w:sz w:val="20"/>
          <w:szCs w:val="20"/>
        </w:rPr>
        <w:t>1</w:t>
      </w:r>
      <w:r w:rsidRPr="00702169">
        <w:rPr>
          <w:rFonts w:ascii="Trebuchet MS" w:hAnsi="Trebuchet MS" w:cs="Arial"/>
          <w:b/>
          <w:iCs/>
          <w:color w:val="000000"/>
          <w:sz w:val="20"/>
          <w:szCs w:val="20"/>
        </w:rPr>
        <w:t>.</w:t>
      </w:r>
      <w:r w:rsidRPr="009C0A58">
        <w:rPr>
          <w:rFonts w:ascii="Trebuchet MS" w:hAnsi="Trebuchet MS" w:cs="Arial"/>
          <w:b/>
          <w:iCs/>
          <w:color w:val="000000"/>
          <w:sz w:val="20"/>
          <w:szCs w:val="20"/>
        </w:rPr>
        <w:t xml:space="preserve"> </w:t>
      </w:r>
      <w:r w:rsidRPr="00271A9F">
        <w:rPr>
          <w:rFonts w:ascii="Trebuchet MS" w:hAnsi="Trebuchet MS" w:cs="Arial"/>
          <w:b/>
          <w:iCs/>
          <w:color w:val="000000"/>
          <w:sz w:val="20"/>
          <w:szCs w:val="20"/>
        </w:rPr>
        <w:t xml:space="preserve">Descrizione </w:t>
      </w:r>
      <w:r>
        <w:rPr>
          <w:rFonts w:ascii="Trebuchet MS" w:hAnsi="Trebuchet MS" w:cs="Arial"/>
          <w:b/>
          <w:iCs/>
          <w:color w:val="000000"/>
          <w:sz w:val="20"/>
          <w:szCs w:val="20"/>
        </w:rPr>
        <w:t>della Rete</w:t>
      </w:r>
    </w:p>
    <w:p w14:paraId="3A869597" w14:textId="77777777" w:rsidR="009C0A58" w:rsidRPr="002043D2" w:rsidRDefault="009C0A58" w:rsidP="002043D2">
      <w:pPr>
        <w:spacing w:line="360" w:lineRule="auto"/>
        <w:jc w:val="center"/>
        <w:rPr>
          <w:rFonts w:ascii="Trebuchet MS" w:hAnsi="Trebuchet M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873"/>
        <w:gridCol w:w="284"/>
        <w:gridCol w:w="1812"/>
        <w:gridCol w:w="2836"/>
      </w:tblGrid>
      <w:tr w:rsidR="002043D2" w:rsidRPr="002043D2" w14:paraId="335789EB" w14:textId="77777777">
        <w:trPr>
          <w:cantSplit/>
          <w:jc w:val="center"/>
        </w:trPr>
        <w:tc>
          <w:tcPr>
            <w:tcW w:w="9073" w:type="dxa"/>
            <w:gridSpan w:val="5"/>
            <w:shd w:val="clear" w:color="auto" w:fill="E7E6E6"/>
          </w:tcPr>
          <w:p w14:paraId="58258B22" w14:textId="77777777" w:rsidR="002043D2" w:rsidRPr="002043D2" w:rsidRDefault="002043D2">
            <w:pPr>
              <w:pStyle w:val="youthaf0section"/>
              <w:rPr>
                <w:rFonts w:ascii="Trebuchet MS" w:hAnsi="Trebuchet MS"/>
                <w:sz w:val="18"/>
                <w:szCs w:val="18"/>
                <w:lang w:val="it-IT"/>
              </w:rPr>
            </w:pPr>
            <w:r w:rsidRPr="002043D2">
              <w:rPr>
                <w:rFonts w:ascii="Trebuchet MS" w:hAnsi="Trebuchet MS"/>
                <w:sz w:val="18"/>
                <w:szCs w:val="18"/>
                <w:lang w:val="it-IT"/>
              </w:rPr>
              <w:t xml:space="preserve">Scheda </w:t>
            </w:r>
            <w:r w:rsidR="00802B49">
              <w:rPr>
                <w:rFonts w:ascii="Trebuchet MS" w:hAnsi="Trebuchet MS"/>
                <w:sz w:val="18"/>
                <w:szCs w:val="18"/>
                <w:lang w:val="it-IT"/>
              </w:rPr>
              <w:t>1.a</w:t>
            </w:r>
            <w:r w:rsidRPr="002043D2">
              <w:rPr>
                <w:rFonts w:ascii="Trebuchet MS" w:hAnsi="Trebuchet MS"/>
                <w:sz w:val="18"/>
                <w:szCs w:val="18"/>
                <w:lang w:val="it-IT"/>
              </w:rPr>
              <w:t xml:space="preserve">: </w:t>
            </w:r>
            <w:r w:rsidR="00AF7088">
              <w:rPr>
                <w:rFonts w:ascii="Trebuchet MS" w:hAnsi="Trebuchet MS"/>
                <w:sz w:val="18"/>
                <w:szCs w:val="18"/>
                <w:lang w:val="it-IT"/>
              </w:rPr>
              <w:t xml:space="preserve">Istituzione scolastica </w:t>
            </w:r>
            <w:r w:rsidR="007A03B1">
              <w:rPr>
                <w:rFonts w:ascii="Trebuchet MS" w:hAnsi="Trebuchet MS"/>
                <w:sz w:val="18"/>
                <w:szCs w:val="18"/>
                <w:lang w:val="it-IT"/>
              </w:rPr>
              <w:t xml:space="preserve">secondaria </w:t>
            </w:r>
            <w:r w:rsidR="00AF7088">
              <w:rPr>
                <w:rFonts w:ascii="Trebuchet MS" w:hAnsi="Trebuchet MS"/>
                <w:sz w:val="18"/>
                <w:szCs w:val="18"/>
                <w:lang w:val="it-IT"/>
              </w:rPr>
              <w:t>di secondo grado c</w:t>
            </w:r>
            <w:r w:rsidR="007E0576" w:rsidRPr="002043D2">
              <w:rPr>
                <w:rFonts w:ascii="Trebuchet MS" w:hAnsi="Trebuchet MS"/>
                <w:sz w:val="18"/>
                <w:szCs w:val="18"/>
                <w:lang w:val="it-IT"/>
              </w:rPr>
              <w:t xml:space="preserve">apofila rete  </w:t>
            </w:r>
          </w:p>
        </w:tc>
      </w:tr>
      <w:tr w:rsidR="002043D2" w:rsidRPr="002043D2" w14:paraId="43611944" w14:textId="77777777">
        <w:trPr>
          <w:cantSplit/>
          <w:jc w:val="center"/>
        </w:trPr>
        <w:tc>
          <w:tcPr>
            <w:tcW w:w="9073" w:type="dxa"/>
            <w:gridSpan w:val="5"/>
            <w:tcBorders>
              <w:bottom w:val="single" w:sz="4" w:space="0" w:color="auto"/>
            </w:tcBorders>
          </w:tcPr>
          <w:p w14:paraId="4052CBCC" w14:textId="77777777" w:rsidR="002043D2" w:rsidRPr="002043D2" w:rsidRDefault="002043D2">
            <w:pPr>
              <w:pStyle w:val="youthafxdistance"/>
              <w:rPr>
                <w:rFonts w:ascii="Trebuchet MS" w:hAnsi="Trebuchet MS"/>
                <w:sz w:val="18"/>
                <w:szCs w:val="18"/>
                <w:lang w:val="it-IT"/>
              </w:rPr>
            </w:pPr>
          </w:p>
        </w:tc>
      </w:tr>
      <w:tr w:rsidR="002043D2" w:rsidRPr="002043D2" w14:paraId="3E8C78DF" w14:textId="77777777">
        <w:trPr>
          <w:cantSplit/>
          <w:jc w:val="center"/>
        </w:trPr>
        <w:tc>
          <w:tcPr>
            <w:tcW w:w="9073" w:type="dxa"/>
            <w:gridSpan w:val="5"/>
            <w:tcBorders>
              <w:bottom w:val="single" w:sz="4" w:space="0" w:color="auto"/>
            </w:tcBorders>
          </w:tcPr>
          <w:p w14:paraId="7F131C77" w14:textId="77777777" w:rsidR="002043D2" w:rsidRPr="002043D2" w:rsidRDefault="002043D2">
            <w:pPr>
              <w:pStyle w:val="youthafxdistance"/>
              <w:rPr>
                <w:rFonts w:ascii="Trebuchet MS" w:hAnsi="Trebuchet MS"/>
                <w:sz w:val="18"/>
                <w:szCs w:val="18"/>
                <w:lang w:val="it-IT"/>
              </w:rPr>
            </w:pPr>
            <w:r w:rsidRPr="002043D2">
              <w:rPr>
                <w:rFonts w:ascii="Trebuchet MS" w:hAnsi="Trebuchet MS"/>
                <w:sz w:val="18"/>
                <w:szCs w:val="18"/>
                <w:lang w:val="it-IT"/>
              </w:rPr>
              <w:t xml:space="preserve">Dati del </w:t>
            </w:r>
            <w:r w:rsidR="00AF7088">
              <w:rPr>
                <w:rFonts w:ascii="Trebuchet MS" w:hAnsi="Trebuchet MS"/>
                <w:sz w:val="18"/>
                <w:szCs w:val="18"/>
                <w:lang w:val="it-IT"/>
              </w:rPr>
              <w:t xml:space="preserve">Dirigente scolastico </w:t>
            </w:r>
            <w:r w:rsidRPr="002043D2">
              <w:rPr>
                <w:rFonts w:ascii="Trebuchet MS" w:hAnsi="Trebuchet MS"/>
                <w:sz w:val="18"/>
                <w:szCs w:val="18"/>
                <w:lang w:val="it-IT"/>
              </w:rPr>
              <w:t xml:space="preserve">  </w:t>
            </w:r>
          </w:p>
          <w:p w14:paraId="1B380E79" w14:textId="77777777" w:rsidR="002043D2" w:rsidRPr="002043D2" w:rsidRDefault="002043D2">
            <w:pPr>
              <w:pStyle w:val="youthafxdistance"/>
              <w:rPr>
                <w:rFonts w:ascii="Trebuchet MS" w:hAnsi="Trebuchet MS"/>
                <w:sz w:val="18"/>
                <w:szCs w:val="18"/>
                <w:lang w:val="it-IT"/>
              </w:rPr>
            </w:pPr>
            <w:r w:rsidRPr="002043D2">
              <w:rPr>
                <w:rFonts w:ascii="Trebuchet MS" w:hAnsi="Trebuchet MS"/>
                <w:sz w:val="18"/>
                <w:szCs w:val="18"/>
                <w:lang w:val="it-IT"/>
              </w:rPr>
              <w:t xml:space="preserve">Cognome </w:t>
            </w:r>
            <w:r w:rsidRPr="008D6088">
              <w:rPr>
                <w:rFonts w:ascii="Trebuchet MS" w:eastAsia="Verdana" w:hAnsi="Trebuchet MS"/>
                <w:sz w:val="18"/>
                <w:szCs w:val="18"/>
                <w:highlight w:val="lightGray"/>
                <w:lang w:val="it-IT"/>
              </w:rPr>
              <w:t>____________________</w:t>
            </w:r>
            <w:r w:rsidRPr="002043D2">
              <w:rPr>
                <w:rFonts w:ascii="Trebuchet MS" w:hAnsi="Trebuchet MS"/>
                <w:sz w:val="18"/>
                <w:szCs w:val="18"/>
                <w:lang w:val="it-IT"/>
              </w:rPr>
              <w:tab/>
              <w:t xml:space="preserve">                           Nome </w:t>
            </w:r>
            <w:r w:rsidRPr="008D6088">
              <w:rPr>
                <w:rFonts w:ascii="Trebuchet MS" w:eastAsia="Verdana" w:hAnsi="Trebuchet MS"/>
                <w:sz w:val="18"/>
                <w:szCs w:val="18"/>
                <w:highlight w:val="lightGray"/>
                <w:lang w:val="it-IT"/>
              </w:rPr>
              <w:t>____________________</w:t>
            </w:r>
          </w:p>
          <w:p w14:paraId="508FFA91" w14:textId="77777777" w:rsidR="002043D2" w:rsidRPr="002043D2" w:rsidRDefault="002043D2">
            <w:pPr>
              <w:pStyle w:val="youthafxdistance"/>
              <w:rPr>
                <w:rFonts w:ascii="Trebuchet MS" w:hAnsi="Trebuchet MS"/>
                <w:sz w:val="18"/>
                <w:szCs w:val="18"/>
                <w:lang w:val="it-IT"/>
              </w:rPr>
            </w:pPr>
            <w:r w:rsidRPr="002043D2">
              <w:rPr>
                <w:rFonts w:ascii="Trebuchet MS" w:hAnsi="Trebuchet MS"/>
                <w:sz w:val="18"/>
                <w:szCs w:val="18"/>
                <w:lang w:val="it-IT"/>
              </w:rPr>
              <w:t xml:space="preserve">Data di nascita </w:t>
            </w:r>
            <w:r w:rsidRPr="008D6088">
              <w:rPr>
                <w:rFonts w:ascii="Trebuchet MS" w:eastAsia="Verdana" w:hAnsi="Trebuchet MS"/>
                <w:sz w:val="18"/>
                <w:szCs w:val="18"/>
                <w:highlight w:val="lightGray"/>
                <w:lang w:val="it-IT"/>
              </w:rPr>
              <w:t>___________</w:t>
            </w:r>
            <w:r w:rsidRPr="002043D2">
              <w:rPr>
                <w:rFonts w:ascii="Trebuchet MS" w:hAnsi="Trebuchet MS"/>
                <w:sz w:val="18"/>
                <w:szCs w:val="18"/>
                <w:lang w:val="it-IT"/>
              </w:rPr>
              <w:t>Luogo di nascita (Comune - Provincia, Regione/</w:t>
            </w:r>
            <w:r w:rsidR="00B31B30">
              <w:rPr>
                <w:rFonts w:ascii="Trebuchet MS" w:hAnsi="Trebuchet MS"/>
                <w:sz w:val="18"/>
                <w:szCs w:val="18"/>
                <w:lang w:val="it-IT"/>
              </w:rPr>
              <w:t>S</w:t>
            </w:r>
            <w:r w:rsidRPr="002043D2">
              <w:rPr>
                <w:rFonts w:ascii="Trebuchet MS" w:hAnsi="Trebuchet MS"/>
                <w:sz w:val="18"/>
                <w:szCs w:val="18"/>
                <w:lang w:val="it-IT"/>
              </w:rPr>
              <w:t xml:space="preserve">tato) </w:t>
            </w:r>
            <w:r w:rsidRPr="008D6088">
              <w:rPr>
                <w:rFonts w:ascii="Trebuchet MS" w:eastAsia="Verdana" w:hAnsi="Trebuchet MS"/>
                <w:sz w:val="18"/>
                <w:szCs w:val="18"/>
                <w:highlight w:val="lightGray"/>
                <w:lang w:val="it-IT"/>
              </w:rPr>
              <w:t>____________</w:t>
            </w:r>
          </w:p>
        </w:tc>
      </w:tr>
      <w:tr w:rsidR="002043D2" w:rsidRPr="002043D2" w14:paraId="339FD5BA" w14:textId="77777777">
        <w:trPr>
          <w:cantSplit/>
          <w:jc w:val="center"/>
        </w:trPr>
        <w:tc>
          <w:tcPr>
            <w:tcW w:w="9073" w:type="dxa"/>
            <w:gridSpan w:val="5"/>
            <w:shd w:val="clear" w:color="auto" w:fill="E7E6E6"/>
          </w:tcPr>
          <w:p w14:paraId="2E05E7F1" w14:textId="77777777" w:rsidR="002043D2" w:rsidRPr="002043D2" w:rsidRDefault="002043D2">
            <w:pPr>
              <w:pStyle w:val="youthaf2subtopic"/>
              <w:rPr>
                <w:rFonts w:ascii="Trebuchet MS" w:hAnsi="Trebuchet MS"/>
                <w:i w:val="0"/>
                <w:sz w:val="18"/>
                <w:szCs w:val="18"/>
                <w:lang w:val="it-IT"/>
              </w:rPr>
            </w:pPr>
            <w:r w:rsidRPr="002043D2">
              <w:rPr>
                <w:rFonts w:ascii="Trebuchet MS" w:hAnsi="Trebuchet MS"/>
                <w:i w:val="0"/>
                <w:sz w:val="18"/>
                <w:szCs w:val="18"/>
                <w:lang w:val="it-IT"/>
              </w:rPr>
              <w:t xml:space="preserve">Dettagli del </w:t>
            </w:r>
            <w:r w:rsidR="00A04347">
              <w:rPr>
                <w:rFonts w:ascii="Trebuchet MS" w:hAnsi="Trebuchet MS"/>
                <w:i w:val="0"/>
                <w:sz w:val="18"/>
                <w:szCs w:val="18"/>
                <w:lang w:val="it-IT"/>
              </w:rPr>
              <w:t>Proponente</w:t>
            </w:r>
            <w:r w:rsidRPr="002043D2">
              <w:rPr>
                <w:rFonts w:ascii="Trebuchet MS" w:hAnsi="Trebuchet MS"/>
                <w:i w:val="0"/>
                <w:sz w:val="18"/>
                <w:szCs w:val="18"/>
                <w:lang w:val="it-IT"/>
              </w:rPr>
              <w:t xml:space="preserve"> </w:t>
            </w:r>
          </w:p>
        </w:tc>
      </w:tr>
      <w:tr w:rsidR="002043D2" w:rsidRPr="002043D2" w14:paraId="5C35D549" w14:textId="77777777">
        <w:trPr>
          <w:cantSplit/>
          <w:jc w:val="center"/>
        </w:trPr>
        <w:tc>
          <w:tcPr>
            <w:tcW w:w="2268" w:type="dxa"/>
          </w:tcPr>
          <w:p w14:paraId="15D71DDC" w14:textId="77777777" w:rsidR="002043D2" w:rsidRPr="002043D2" w:rsidRDefault="002043D2">
            <w:pPr>
              <w:pStyle w:val="youthaftitem"/>
              <w:rPr>
                <w:rFonts w:ascii="Trebuchet MS" w:hAnsi="Trebuchet MS"/>
                <w:szCs w:val="18"/>
              </w:rPr>
            </w:pPr>
            <w:r w:rsidRPr="002043D2">
              <w:rPr>
                <w:rFonts w:ascii="Trebuchet MS" w:hAnsi="Trebuchet MS"/>
                <w:szCs w:val="18"/>
              </w:rPr>
              <w:t>Denominazione</w:t>
            </w:r>
          </w:p>
        </w:tc>
        <w:tc>
          <w:tcPr>
            <w:tcW w:w="6805" w:type="dxa"/>
            <w:gridSpan w:val="4"/>
            <w:vAlign w:val="center"/>
          </w:tcPr>
          <w:p w14:paraId="78A139DD"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_____________________________________________</w:t>
            </w:r>
          </w:p>
        </w:tc>
      </w:tr>
      <w:tr w:rsidR="002043D2" w:rsidRPr="002043D2" w14:paraId="19E8F3CD" w14:textId="77777777">
        <w:trPr>
          <w:cantSplit/>
          <w:jc w:val="center"/>
        </w:trPr>
        <w:tc>
          <w:tcPr>
            <w:tcW w:w="2268" w:type="dxa"/>
          </w:tcPr>
          <w:p w14:paraId="1844310E" w14:textId="77777777" w:rsidR="002043D2" w:rsidRPr="002043D2" w:rsidRDefault="002043D2">
            <w:pPr>
              <w:pStyle w:val="youthaftitem"/>
              <w:rPr>
                <w:rFonts w:ascii="Trebuchet MS" w:hAnsi="Trebuchet MS"/>
                <w:szCs w:val="18"/>
              </w:rPr>
            </w:pPr>
            <w:r w:rsidRPr="002043D2">
              <w:rPr>
                <w:rFonts w:ascii="Trebuchet MS" w:hAnsi="Trebuchet MS"/>
                <w:szCs w:val="18"/>
              </w:rPr>
              <w:t>Indirizzo</w:t>
            </w:r>
          </w:p>
        </w:tc>
        <w:tc>
          <w:tcPr>
            <w:tcW w:w="6805" w:type="dxa"/>
            <w:gridSpan w:val="4"/>
            <w:vAlign w:val="center"/>
          </w:tcPr>
          <w:p w14:paraId="0B1AB045"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1390761D" w14:textId="77777777">
        <w:trPr>
          <w:cantSplit/>
          <w:jc w:val="center"/>
        </w:trPr>
        <w:tc>
          <w:tcPr>
            <w:tcW w:w="2268" w:type="dxa"/>
          </w:tcPr>
          <w:p w14:paraId="18DDC3CF" w14:textId="77777777" w:rsidR="002043D2" w:rsidRPr="002043D2" w:rsidRDefault="002043D2">
            <w:pPr>
              <w:pStyle w:val="youthaftitem"/>
              <w:rPr>
                <w:rFonts w:ascii="Trebuchet MS" w:hAnsi="Trebuchet MS"/>
                <w:szCs w:val="18"/>
              </w:rPr>
            </w:pPr>
            <w:r w:rsidRPr="002043D2">
              <w:rPr>
                <w:rFonts w:ascii="Trebuchet MS" w:hAnsi="Trebuchet MS"/>
                <w:szCs w:val="18"/>
              </w:rPr>
              <w:t>C</w:t>
            </w:r>
            <w:r>
              <w:rPr>
                <w:rFonts w:ascii="Trebuchet MS" w:hAnsi="Trebuchet MS"/>
                <w:szCs w:val="18"/>
              </w:rPr>
              <w:t>.A.P.</w:t>
            </w:r>
          </w:p>
        </w:tc>
        <w:tc>
          <w:tcPr>
            <w:tcW w:w="1873" w:type="dxa"/>
            <w:vAlign w:val="center"/>
          </w:tcPr>
          <w:p w14:paraId="0EADA8DB"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37338611" w14:textId="77777777" w:rsidR="002043D2" w:rsidRPr="002043D2" w:rsidRDefault="002043D2">
            <w:pPr>
              <w:pStyle w:val="youthaftitem"/>
              <w:rPr>
                <w:rFonts w:ascii="Trebuchet MS" w:hAnsi="Trebuchet MS"/>
                <w:szCs w:val="18"/>
              </w:rPr>
            </w:pPr>
            <w:r w:rsidRPr="002043D2">
              <w:rPr>
                <w:rFonts w:ascii="Trebuchet MS" w:hAnsi="Trebuchet MS"/>
                <w:szCs w:val="18"/>
              </w:rPr>
              <w:t>Città</w:t>
            </w:r>
          </w:p>
        </w:tc>
        <w:tc>
          <w:tcPr>
            <w:tcW w:w="2836" w:type="dxa"/>
            <w:vAlign w:val="center"/>
          </w:tcPr>
          <w:p w14:paraId="4EAB0FF8"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7A7EB44B" w14:textId="77777777">
        <w:trPr>
          <w:cantSplit/>
          <w:jc w:val="center"/>
        </w:trPr>
        <w:tc>
          <w:tcPr>
            <w:tcW w:w="2268" w:type="dxa"/>
          </w:tcPr>
          <w:p w14:paraId="280FE1EC" w14:textId="77777777" w:rsidR="002043D2" w:rsidRPr="002043D2" w:rsidRDefault="002043D2">
            <w:pPr>
              <w:pStyle w:val="youthaftitem"/>
              <w:rPr>
                <w:rFonts w:ascii="Trebuchet MS" w:hAnsi="Trebuchet MS"/>
                <w:szCs w:val="18"/>
              </w:rPr>
            </w:pPr>
            <w:r w:rsidRPr="002043D2">
              <w:rPr>
                <w:rFonts w:ascii="Trebuchet MS" w:hAnsi="Trebuchet MS"/>
                <w:szCs w:val="18"/>
              </w:rPr>
              <w:t>Provincia</w:t>
            </w:r>
          </w:p>
        </w:tc>
        <w:tc>
          <w:tcPr>
            <w:tcW w:w="1873" w:type="dxa"/>
            <w:vAlign w:val="center"/>
          </w:tcPr>
          <w:p w14:paraId="045AD4BC"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2B9FD40A" w14:textId="77777777" w:rsidR="002043D2" w:rsidRPr="002043D2" w:rsidRDefault="002043D2">
            <w:pPr>
              <w:pStyle w:val="youthaftitem"/>
              <w:rPr>
                <w:rFonts w:ascii="Trebuchet MS" w:hAnsi="Trebuchet MS"/>
                <w:szCs w:val="18"/>
              </w:rPr>
            </w:pPr>
            <w:r w:rsidRPr="002043D2">
              <w:rPr>
                <w:rFonts w:ascii="Trebuchet MS" w:hAnsi="Trebuchet MS"/>
                <w:szCs w:val="18"/>
              </w:rPr>
              <w:t>Regione</w:t>
            </w:r>
          </w:p>
        </w:tc>
        <w:tc>
          <w:tcPr>
            <w:tcW w:w="2836" w:type="dxa"/>
            <w:vAlign w:val="center"/>
          </w:tcPr>
          <w:p w14:paraId="2D964FC3"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5214BD33" w14:textId="77777777">
        <w:trPr>
          <w:cantSplit/>
          <w:jc w:val="center"/>
        </w:trPr>
        <w:tc>
          <w:tcPr>
            <w:tcW w:w="2268" w:type="dxa"/>
          </w:tcPr>
          <w:p w14:paraId="69D793E2" w14:textId="77777777" w:rsidR="002043D2" w:rsidRPr="002043D2" w:rsidRDefault="002043D2">
            <w:pPr>
              <w:pStyle w:val="youthaftitem"/>
              <w:rPr>
                <w:rFonts w:ascii="Trebuchet MS" w:hAnsi="Trebuchet MS"/>
                <w:szCs w:val="18"/>
              </w:rPr>
            </w:pPr>
            <w:r w:rsidRPr="002043D2">
              <w:rPr>
                <w:rFonts w:ascii="Trebuchet MS" w:hAnsi="Trebuchet MS"/>
                <w:szCs w:val="18"/>
              </w:rPr>
              <w:t>Email /PEC</w:t>
            </w:r>
          </w:p>
        </w:tc>
        <w:tc>
          <w:tcPr>
            <w:tcW w:w="1873" w:type="dxa"/>
            <w:vAlign w:val="center"/>
          </w:tcPr>
          <w:p w14:paraId="0E514203"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5E5E18B2" w14:textId="77777777" w:rsidR="002043D2" w:rsidRPr="002043D2" w:rsidRDefault="002043D2">
            <w:pPr>
              <w:pStyle w:val="youthaftitem"/>
              <w:rPr>
                <w:rFonts w:ascii="Trebuchet MS" w:hAnsi="Trebuchet MS"/>
                <w:szCs w:val="18"/>
              </w:rPr>
            </w:pPr>
            <w:r w:rsidRPr="002043D2">
              <w:rPr>
                <w:rFonts w:ascii="Trebuchet MS" w:hAnsi="Trebuchet MS"/>
                <w:szCs w:val="18"/>
              </w:rPr>
              <w:t>Sito Web</w:t>
            </w:r>
          </w:p>
        </w:tc>
        <w:tc>
          <w:tcPr>
            <w:tcW w:w="2836" w:type="dxa"/>
            <w:vAlign w:val="center"/>
          </w:tcPr>
          <w:p w14:paraId="5AE659ED"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5D7F7796" w14:textId="77777777">
        <w:trPr>
          <w:cantSplit/>
          <w:jc w:val="center"/>
        </w:trPr>
        <w:tc>
          <w:tcPr>
            <w:tcW w:w="2268" w:type="dxa"/>
          </w:tcPr>
          <w:p w14:paraId="00AB4125" w14:textId="77777777" w:rsidR="002043D2" w:rsidRPr="002043D2" w:rsidRDefault="002043D2">
            <w:pPr>
              <w:pStyle w:val="youthaftitem"/>
              <w:rPr>
                <w:rFonts w:ascii="Trebuchet MS" w:hAnsi="Trebuchet MS"/>
                <w:szCs w:val="18"/>
              </w:rPr>
            </w:pPr>
            <w:r w:rsidRPr="002043D2">
              <w:rPr>
                <w:rFonts w:ascii="Trebuchet MS" w:hAnsi="Trebuchet MS"/>
                <w:szCs w:val="18"/>
              </w:rPr>
              <w:t>Telefono</w:t>
            </w:r>
          </w:p>
        </w:tc>
        <w:tc>
          <w:tcPr>
            <w:tcW w:w="1873" w:type="dxa"/>
            <w:vAlign w:val="center"/>
          </w:tcPr>
          <w:p w14:paraId="44EEE655"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1C072612" w14:textId="77777777" w:rsidR="002043D2" w:rsidRPr="002043D2" w:rsidRDefault="002043D2">
            <w:pPr>
              <w:pStyle w:val="youthaftitem"/>
              <w:rPr>
                <w:rFonts w:ascii="Trebuchet MS" w:hAnsi="Trebuchet MS"/>
                <w:szCs w:val="18"/>
              </w:rPr>
            </w:pPr>
          </w:p>
        </w:tc>
        <w:tc>
          <w:tcPr>
            <w:tcW w:w="2836" w:type="dxa"/>
            <w:vAlign w:val="center"/>
          </w:tcPr>
          <w:p w14:paraId="594C41A7" w14:textId="77777777" w:rsidR="002043D2" w:rsidRPr="002043D2" w:rsidRDefault="002043D2">
            <w:pPr>
              <w:pStyle w:val="youthaff"/>
              <w:rPr>
                <w:rFonts w:ascii="Trebuchet MS" w:hAnsi="Trebuchet MS"/>
                <w:sz w:val="18"/>
                <w:szCs w:val="18"/>
              </w:rPr>
            </w:pPr>
          </w:p>
        </w:tc>
      </w:tr>
      <w:tr w:rsidR="00A04347" w:rsidRPr="002043D2" w14:paraId="04DA6496" w14:textId="77777777">
        <w:trPr>
          <w:cantSplit/>
          <w:jc w:val="center"/>
        </w:trPr>
        <w:tc>
          <w:tcPr>
            <w:tcW w:w="9073" w:type="dxa"/>
            <w:gridSpan w:val="5"/>
          </w:tcPr>
          <w:p w14:paraId="7E1BA01D" w14:textId="77777777" w:rsidR="00A04347" w:rsidRPr="008D6088" w:rsidRDefault="00A04347" w:rsidP="00A04347">
            <w:pPr>
              <w:pStyle w:val="youthaftitem"/>
              <w:jc w:val="center"/>
              <w:rPr>
                <w:rFonts w:ascii="Trebuchet MS" w:eastAsia="Verdana" w:hAnsi="Trebuchet MS" w:cs="Verdana"/>
                <w:b/>
                <w:szCs w:val="18"/>
                <w:highlight w:val="green"/>
                <w:lang w:val="it-IT"/>
              </w:rPr>
            </w:pPr>
            <w:r w:rsidRPr="002043D2">
              <w:rPr>
                <w:rFonts w:ascii="Trebuchet MS" w:hAnsi="Trebuchet MS"/>
                <w:b/>
                <w:szCs w:val="18"/>
                <w:lang w:val="it-IT"/>
              </w:rPr>
              <w:t xml:space="preserve">Responsabile del </w:t>
            </w:r>
            <w:r>
              <w:rPr>
                <w:rFonts w:ascii="Trebuchet MS" w:hAnsi="Trebuchet MS"/>
                <w:b/>
                <w:szCs w:val="18"/>
                <w:lang w:val="it-IT"/>
              </w:rPr>
              <w:t>Progetto</w:t>
            </w:r>
            <w:r w:rsidRPr="002043D2">
              <w:rPr>
                <w:rFonts w:ascii="Trebuchet MS" w:hAnsi="Trebuchet MS"/>
                <w:b/>
                <w:szCs w:val="18"/>
                <w:lang w:val="it-IT"/>
              </w:rPr>
              <w:t xml:space="preserve"> </w:t>
            </w:r>
          </w:p>
        </w:tc>
      </w:tr>
      <w:tr w:rsidR="00A04347" w:rsidRPr="002043D2" w14:paraId="568C5D6C" w14:textId="77777777">
        <w:trPr>
          <w:cantSplit/>
          <w:jc w:val="center"/>
        </w:trPr>
        <w:tc>
          <w:tcPr>
            <w:tcW w:w="9073" w:type="dxa"/>
            <w:gridSpan w:val="5"/>
          </w:tcPr>
          <w:p w14:paraId="49517F45" w14:textId="77777777" w:rsidR="00A04347" w:rsidRPr="002043D2" w:rsidRDefault="00A04347" w:rsidP="00AA70BA">
            <w:pPr>
              <w:pStyle w:val="youthaftitem"/>
              <w:ind w:left="0"/>
              <w:rPr>
                <w:rFonts w:ascii="Trebuchet MS" w:hAnsi="Trebuchet MS"/>
                <w:szCs w:val="18"/>
              </w:rPr>
            </w:pPr>
            <w:r w:rsidRPr="002043D2">
              <w:rPr>
                <w:rFonts w:ascii="Trebuchet MS" w:hAnsi="Trebuchet MS"/>
                <w:szCs w:val="18"/>
              </w:rPr>
              <w:t xml:space="preserve">Funzione:  </w:t>
            </w:r>
            <w:r w:rsidRPr="002043D2">
              <w:rPr>
                <w:rFonts w:ascii="Trebuchet MS" w:eastAsia="Verdana" w:hAnsi="Trebuchet MS"/>
                <w:szCs w:val="18"/>
                <w:highlight w:val="lightGray"/>
              </w:rPr>
              <w:t>____________________</w:t>
            </w:r>
          </w:p>
        </w:tc>
      </w:tr>
      <w:tr w:rsidR="00A04347" w:rsidRPr="002043D2" w14:paraId="538BE8E2" w14:textId="77777777">
        <w:trPr>
          <w:cantSplit/>
          <w:jc w:val="center"/>
        </w:trPr>
        <w:tc>
          <w:tcPr>
            <w:tcW w:w="4425" w:type="dxa"/>
            <w:gridSpan w:val="3"/>
          </w:tcPr>
          <w:p w14:paraId="61E8CC87" w14:textId="77777777" w:rsidR="00A04347" w:rsidRPr="002043D2" w:rsidRDefault="00A04347" w:rsidP="00A04347">
            <w:pPr>
              <w:pStyle w:val="youthaftitem"/>
              <w:ind w:left="0"/>
              <w:rPr>
                <w:rFonts w:ascii="Trebuchet MS" w:eastAsia="Verdana" w:hAnsi="Trebuchet MS" w:cs="Verdana"/>
                <w:szCs w:val="18"/>
                <w:highlight w:val="green"/>
              </w:rPr>
            </w:pPr>
            <w:r w:rsidRPr="002043D2">
              <w:rPr>
                <w:rFonts w:ascii="Trebuchet MS" w:hAnsi="Trebuchet MS"/>
                <w:szCs w:val="18"/>
              </w:rPr>
              <w:t xml:space="preserve">Cognome:   </w:t>
            </w:r>
            <w:r w:rsidRPr="002043D2">
              <w:rPr>
                <w:rFonts w:ascii="Trebuchet MS" w:eastAsia="Verdana" w:hAnsi="Trebuchet MS"/>
                <w:szCs w:val="18"/>
                <w:highlight w:val="lightGray"/>
              </w:rPr>
              <w:t>____________________</w:t>
            </w:r>
          </w:p>
        </w:tc>
        <w:tc>
          <w:tcPr>
            <w:tcW w:w="4648" w:type="dxa"/>
            <w:gridSpan w:val="2"/>
          </w:tcPr>
          <w:p w14:paraId="3AFB3E25" w14:textId="77777777" w:rsidR="00A04347" w:rsidRPr="002043D2" w:rsidRDefault="00A04347" w:rsidP="00A04347">
            <w:pPr>
              <w:pStyle w:val="youthaftitem"/>
              <w:ind w:left="0"/>
              <w:rPr>
                <w:rFonts w:ascii="Trebuchet MS" w:eastAsia="Verdana" w:hAnsi="Trebuchet MS" w:cs="Verdana"/>
                <w:szCs w:val="18"/>
                <w:highlight w:val="green"/>
              </w:rPr>
            </w:pPr>
            <w:r w:rsidRPr="002043D2">
              <w:rPr>
                <w:rFonts w:ascii="Trebuchet MS" w:hAnsi="Trebuchet MS"/>
                <w:szCs w:val="18"/>
              </w:rPr>
              <w:t xml:space="preserve">Nome:    </w:t>
            </w:r>
            <w:r w:rsidRPr="002043D2">
              <w:rPr>
                <w:rFonts w:ascii="Trebuchet MS" w:eastAsia="Verdana" w:hAnsi="Trebuchet MS"/>
                <w:szCs w:val="18"/>
                <w:highlight w:val="lightGray"/>
              </w:rPr>
              <w:t>____________________</w:t>
            </w:r>
          </w:p>
        </w:tc>
      </w:tr>
      <w:tr w:rsidR="00A04347" w:rsidRPr="002043D2" w14:paraId="2A870D85" w14:textId="77777777">
        <w:trPr>
          <w:cantSplit/>
          <w:jc w:val="center"/>
        </w:trPr>
        <w:tc>
          <w:tcPr>
            <w:tcW w:w="4425" w:type="dxa"/>
            <w:gridSpan w:val="3"/>
          </w:tcPr>
          <w:p w14:paraId="3971FEF8" w14:textId="77777777" w:rsidR="00A04347" w:rsidRPr="002043D2" w:rsidRDefault="00A04347" w:rsidP="00A04347">
            <w:pPr>
              <w:pStyle w:val="youthaftitem"/>
              <w:ind w:left="0"/>
              <w:rPr>
                <w:rFonts w:ascii="Trebuchet MS" w:hAnsi="Trebuchet MS"/>
                <w:szCs w:val="18"/>
                <w:highlight w:val="green"/>
              </w:rPr>
            </w:pPr>
            <w:r w:rsidRPr="002043D2">
              <w:rPr>
                <w:rFonts w:ascii="Trebuchet MS" w:hAnsi="Trebuchet MS"/>
                <w:szCs w:val="18"/>
              </w:rPr>
              <w:t xml:space="preserve">E-mail:        </w:t>
            </w:r>
            <w:r w:rsidRPr="002043D2">
              <w:rPr>
                <w:rFonts w:ascii="Trebuchet MS" w:eastAsia="Verdana" w:hAnsi="Trebuchet MS"/>
                <w:szCs w:val="18"/>
                <w:highlight w:val="lightGray"/>
              </w:rPr>
              <w:t>____________________</w:t>
            </w:r>
          </w:p>
        </w:tc>
        <w:tc>
          <w:tcPr>
            <w:tcW w:w="4648" w:type="dxa"/>
            <w:gridSpan w:val="2"/>
          </w:tcPr>
          <w:p w14:paraId="654F33E7" w14:textId="77777777" w:rsidR="00A04347" w:rsidRPr="002043D2" w:rsidRDefault="00A04347" w:rsidP="00A04347">
            <w:pPr>
              <w:pStyle w:val="youthaftitem"/>
              <w:ind w:left="0"/>
              <w:rPr>
                <w:rFonts w:ascii="Trebuchet MS" w:hAnsi="Trebuchet MS"/>
                <w:szCs w:val="18"/>
                <w:highlight w:val="green"/>
              </w:rPr>
            </w:pPr>
            <w:r w:rsidRPr="002043D2">
              <w:rPr>
                <w:rFonts w:ascii="Trebuchet MS" w:hAnsi="Trebuchet MS"/>
                <w:szCs w:val="18"/>
              </w:rPr>
              <w:t xml:space="preserve">Telefono fisso/cellulare </w:t>
            </w:r>
            <w:r w:rsidRPr="002043D2">
              <w:rPr>
                <w:rFonts w:ascii="Trebuchet MS" w:eastAsia="Verdana" w:hAnsi="Trebuchet MS"/>
                <w:szCs w:val="18"/>
                <w:highlight w:val="lightGray"/>
              </w:rPr>
              <w:t>____________________</w:t>
            </w:r>
          </w:p>
        </w:tc>
      </w:tr>
    </w:tbl>
    <w:p w14:paraId="1A1E70AD" w14:textId="77777777" w:rsidR="009903AE" w:rsidRDefault="009903AE" w:rsidP="009903AE">
      <w:pPr>
        <w:jc w:val="both"/>
        <w:rPr>
          <w:rFonts w:ascii="Arial" w:hAnsi="Arial" w:cs="Arial"/>
          <w:sz w:val="16"/>
          <w:szCs w:val="16"/>
        </w:rPr>
      </w:pPr>
    </w:p>
    <w:p w14:paraId="1CD549A8" w14:textId="77777777" w:rsidR="009903AE" w:rsidRDefault="009903AE" w:rsidP="009903AE">
      <w:pPr>
        <w:rPr>
          <w:rFonts w:ascii="Calibri" w:hAnsi="Calibri" w:cs="Calibri"/>
          <w:sz w:val="3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99"/>
        <w:gridCol w:w="1984"/>
        <w:gridCol w:w="142"/>
        <w:gridCol w:w="1812"/>
        <w:gridCol w:w="3539"/>
      </w:tblGrid>
      <w:tr w:rsidR="00D6042B" w:rsidRPr="002043D2" w14:paraId="2C1014C6" w14:textId="77777777" w:rsidTr="00DF2D84">
        <w:trPr>
          <w:cantSplit/>
          <w:jc w:val="center"/>
        </w:trPr>
        <w:tc>
          <w:tcPr>
            <w:tcW w:w="9776" w:type="dxa"/>
            <w:gridSpan w:val="5"/>
            <w:shd w:val="clear" w:color="auto" w:fill="E7E6E6"/>
          </w:tcPr>
          <w:p w14:paraId="3D777D56" w14:textId="4CB9D405" w:rsidR="00D6042B" w:rsidRPr="002043D2" w:rsidRDefault="00D6042B" w:rsidP="002F4D1D">
            <w:pPr>
              <w:pStyle w:val="youthaf0section"/>
              <w:rPr>
                <w:rFonts w:ascii="Trebuchet MS" w:hAnsi="Trebuchet MS"/>
                <w:sz w:val="18"/>
                <w:szCs w:val="18"/>
                <w:lang w:val="it-IT"/>
              </w:rPr>
            </w:pPr>
            <w:r w:rsidRPr="002043D2">
              <w:rPr>
                <w:rFonts w:ascii="Trebuchet MS" w:hAnsi="Trebuchet MS"/>
                <w:sz w:val="18"/>
                <w:szCs w:val="18"/>
                <w:lang w:val="it-IT"/>
              </w:rPr>
              <w:lastRenderedPageBreak/>
              <w:t xml:space="preserve">Scheda </w:t>
            </w:r>
            <w:r w:rsidR="00802B49">
              <w:rPr>
                <w:rFonts w:ascii="Trebuchet MS" w:hAnsi="Trebuchet MS"/>
                <w:sz w:val="18"/>
                <w:szCs w:val="18"/>
                <w:lang w:val="it-IT"/>
              </w:rPr>
              <w:t>1.b</w:t>
            </w:r>
            <w:r w:rsidRPr="002043D2">
              <w:rPr>
                <w:rFonts w:ascii="Trebuchet MS" w:hAnsi="Trebuchet MS"/>
                <w:sz w:val="18"/>
                <w:szCs w:val="18"/>
                <w:lang w:val="it-IT"/>
              </w:rPr>
              <w:t xml:space="preserve">: </w:t>
            </w:r>
            <w:r w:rsidR="00DE6CED">
              <w:rPr>
                <w:rFonts w:ascii="Trebuchet MS" w:hAnsi="Trebuchet MS"/>
                <w:sz w:val="18"/>
                <w:szCs w:val="18"/>
                <w:lang w:val="it-IT"/>
              </w:rPr>
              <w:t xml:space="preserve">Partner </w:t>
            </w:r>
            <w:r w:rsidR="00DE6CED" w:rsidRPr="002522D1">
              <w:rPr>
                <w:rFonts w:ascii="Trebuchet MS" w:hAnsi="Trebuchet MS"/>
                <w:sz w:val="18"/>
                <w:szCs w:val="18"/>
                <w:lang w:val="it-IT"/>
              </w:rPr>
              <w:t xml:space="preserve">di rete </w:t>
            </w:r>
            <w:r w:rsidR="007A03B1">
              <w:rPr>
                <w:rFonts w:ascii="Trebuchet MS" w:hAnsi="Trebuchet MS"/>
                <w:sz w:val="18"/>
                <w:szCs w:val="18"/>
                <w:lang w:val="it-IT"/>
              </w:rPr>
              <w:t>(Istituzione scolastica di ogni ordine e grado)</w:t>
            </w:r>
            <w:r w:rsidR="00A912A9" w:rsidRPr="002043D2">
              <w:rPr>
                <w:rStyle w:val="Rimandonotaapidipagina"/>
                <w:rFonts w:ascii="Trebuchet MS" w:hAnsi="Trebuchet MS"/>
                <w:szCs w:val="18"/>
                <w:lang w:val="it-IT"/>
              </w:rPr>
              <w:t xml:space="preserve"> </w:t>
            </w:r>
            <w:r w:rsidR="00A912A9" w:rsidRPr="002043D2">
              <w:rPr>
                <w:rStyle w:val="Rimandonotaapidipagina"/>
                <w:rFonts w:ascii="Trebuchet MS" w:hAnsi="Trebuchet MS"/>
                <w:szCs w:val="18"/>
                <w:lang w:val="it-IT"/>
              </w:rPr>
              <w:footnoteReference w:id="1"/>
            </w:r>
            <w:r w:rsidR="007A03B1">
              <w:rPr>
                <w:rFonts w:ascii="Trebuchet MS" w:hAnsi="Trebuchet MS"/>
                <w:sz w:val="18"/>
                <w:szCs w:val="18"/>
                <w:lang w:val="it-IT"/>
              </w:rPr>
              <w:t xml:space="preserve"> </w:t>
            </w:r>
            <w:r w:rsidR="002F4D1D">
              <w:rPr>
                <w:rFonts w:ascii="Trebuchet MS" w:hAnsi="Trebuchet MS"/>
                <w:sz w:val="18"/>
                <w:szCs w:val="18"/>
                <w:lang w:val="it-IT"/>
              </w:rPr>
              <w:t xml:space="preserve"> </w:t>
            </w:r>
            <w:r w:rsidRPr="002043D2">
              <w:rPr>
                <w:rFonts w:ascii="Trebuchet MS" w:hAnsi="Trebuchet MS"/>
                <w:sz w:val="18"/>
                <w:szCs w:val="18"/>
                <w:lang w:val="it-IT"/>
              </w:rPr>
              <w:t xml:space="preserve">  </w:t>
            </w:r>
          </w:p>
        </w:tc>
      </w:tr>
      <w:tr w:rsidR="00D6042B" w:rsidRPr="002043D2" w14:paraId="14200D06" w14:textId="77777777" w:rsidTr="00DF2D84">
        <w:trPr>
          <w:cantSplit/>
          <w:jc w:val="center"/>
        </w:trPr>
        <w:tc>
          <w:tcPr>
            <w:tcW w:w="9776" w:type="dxa"/>
            <w:gridSpan w:val="5"/>
            <w:tcBorders>
              <w:bottom w:val="single" w:sz="4" w:space="0" w:color="auto"/>
            </w:tcBorders>
          </w:tcPr>
          <w:p w14:paraId="35B10352" w14:textId="77777777" w:rsidR="00D6042B" w:rsidRPr="002043D2" w:rsidRDefault="00D6042B">
            <w:pPr>
              <w:pStyle w:val="youthafxdistance"/>
              <w:rPr>
                <w:rFonts w:ascii="Trebuchet MS" w:hAnsi="Trebuchet MS"/>
                <w:sz w:val="18"/>
                <w:szCs w:val="18"/>
                <w:lang w:val="it-IT"/>
              </w:rPr>
            </w:pPr>
            <w:r w:rsidRPr="002043D2">
              <w:rPr>
                <w:rFonts w:ascii="Trebuchet MS" w:hAnsi="Trebuchet MS"/>
                <w:sz w:val="18"/>
                <w:szCs w:val="18"/>
                <w:lang w:val="it-IT"/>
              </w:rPr>
              <w:t xml:space="preserve">Dati del </w:t>
            </w:r>
            <w:r w:rsidR="00AF7088">
              <w:rPr>
                <w:rFonts w:ascii="Trebuchet MS" w:hAnsi="Trebuchet MS"/>
                <w:sz w:val="18"/>
                <w:szCs w:val="18"/>
                <w:lang w:val="it-IT"/>
              </w:rPr>
              <w:t xml:space="preserve">Dirigente scolastico </w:t>
            </w:r>
            <w:r w:rsidRPr="002043D2">
              <w:rPr>
                <w:rFonts w:ascii="Trebuchet MS" w:hAnsi="Trebuchet MS"/>
                <w:sz w:val="18"/>
                <w:szCs w:val="18"/>
                <w:lang w:val="it-IT"/>
              </w:rPr>
              <w:t xml:space="preserve">  </w:t>
            </w:r>
          </w:p>
          <w:p w14:paraId="62D94258" w14:textId="77777777" w:rsidR="00D6042B" w:rsidRPr="002043D2" w:rsidRDefault="00D6042B">
            <w:pPr>
              <w:pStyle w:val="youthafxdistance"/>
              <w:rPr>
                <w:rFonts w:ascii="Trebuchet MS" w:hAnsi="Trebuchet MS"/>
                <w:sz w:val="18"/>
                <w:szCs w:val="18"/>
                <w:lang w:val="it-IT"/>
              </w:rPr>
            </w:pPr>
            <w:r w:rsidRPr="002043D2">
              <w:rPr>
                <w:rFonts w:ascii="Trebuchet MS" w:hAnsi="Trebuchet MS"/>
                <w:sz w:val="18"/>
                <w:szCs w:val="18"/>
                <w:lang w:val="it-IT"/>
              </w:rPr>
              <w:t xml:space="preserve">Cognome </w:t>
            </w:r>
            <w:r w:rsidRPr="008D6088">
              <w:rPr>
                <w:rFonts w:ascii="Trebuchet MS" w:eastAsia="Verdana" w:hAnsi="Trebuchet MS"/>
                <w:sz w:val="18"/>
                <w:szCs w:val="18"/>
                <w:highlight w:val="lightGray"/>
                <w:lang w:val="it-IT"/>
              </w:rPr>
              <w:t>____________________</w:t>
            </w:r>
            <w:r w:rsidRPr="002043D2">
              <w:rPr>
                <w:rFonts w:ascii="Trebuchet MS" w:hAnsi="Trebuchet MS"/>
                <w:sz w:val="18"/>
                <w:szCs w:val="18"/>
                <w:lang w:val="it-IT"/>
              </w:rPr>
              <w:tab/>
              <w:t xml:space="preserve">                           Nome </w:t>
            </w:r>
            <w:r w:rsidRPr="008D6088">
              <w:rPr>
                <w:rFonts w:ascii="Trebuchet MS" w:eastAsia="Verdana" w:hAnsi="Trebuchet MS"/>
                <w:sz w:val="18"/>
                <w:szCs w:val="18"/>
                <w:highlight w:val="lightGray"/>
                <w:lang w:val="it-IT"/>
              </w:rPr>
              <w:t>____________________</w:t>
            </w:r>
          </w:p>
          <w:p w14:paraId="43D316D7" w14:textId="77777777" w:rsidR="00D6042B" w:rsidRPr="002043D2" w:rsidRDefault="00D6042B">
            <w:pPr>
              <w:pStyle w:val="youthafxdistance"/>
              <w:rPr>
                <w:rFonts w:ascii="Trebuchet MS" w:hAnsi="Trebuchet MS"/>
                <w:sz w:val="18"/>
                <w:szCs w:val="18"/>
                <w:lang w:val="it-IT"/>
              </w:rPr>
            </w:pPr>
            <w:r w:rsidRPr="002043D2">
              <w:rPr>
                <w:rFonts w:ascii="Trebuchet MS" w:hAnsi="Trebuchet MS"/>
                <w:sz w:val="18"/>
                <w:szCs w:val="18"/>
                <w:lang w:val="it-IT"/>
              </w:rPr>
              <w:t xml:space="preserve">Data di nascita </w:t>
            </w:r>
            <w:r w:rsidRPr="008D6088">
              <w:rPr>
                <w:rFonts w:ascii="Trebuchet MS" w:eastAsia="Verdana" w:hAnsi="Trebuchet MS"/>
                <w:sz w:val="18"/>
                <w:szCs w:val="18"/>
                <w:highlight w:val="lightGray"/>
                <w:lang w:val="it-IT"/>
              </w:rPr>
              <w:t>___________</w:t>
            </w:r>
            <w:r w:rsidRPr="002043D2">
              <w:rPr>
                <w:rFonts w:ascii="Trebuchet MS" w:hAnsi="Trebuchet MS"/>
                <w:sz w:val="18"/>
                <w:szCs w:val="18"/>
                <w:lang w:val="it-IT"/>
              </w:rPr>
              <w:t xml:space="preserve">Luogo di nascita (Comune - Provincia, Regione/stato) </w:t>
            </w:r>
            <w:r w:rsidRPr="008D6088">
              <w:rPr>
                <w:rFonts w:ascii="Trebuchet MS" w:eastAsia="Verdana" w:hAnsi="Trebuchet MS"/>
                <w:sz w:val="18"/>
                <w:szCs w:val="18"/>
                <w:highlight w:val="lightGray"/>
                <w:lang w:val="it-IT"/>
              </w:rPr>
              <w:t>_____________</w:t>
            </w:r>
          </w:p>
        </w:tc>
      </w:tr>
      <w:tr w:rsidR="00D6042B" w:rsidRPr="002043D2" w14:paraId="219A9A26" w14:textId="77777777" w:rsidTr="00DF2D84">
        <w:trPr>
          <w:cantSplit/>
          <w:jc w:val="center"/>
        </w:trPr>
        <w:tc>
          <w:tcPr>
            <w:tcW w:w="9776" w:type="dxa"/>
            <w:gridSpan w:val="5"/>
            <w:shd w:val="clear" w:color="auto" w:fill="E7E6E6"/>
          </w:tcPr>
          <w:p w14:paraId="2CA06DA2" w14:textId="77777777" w:rsidR="00D6042B" w:rsidRPr="002043D2" w:rsidRDefault="00D6042B">
            <w:pPr>
              <w:pStyle w:val="youthaf2subtopic"/>
              <w:rPr>
                <w:rFonts w:ascii="Trebuchet MS" w:hAnsi="Trebuchet MS"/>
                <w:i w:val="0"/>
                <w:sz w:val="18"/>
                <w:szCs w:val="18"/>
                <w:lang w:val="it-IT"/>
              </w:rPr>
            </w:pPr>
            <w:r w:rsidRPr="002043D2">
              <w:rPr>
                <w:rFonts w:ascii="Trebuchet MS" w:hAnsi="Trebuchet MS"/>
                <w:i w:val="0"/>
                <w:sz w:val="18"/>
                <w:szCs w:val="18"/>
                <w:lang w:val="it-IT"/>
              </w:rPr>
              <w:t xml:space="preserve">Dettagli del </w:t>
            </w:r>
            <w:r w:rsidR="00A04347">
              <w:rPr>
                <w:rFonts w:ascii="Trebuchet MS" w:hAnsi="Trebuchet MS"/>
                <w:i w:val="0"/>
                <w:sz w:val="18"/>
                <w:szCs w:val="18"/>
                <w:lang w:val="it-IT"/>
              </w:rPr>
              <w:t>Partner</w:t>
            </w:r>
            <w:r w:rsidRPr="002043D2">
              <w:rPr>
                <w:rFonts w:ascii="Trebuchet MS" w:hAnsi="Trebuchet MS"/>
                <w:i w:val="0"/>
                <w:sz w:val="18"/>
                <w:szCs w:val="18"/>
                <w:lang w:val="it-IT"/>
              </w:rPr>
              <w:t xml:space="preserve"> </w:t>
            </w:r>
          </w:p>
        </w:tc>
      </w:tr>
      <w:tr w:rsidR="00D6042B" w:rsidRPr="002043D2" w14:paraId="4BA83EB1" w14:textId="77777777" w:rsidTr="00DF2D84">
        <w:trPr>
          <w:cantSplit/>
          <w:jc w:val="center"/>
        </w:trPr>
        <w:tc>
          <w:tcPr>
            <w:tcW w:w="2299" w:type="dxa"/>
          </w:tcPr>
          <w:p w14:paraId="4318636B" w14:textId="77777777" w:rsidR="00D6042B" w:rsidRPr="002043D2" w:rsidRDefault="00D6042B">
            <w:pPr>
              <w:pStyle w:val="youthaftitem"/>
              <w:rPr>
                <w:rFonts w:ascii="Trebuchet MS" w:hAnsi="Trebuchet MS"/>
                <w:szCs w:val="18"/>
              </w:rPr>
            </w:pPr>
            <w:r w:rsidRPr="002043D2">
              <w:rPr>
                <w:rFonts w:ascii="Trebuchet MS" w:hAnsi="Trebuchet MS"/>
                <w:szCs w:val="18"/>
              </w:rPr>
              <w:t xml:space="preserve">Denominazione </w:t>
            </w:r>
          </w:p>
        </w:tc>
        <w:tc>
          <w:tcPr>
            <w:tcW w:w="7477" w:type="dxa"/>
            <w:gridSpan w:val="4"/>
            <w:vAlign w:val="center"/>
          </w:tcPr>
          <w:p w14:paraId="19AAE1E1"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_____________________________________________</w:t>
            </w:r>
          </w:p>
        </w:tc>
      </w:tr>
      <w:tr w:rsidR="00D6042B" w:rsidRPr="002043D2" w14:paraId="46A3F981" w14:textId="77777777" w:rsidTr="00DF2D84">
        <w:trPr>
          <w:cantSplit/>
          <w:jc w:val="center"/>
        </w:trPr>
        <w:tc>
          <w:tcPr>
            <w:tcW w:w="2299" w:type="dxa"/>
          </w:tcPr>
          <w:p w14:paraId="1079F0DC" w14:textId="77777777" w:rsidR="00D6042B" w:rsidRPr="002043D2" w:rsidRDefault="00D6042B">
            <w:pPr>
              <w:pStyle w:val="youthaftitem"/>
              <w:rPr>
                <w:rFonts w:ascii="Trebuchet MS" w:hAnsi="Trebuchet MS"/>
                <w:szCs w:val="18"/>
              </w:rPr>
            </w:pPr>
            <w:r w:rsidRPr="002043D2">
              <w:rPr>
                <w:rFonts w:ascii="Trebuchet MS" w:hAnsi="Trebuchet MS"/>
                <w:szCs w:val="18"/>
              </w:rPr>
              <w:t>Indirizzo</w:t>
            </w:r>
          </w:p>
        </w:tc>
        <w:tc>
          <w:tcPr>
            <w:tcW w:w="7477" w:type="dxa"/>
            <w:gridSpan w:val="4"/>
            <w:vAlign w:val="center"/>
          </w:tcPr>
          <w:p w14:paraId="3119D242"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_____________________________________________</w:t>
            </w:r>
          </w:p>
        </w:tc>
      </w:tr>
      <w:tr w:rsidR="00D6042B" w:rsidRPr="002043D2" w14:paraId="15B6C25E" w14:textId="77777777" w:rsidTr="00DF2D84">
        <w:trPr>
          <w:cantSplit/>
          <w:jc w:val="center"/>
        </w:trPr>
        <w:tc>
          <w:tcPr>
            <w:tcW w:w="2299" w:type="dxa"/>
          </w:tcPr>
          <w:p w14:paraId="1BA7A74D" w14:textId="77777777" w:rsidR="00D6042B" w:rsidRPr="002043D2" w:rsidRDefault="002043D2">
            <w:pPr>
              <w:pStyle w:val="youthaftitem"/>
              <w:rPr>
                <w:rFonts w:ascii="Trebuchet MS" w:hAnsi="Trebuchet MS"/>
                <w:szCs w:val="18"/>
              </w:rPr>
            </w:pPr>
            <w:r>
              <w:rPr>
                <w:rFonts w:ascii="Trebuchet MS" w:hAnsi="Trebuchet MS"/>
                <w:szCs w:val="18"/>
              </w:rPr>
              <w:t>C.A.P.</w:t>
            </w:r>
          </w:p>
        </w:tc>
        <w:tc>
          <w:tcPr>
            <w:tcW w:w="1984" w:type="dxa"/>
            <w:vAlign w:val="center"/>
          </w:tcPr>
          <w:p w14:paraId="09C9FBDC" w14:textId="77777777" w:rsidR="00D6042B"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1954" w:type="dxa"/>
            <w:gridSpan w:val="2"/>
          </w:tcPr>
          <w:p w14:paraId="24CFD3F5" w14:textId="77777777" w:rsidR="00D6042B" w:rsidRPr="002043D2" w:rsidRDefault="00D6042B">
            <w:pPr>
              <w:pStyle w:val="youthaftitem"/>
              <w:rPr>
                <w:rFonts w:ascii="Trebuchet MS" w:hAnsi="Trebuchet MS"/>
                <w:szCs w:val="18"/>
              </w:rPr>
            </w:pPr>
            <w:r w:rsidRPr="002043D2">
              <w:rPr>
                <w:rFonts w:ascii="Trebuchet MS" w:hAnsi="Trebuchet MS"/>
                <w:szCs w:val="18"/>
              </w:rPr>
              <w:t>Città</w:t>
            </w:r>
          </w:p>
        </w:tc>
        <w:tc>
          <w:tcPr>
            <w:tcW w:w="3539" w:type="dxa"/>
            <w:vAlign w:val="center"/>
          </w:tcPr>
          <w:p w14:paraId="540317D9"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D6042B" w:rsidRPr="002043D2" w14:paraId="551E7A63" w14:textId="77777777" w:rsidTr="00DF2D84">
        <w:trPr>
          <w:cantSplit/>
          <w:jc w:val="center"/>
        </w:trPr>
        <w:tc>
          <w:tcPr>
            <w:tcW w:w="2299" w:type="dxa"/>
          </w:tcPr>
          <w:p w14:paraId="1F4B3E28" w14:textId="77777777" w:rsidR="00D6042B" w:rsidRPr="002043D2" w:rsidRDefault="00D6042B">
            <w:pPr>
              <w:pStyle w:val="youthaftitem"/>
              <w:rPr>
                <w:rFonts w:ascii="Trebuchet MS" w:hAnsi="Trebuchet MS"/>
                <w:szCs w:val="18"/>
              </w:rPr>
            </w:pPr>
            <w:r w:rsidRPr="002043D2">
              <w:rPr>
                <w:rFonts w:ascii="Trebuchet MS" w:hAnsi="Trebuchet MS"/>
                <w:szCs w:val="18"/>
              </w:rPr>
              <w:t>Provincia</w:t>
            </w:r>
          </w:p>
        </w:tc>
        <w:tc>
          <w:tcPr>
            <w:tcW w:w="1984" w:type="dxa"/>
            <w:vAlign w:val="center"/>
          </w:tcPr>
          <w:p w14:paraId="249C4C3D"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w:t>
            </w:r>
          </w:p>
        </w:tc>
        <w:tc>
          <w:tcPr>
            <w:tcW w:w="1954" w:type="dxa"/>
            <w:gridSpan w:val="2"/>
          </w:tcPr>
          <w:p w14:paraId="1B25937C" w14:textId="09731413" w:rsidR="00D6042B" w:rsidRPr="002043D2" w:rsidRDefault="00D6042B">
            <w:pPr>
              <w:pStyle w:val="youthaftitem"/>
              <w:rPr>
                <w:rFonts w:ascii="Trebuchet MS" w:hAnsi="Trebuchet MS"/>
                <w:szCs w:val="18"/>
              </w:rPr>
            </w:pPr>
            <w:r w:rsidRPr="002043D2">
              <w:rPr>
                <w:rFonts w:ascii="Trebuchet MS" w:hAnsi="Trebuchet MS"/>
                <w:szCs w:val="18"/>
              </w:rPr>
              <w:t>Regione</w:t>
            </w:r>
          </w:p>
        </w:tc>
        <w:tc>
          <w:tcPr>
            <w:tcW w:w="3539" w:type="dxa"/>
            <w:vAlign w:val="center"/>
          </w:tcPr>
          <w:p w14:paraId="0B97AEED"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D6042B" w:rsidRPr="002043D2" w14:paraId="2C380B19" w14:textId="77777777" w:rsidTr="00DF2D84">
        <w:trPr>
          <w:cantSplit/>
          <w:jc w:val="center"/>
        </w:trPr>
        <w:tc>
          <w:tcPr>
            <w:tcW w:w="2299" w:type="dxa"/>
          </w:tcPr>
          <w:p w14:paraId="0D49FBF6" w14:textId="77777777" w:rsidR="00D6042B" w:rsidRPr="002043D2" w:rsidRDefault="00D6042B">
            <w:pPr>
              <w:pStyle w:val="youthaftitem"/>
              <w:rPr>
                <w:rFonts w:ascii="Trebuchet MS" w:hAnsi="Trebuchet MS"/>
                <w:szCs w:val="18"/>
              </w:rPr>
            </w:pPr>
            <w:r w:rsidRPr="002043D2">
              <w:rPr>
                <w:rFonts w:ascii="Trebuchet MS" w:hAnsi="Trebuchet MS"/>
                <w:szCs w:val="18"/>
              </w:rPr>
              <w:t>Email /PEC</w:t>
            </w:r>
          </w:p>
        </w:tc>
        <w:tc>
          <w:tcPr>
            <w:tcW w:w="1984" w:type="dxa"/>
            <w:vAlign w:val="center"/>
          </w:tcPr>
          <w:p w14:paraId="6A53D798"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w:t>
            </w:r>
          </w:p>
        </w:tc>
        <w:tc>
          <w:tcPr>
            <w:tcW w:w="1954" w:type="dxa"/>
            <w:gridSpan w:val="2"/>
          </w:tcPr>
          <w:p w14:paraId="2D82CA25" w14:textId="77777777" w:rsidR="00D6042B" w:rsidRPr="002043D2" w:rsidRDefault="00D6042B">
            <w:pPr>
              <w:pStyle w:val="youthaftitem"/>
              <w:rPr>
                <w:rFonts w:ascii="Trebuchet MS" w:hAnsi="Trebuchet MS"/>
                <w:szCs w:val="18"/>
              </w:rPr>
            </w:pPr>
            <w:r w:rsidRPr="002043D2">
              <w:rPr>
                <w:rFonts w:ascii="Trebuchet MS" w:hAnsi="Trebuchet MS"/>
                <w:szCs w:val="18"/>
              </w:rPr>
              <w:t>Sito Web</w:t>
            </w:r>
          </w:p>
        </w:tc>
        <w:tc>
          <w:tcPr>
            <w:tcW w:w="3539" w:type="dxa"/>
            <w:vAlign w:val="center"/>
          </w:tcPr>
          <w:p w14:paraId="0D91C4D0"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D6042B" w:rsidRPr="002043D2" w14:paraId="69FBA311" w14:textId="77777777" w:rsidTr="00DF2D84">
        <w:trPr>
          <w:cantSplit/>
          <w:jc w:val="center"/>
        </w:trPr>
        <w:tc>
          <w:tcPr>
            <w:tcW w:w="2299" w:type="dxa"/>
          </w:tcPr>
          <w:p w14:paraId="7D0E8603" w14:textId="77777777" w:rsidR="00D6042B" w:rsidRPr="002043D2" w:rsidRDefault="00D6042B">
            <w:pPr>
              <w:pStyle w:val="youthaftitem"/>
              <w:rPr>
                <w:rFonts w:ascii="Trebuchet MS" w:hAnsi="Trebuchet MS"/>
                <w:szCs w:val="18"/>
              </w:rPr>
            </w:pPr>
            <w:r w:rsidRPr="002043D2">
              <w:rPr>
                <w:rFonts w:ascii="Trebuchet MS" w:hAnsi="Trebuchet MS"/>
                <w:szCs w:val="18"/>
              </w:rPr>
              <w:t>Telefono</w:t>
            </w:r>
          </w:p>
        </w:tc>
        <w:tc>
          <w:tcPr>
            <w:tcW w:w="1984" w:type="dxa"/>
            <w:vAlign w:val="center"/>
          </w:tcPr>
          <w:p w14:paraId="31380951"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w:t>
            </w:r>
          </w:p>
        </w:tc>
        <w:tc>
          <w:tcPr>
            <w:tcW w:w="1954" w:type="dxa"/>
            <w:gridSpan w:val="2"/>
          </w:tcPr>
          <w:p w14:paraId="4DCA3560" w14:textId="77777777" w:rsidR="00D6042B" w:rsidRPr="002043D2" w:rsidRDefault="00D6042B">
            <w:pPr>
              <w:pStyle w:val="youthaftitem"/>
              <w:rPr>
                <w:rFonts w:ascii="Trebuchet MS" w:hAnsi="Trebuchet MS"/>
                <w:szCs w:val="18"/>
              </w:rPr>
            </w:pPr>
          </w:p>
        </w:tc>
        <w:tc>
          <w:tcPr>
            <w:tcW w:w="3539" w:type="dxa"/>
            <w:vAlign w:val="center"/>
          </w:tcPr>
          <w:p w14:paraId="616E929E" w14:textId="77777777" w:rsidR="00D6042B" w:rsidRPr="002043D2" w:rsidRDefault="00D6042B">
            <w:pPr>
              <w:pStyle w:val="youthaff"/>
              <w:rPr>
                <w:rFonts w:ascii="Trebuchet MS" w:hAnsi="Trebuchet MS"/>
                <w:sz w:val="18"/>
                <w:szCs w:val="18"/>
              </w:rPr>
            </w:pPr>
          </w:p>
        </w:tc>
      </w:tr>
      <w:tr w:rsidR="00D6042B" w:rsidRPr="002043D2" w14:paraId="598D10BF" w14:textId="77777777" w:rsidTr="00DF2D84">
        <w:trPr>
          <w:cantSplit/>
          <w:jc w:val="center"/>
        </w:trPr>
        <w:tc>
          <w:tcPr>
            <w:tcW w:w="9776" w:type="dxa"/>
            <w:gridSpan w:val="5"/>
            <w:shd w:val="clear" w:color="auto" w:fill="BFBFBF"/>
          </w:tcPr>
          <w:p w14:paraId="75ABC40D" w14:textId="77777777" w:rsidR="00D6042B" w:rsidRPr="002043D2" w:rsidRDefault="00D6042B">
            <w:pPr>
              <w:pStyle w:val="youthaff"/>
              <w:rPr>
                <w:rFonts w:ascii="Trebuchet MS" w:hAnsi="Trebuchet MS"/>
                <w:sz w:val="18"/>
                <w:szCs w:val="18"/>
                <w:lang w:val="it-IT"/>
              </w:rPr>
            </w:pPr>
            <w:r w:rsidRPr="002043D2">
              <w:rPr>
                <w:rFonts w:ascii="Trebuchet MS" w:eastAsia="Verdana" w:hAnsi="Trebuchet MS"/>
                <w:b/>
                <w:sz w:val="18"/>
                <w:szCs w:val="18"/>
                <w:highlight w:val="lightGray"/>
              </w:rPr>
              <w:t>Dati progetto</w:t>
            </w:r>
          </w:p>
        </w:tc>
      </w:tr>
      <w:tr w:rsidR="00A04347" w:rsidRPr="002043D2" w14:paraId="7250F311" w14:textId="77777777" w:rsidTr="00DF2D84">
        <w:trPr>
          <w:cantSplit/>
          <w:jc w:val="center"/>
        </w:trPr>
        <w:tc>
          <w:tcPr>
            <w:tcW w:w="4425" w:type="dxa"/>
            <w:gridSpan w:val="3"/>
          </w:tcPr>
          <w:p w14:paraId="13C84A21" w14:textId="77777777" w:rsidR="00A04347" w:rsidRPr="008D6088" w:rsidRDefault="00B14C71" w:rsidP="00A04347">
            <w:pPr>
              <w:pStyle w:val="youthaff"/>
              <w:rPr>
                <w:rFonts w:ascii="Trebuchet MS" w:hAnsi="Trebuchet MS"/>
                <w:sz w:val="18"/>
                <w:szCs w:val="18"/>
                <w:lang w:val="it-IT"/>
              </w:rPr>
            </w:pPr>
            <w:r w:rsidRPr="008D6088">
              <w:rPr>
                <w:rFonts w:ascii="Trebuchet MS" w:hAnsi="Trebuchet MS"/>
                <w:sz w:val="18"/>
                <w:szCs w:val="18"/>
                <w:lang w:val="it-IT"/>
              </w:rPr>
              <w:t xml:space="preserve">Descrivere </w:t>
            </w:r>
            <w:r w:rsidR="00A04347" w:rsidRPr="008D6088">
              <w:rPr>
                <w:rFonts w:ascii="Trebuchet MS" w:hAnsi="Trebuchet MS"/>
                <w:sz w:val="18"/>
                <w:szCs w:val="18"/>
                <w:lang w:val="it-IT"/>
              </w:rPr>
              <w:t>contributo al progetto</w:t>
            </w:r>
          </w:p>
          <w:p w14:paraId="6CADBC2A" w14:textId="78A00BE4" w:rsidR="00B14C71" w:rsidRPr="00087B3B" w:rsidRDefault="00DE6CED" w:rsidP="00A04347">
            <w:pPr>
              <w:pStyle w:val="youthaff"/>
              <w:rPr>
                <w:rFonts w:ascii="Trebuchet MS" w:hAnsi="Trebuchet MS"/>
                <w:sz w:val="18"/>
                <w:szCs w:val="18"/>
                <w:lang w:val="it-IT"/>
              </w:rPr>
            </w:pPr>
            <w:r w:rsidRPr="008D6088">
              <w:rPr>
                <w:rFonts w:ascii="Trebuchet MS" w:hAnsi="Trebuchet MS"/>
                <w:sz w:val="18"/>
                <w:szCs w:val="18"/>
                <w:lang w:val="it-IT"/>
              </w:rPr>
              <w:t>____________________________________________________________________________________________________________________________________________________________________________________</w:t>
            </w:r>
          </w:p>
        </w:tc>
        <w:tc>
          <w:tcPr>
            <w:tcW w:w="5351" w:type="dxa"/>
            <w:gridSpan w:val="2"/>
            <w:vAlign w:val="center"/>
          </w:tcPr>
          <w:p w14:paraId="6018857A" w14:textId="77777777" w:rsidR="00A04347" w:rsidRPr="008D6088" w:rsidRDefault="00FB1A1B" w:rsidP="00A04347">
            <w:pPr>
              <w:pStyle w:val="youthaff"/>
              <w:spacing w:line="276" w:lineRule="auto"/>
              <w:rPr>
                <w:rFonts w:ascii="Trebuchet MS" w:eastAsia="Verdana" w:hAnsi="Trebuchet MS"/>
                <w:sz w:val="18"/>
                <w:szCs w:val="18"/>
                <w:lang w:val="it-IT"/>
              </w:rPr>
            </w:pPr>
            <w:r w:rsidRPr="00087B3B">
              <w:rPr>
                <w:rFonts w:ascii="Trebuchet MS" w:eastAsia="Verdana" w:hAnsi="Trebuchet MS"/>
                <w:sz w:val="18"/>
                <w:szCs w:val="18"/>
              </w:rPr>
              <mc:AlternateContent>
                <mc:Choice Requires="wps">
                  <w:drawing>
                    <wp:anchor distT="0" distB="0" distL="114300" distR="114300" simplePos="0" relativeHeight="251658752" behindDoc="0" locked="0" layoutInCell="1" allowOverlap="1" wp14:anchorId="1E65865D" wp14:editId="37E06724">
                      <wp:simplePos x="0" y="0"/>
                      <wp:positionH relativeFrom="column">
                        <wp:posOffset>1270</wp:posOffset>
                      </wp:positionH>
                      <wp:positionV relativeFrom="paragraph">
                        <wp:posOffset>46355</wp:posOffset>
                      </wp:positionV>
                      <wp:extent cx="115570" cy="115570"/>
                      <wp:effectExtent l="0" t="0" r="0" b="0"/>
                      <wp:wrapNone/>
                      <wp:docPr id="9"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4D7FF" id=" 18" o:spid="_x0000_s1026" style="position:absolute;margin-left:.1pt;margin-top:3.65pt;width:9.1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">
                      <v:path arrowok="t"/>
                    </v:rect>
                  </w:pict>
                </mc:Fallback>
              </mc:AlternateContent>
            </w:r>
            <w:r w:rsidR="00A04347" w:rsidRPr="008D6088">
              <w:rPr>
                <w:rFonts w:ascii="Trebuchet MS" w:eastAsia="Verdana" w:hAnsi="Trebuchet MS"/>
                <w:sz w:val="18"/>
                <w:szCs w:val="18"/>
                <w:lang w:val="it-IT"/>
              </w:rPr>
              <w:t xml:space="preserve">      Spazi messi a disposizione</w:t>
            </w:r>
          </w:p>
          <w:p w14:paraId="27C57AA7" w14:textId="77777777" w:rsidR="00A04347" w:rsidRPr="00E01E4A" w:rsidRDefault="00FB1A1B" w:rsidP="00DE6CED">
            <w:pPr>
              <w:pStyle w:val="youthaff"/>
              <w:spacing w:line="276" w:lineRule="auto"/>
              <w:rPr>
                <w:rFonts w:ascii="Trebuchet MS" w:eastAsia="Verdana" w:hAnsi="Trebuchet MS"/>
                <w:sz w:val="18"/>
                <w:szCs w:val="18"/>
                <w:lang w:val="it-IT"/>
              </w:rPr>
            </w:pPr>
            <w:r w:rsidRPr="00087B3B">
              <w:rPr>
                <w:rFonts w:ascii="Trebuchet MS" w:eastAsia="Verdana" w:hAnsi="Trebuchet MS"/>
                <w:sz w:val="18"/>
                <w:szCs w:val="18"/>
              </w:rPr>
              <mc:AlternateContent>
                <mc:Choice Requires="wps">
                  <w:drawing>
                    <wp:anchor distT="0" distB="0" distL="114300" distR="114300" simplePos="0" relativeHeight="251659776" behindDoc="0" locked="0" layoutInCell="1" allowOverlap="1" wp14:anchorId="36E1A340" wp14:editId="0940998E">
                      <wp:simplePos x="0" y="0"/>
                      <wp:positionH relativeFrom="column">
                        <wp:posOffset>14605</wp:posOffset>
                      </wp:positionH>
                      <wp:positionV relativeFrom="paragraph">
                        <wp:posOffset>28575</wp:posOffset>
                      </wp:positionV>
                      <wp:extent cx="115570" cy="115570"/>
                      <wp:effectExtent l="0" t="0" r="0" b="0"/>
                      <wp:wrapNone/>
                      <wp:docPr id="8"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EA24C" id=" 20" o:spid="_x0000_s1026" style="position:absolute;margin-left:1.15pt;margin-top:2.25pt;width:9.1pt;height: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">
                      <v:path arrowok="t"/>
                    </v:rect>
                  </w:pict>
                </mc:Fallback>
              </mc:AlternateContent>
            </w:r>
            <w:r w:rsidR="00A04347" w:rsidRPr="008D6088">
              <w:rPr>
                <w:rFonts w:ascii="Trebuchet MS" w:eastAsia="Verdana" w:hAnsi="Trebuchet MS"/>
                <w:sz w:val="18"/>
                <w:szCs w:val="18"/>
                <w:lang w:val="it-IT"/>
              </w:rPr>
              <w:t xml:space="preserve">      </w:t>
            </w:r>
            <w:r w:rsidR="00A04347" w:rsidRPr="00E01E4A">
              <w:rPr>
                <w:rFonts w:ascii="Trebuchet MS" w:eastAsia="Verdana" w:hAnsi="Trebuchet MS"/>
                <w:sz w:val="18"/>
                <w:szCs w:val="18"/>
                <w:lang w:val="it-IT"/>
              </w:rPr>
              <w:t>Beni strumentali</w:t>
            </w:r>
          </w:p>
          <w:p w14:paraId="5DFF30A2" w14:textId="77777777" w:rsidR="00AF7088" w:rsidRDefault="00FB1A1B" w:rsidP="00AF7088">
            <w:pPr>
              <w:pStyle w:val="youthaff"/>
              <w:spacing w:line="276" w:lineRule="auto"/>
              <w:rPr>
                <w:rFonts w:ascii="Trebuchet MS" w:eastAsia="Verdana" w:hAnsi="Trebuchet MS"/>
                <w:sz w:val="18"/>
                <w:szCs w:val="18"/>
              </w:rPr>
            </w:pPr>
            <w:r w:rsidRPr="00087B3B">
              <w:rPr>
                <w:rFonts w:ascii="Trebuchet MS" w:eastAsia="Verdana" w:hAnsi="Trebuchet MS"/>
                <w:sz w:val="18"/>
                <w:szCs w:val="18"/>
              </w:rPr>
              <mc:AlternateContent>
                <mc:Choice Requires="wps">
                  <w:drawing>
                    <wp:anchor distT="0" distB="0" distL="114300" distR="114300" simplePos="0" relativeHeight="251661824" behindDoc="0" locked="0" layoutInCell="1" allowOverlap="1" wp14:anchorId="0E4FA51F" wp14:editId="207E4325">
                      <wp:simplePos x="0" y="0"/>
                      <wp:positionH relativeFrom="column">
                        <wp:posOffset>14605</wp:posOffset>
                      </wp:positionH>
                      <wp:positionV relativeFrom="paragraph">
                        <wp:posOffset>28575</wp:posOffset>
                      </wp:positionV>
                      <wp:extent cx="115570" cy="115570"/>
                      <wp:effectExtent l="0" t="0" r="0" b="0"/>
                      <wp:wrapNone/>
                      <wp:docPr id="7"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3198C" id=" 23" o:spid="_x0000_s1026" style="position:absolute;margin-left:1.15pt;margin-top:2.25pt;width:9.1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">
                      <v:path arrowok="t"/>
                    </v:rect>
                  </w:pict>
                </mc:Fallback>
              </mc:AlternateContent>
            </w:r>
            <w:r w:rsidR="00AF7088" w:rsidRPr="008D6088">
              <w:rPr>
                <w:rFonts w:ascii="Trebuchet MS" w:eastAsia="Verdana" w:hAnsi="Trebuchet MS"/>
                <w:sz w:val="18"/>
                <w:szCs w:val="18"/>
                <w:lang w:val="it-IT"/>
              </w:rPr>
              <w:t xml:space="preserve">      </w:t>
            </w:r>
            <w:r w:rsidR="00AF7088">
              <w:rPr>
                <w:rFonts w:ascii="Trebuchet MS" w:eastAsia="Verdana" w:hAnsi="Trebuchet MS"/>
                <w:sz w:val="18"/>
                <w:szCs w:val="18"/>
                <w:lang w:val="it-IT"/>
              </w:rPr>
              <w:t>Risorse umane</w:t>
            </w:r>
          </w:p>
          <w:p w14:paraId="21F99A22" w14:textId="77777777" w:rsidR="00DE6CED" w:rsidRDefault="00FB1A1B" w:rsidP="00DE6CED">
            <w:pPr>
              <w:pStyle w:val="youthaff"/>
              <w:spacing w:line="276" w:lineRule="auto"/>
              <w:rPr>
                <w:rFonts w:ascii="Trebuchet MS" w:eastAsia="Verdana" w:hAnsi="Trebuchet MS"/>
                <w:sz w:val="18"/>
                <w:szCs w:val="18"/>
              </w:rPr>
            </w:pPr>
            <w:r w:rsidRPr="00DE6CED">
              <w:rPr>
                <w:rFonts w:ascii="Trebuchet MS" w:eastAsia="Verdana" w:hAnsi="Trebuchet MS"/>
                <w:sz w:val="18"/>
                <w:szCs w:val="18"/>
              </w:rPr>
              <mc:AlternateContent>
                <mc:Choice Requires="wps">
                  <w:drawing>
                    <wp:anchor distT="0" distB="0" distL="114300" distR="114300" simplePos="0" relativeHeight="251660800" behindDoc="0" locked="0" layoutInCell="1" allowOverlap="1" wp14:anchorId="26E2B4B7" wp14:editId="623B94E3">
                      <wp:simplePos x="0" y="0"/>
                      <wp:positionH relativeFrom="column">
                        <wp:posOffset>17780</wp:posOffset>
                      </wp:positionH>
                      <wp:positionV relativeFrom="paragraph">
                        <wp:posOffset>3810</wp:posOffset>
                      </wp:positionV>
                      <wp:extent cx="115570" cy="115570"/>
                      <wp:effectExtent l="0" t="0" r="0" b="0"/>
                      <wp:wrapNone/>
                      <wp:docPr id="6"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94A56" id=" 22" o:spid="_x0000_s1026" style="position:absolute;margin-left:1.4pt;margin-top:.3pt;width:9.1pt;height: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">
                      <v:path arrowok="t"/>
                    </v:rect>
                  </w:pict>
                </mc:Fallback>
              </mc:AlternateContent>
            </w:r>
            <w:r w:rsidR="00DE6CED" w:rsidRPr="00087B3B">
              <w:rPr>
                <w:rFonts w:ascii="Trebuchet MS" w:eastAsia="Verdana" w:hAnsi="Trebuchet MS"/>
                <w:sz w:val="18"/>
                <w:szCs w:val="18"/>
              </w:rPr>
              <w:t xml:space="preserve">     </w:t>
            </w:r>
            <w:r w:rsidR="00DE6CED">
              <w:rPr>
                <w:rFonts w:ascii="Trebuchet MS" w:eastAsia="Verdana" w:hAnsi="Trebuchet MS"/>
                <w:sz w:val="18"/>
                <w:szCs w:val="18"/>
              </w:rPr>
              <w:t xml:space="preserve"> Altro </w:t>
            </w:r>
          </w:p>
          <w:p w14:paraId="7F9AD7AD" w14:textId="77777777" w:rsidR="00DE6CED" w:rsidRPr="00087B3B" w:rsidRDefault="00DE6CED" w:rsidP="00A04347">
            <w:pPr>
              <w:pStyle w:val="youthaff"/>
              <w:rPr>
                <w:rFonts w:ascii="Trebuchet MS" w:eastAsia="Verdana" w:hAnsi="Trebuchet MS" w:cs="Verdana"/>
                <w:sz w:val="18"/>
                <w:szCs w:val="18"/>
              </w:rPr>
            </w:pPr>
          </w:p>
        </w:tc>
      </w:tr>
      <w:tr w:rsidR="00A04347" w:rsidRPr="002043D2" w14:paraId="101786A5" w14:textId="77777777" w:rsidTr="00DF2D84">
        <w:trPr>
          <w:cantSplit/>
          <w:jc w:val="center"/>
        </w:trPr>
        <w:tc>
          <w:tcPr>
            <w:tcW w:w="9776" w:type="dxa"/>
            <w:gridSpan w:val="5"/>
          </w:tcPr>
          <w:p w14:paraId="2689D0AF" w14:textId="77777777" w:rsidR="00A04347" w:rsidRPr="002043D2" w:rsidRDefault="00A04347" w:rsidP="00DE6CED">
            <w:pPr>
              <w:pStyle w:val="youthaftitem"/>
              <w:jc w:val="center"/>
              <w:rPr>
                <w:rFonts w:ascii="Trebuchet MS" w:eastAsia="Verdana" w:hAnsi="Trebuchet MS" w:cs="Verdana"/>
                <w:b/>
                <w:szCs w:val="18"/>
                <w:highlight w:val="green"/>
              </w:rPr>
            </w:pPr>
            <w:r w:rsidRPr="002043D2">
              <w:rPr>
                <w:rFonts w:ascii="Trebuchet MS" w:hAnsi="Trebuchet MS"/>
                <w:b/>
                <w:szCs w:val="18"/>
                <w:lang w:val="it-IT"/>
              </w:rPr>
              <w:t>Re</w:t>
            </w:r>
            <w:r w:rsidR="00DE6CED">
              <w:rPr>
                <w:rFonts w:ascii="Trebuchet MS" w:hAnsi="Trebuchet MS"/>
                <w:b/>
                <w:szCs w:val="18"/>
                <w:lang w:val="it-IT"/>
              </w:rPr>
              <w:t xml:space="preserve">ferente </w:t>
            </w:r>
            <w:r w:rsidRPr="002043D2">
              <w:rPr>
                <w:rFonts w:ascii="Trebuchet MS" w:hAnsi="Trebuchet MS"/>
                <w:b/>
                <w:szCs w:val="18"/>
                <w:lang w:val="it-IT"/>
              </w:rPr>
              <w:t xml:space="preserve">del </w:t>
            </w:r>
            <w:r>
              <w:rPr>
                <w:rFonts w:ascii="Trebuchet MS" w:hAnsi="Trebuchet MS"/>
                <w:b/>
                <w:szCs w:val="18"/>
                <w:lang w:val="it-IT"/>
              </w:rPr>
              <w:t>Progetto</w:t>
            </w:r>
            <w:r w:rsidRPr="002043D2">
              <w:rPr>
                <w:rFonts w:ascii="Trebuchet MS" w:hAnsi="Trebuchet MS"/>
                <w:b/>
                <w:szCs w:val="18"/>
                <w:lang w:val="it-IT"/>
              </w:rPr>
              <w:t xml:space="preserve"> </w:t>
            </w:r>
          </w:p>
        </w:tc>
      </w:tr>
      <w:tr w:rsidR="00A04347" w:rsidRPr="002043D2" w14:paraId="00804717" w14:textId="77777777" w:rsidTr="00DF2D84">
        <w:trPr>
          <w:cantSplit/>
          <w:jc w:val="center"/>
        </w:trPr>
        <w:tc>
          <w:tcPr>
            <w:tcW w:w="9776" w:type="dxa"/>
            <w:gridSpan w:val="5"/>
          </w:tcPr>
          <w:p w14:paraId="71951CD7" w14:textId="77777777" w:rsidR="00A04347" w:rsidRPr="002043D2" w:rsidRDefault="00A04347" w:rsidP="00AA70BA">
            <w:pPr>
              <w:pStyle w:val="youthaftitem"/>
              <w:ind w:left="0"/>
              <w:rPr>
                <w:rFonts w:ascii="Trebuchet MS" w:hAnsi="Trebuchet MS"/>
                <w:szCs w:val="18"/>
              </w:rPr>
            </w:pPr>
            <w:r w:rsidRPr="002043D2">
              <w:rPr>
                <w:rFonts w:ascii="Trebuchet MS" w:hAnsi="Trebuchet MS"/>
                <w:szCs w:val="18"/>
              </w:rPr>
              <w:t xml:space="preserve">Funzione:  </w:t>
            </w:r>
            <w:r w:rsidRPr="002043D2">
              <w:rPr>
                <w:rFonts w:ascii="Trebuchet MS" w:eastAsia="Verdana" w:hAnsi="Trebuchet MS"/>
                <w:szCs w:val="18"/>
                <w:highlight w:val="lightGray"/>
              </w:rPr>
              <w:t>___________________</w:t>
            </w:r>
          </w:p>
        </w:tc>
      </w:tr>
      <w:tr w:rsidR="00A04347" w:rsidRPr="002043D2" w14:paraId="702E2F6B" w14:textId="77777777" w:rsidTr="00DF2D84">
        <w:trPr>
          <w:cantSplit/>
          <w:jc w:val="center"/>
        </w:trPr>
        <w:tc>
          <w:tcPr>
            <w:tcW w:w="4425" w:type="dxa"/>
            <w:gridSpan w:val="3"/>
          </w:tcPr>
          <w:p w14:paraId="5433EEE2" w14:textId="77777777" w:rsidR="00A04347" w:rsidRPr="002043D2" w:rsidRDefault="00A04347" w:rsidP="00A04347">
            <w:pPr>
              <w:pStyle w:val="youthaftitem"/>
              <w:ind w:left="0"/>
              <w:rPr>
                <w:rFonts w:ascii="Trebuchet MS" w:eastAsia="Verdana" w:hAnsi="Trebuchet MS" w:cs="Verdana"/>
                <w:szCs w:val="18"/>
                <w:highlight w:val="green"/>
              </w:rPr>
            </w:pPr>
            <w:r w:rsidRPr="002043D2">
              <w:rPr>
                <w:rFonts w:ascii="Trebuchet MS" w:hAnsi="Trebuchet MS"/>
                <w:szCs w:val="18"/>
              </w:rPr>
              <w:t xml:space="preserve">Cognome: </w:t>
            </w:r>
            <w:r w:rsidRPr="002043D2">
              <w:rPr>
                <w:rFonts w:ascii="Trebuchet MS" w:eastAsia="Verdana" w:hAnsi="Trebuchet MS"/>
                <w:szCs w:val="18"/>
                <w:highlight w:val="lightGray"/>
              </w:rPr>
              <w:t xml:space="preserve">____________________  </w:t>
            </w:r>
          </w:p>
        </w:tc>
        <w:tc>
          <w:tcPr>
            <w:tcW w:w="5351" w:type="dxa"/>
            <w:gridSpan w:val="2"/>
          </w:tcPr>
          <w:p w14:paraId="6760306A" w14:textId="77777777" w:rsidR="00A04347" w:rsidRPr="002043D2" w:rsidRDefault="00A04347" w:rsidP="00A04347">
            <w:pPr>
              <w:pStyle w:val="youthaftitem"/>
              <w:ind w:left="0"/>
              <w:rPr>
                <w:rFonts w:ascii="Trebuchet MS" w:eastAsia="Verdana" w:hAnsi="Trebuchet MS" w:cs="Verdana"/>
                <w:szCs w:val="18"/>
                <w:highlight w:val="green"/>
              </w:rPr>
            </w:pPr>
            <w:r w:rsidRPr="002043D2">
              <w:rPr>
                <w:rFonts w:ascii="Trebuchet MS" w:hAnsi="Trebuchet MS"/>
                <w:szCs w:val="18"/>
              </w:rPr>
              <w:t xml:space="preserve">Nome: </w:t>
            </w:r>
            <w:r w:rsidRPr="002043D2">
              <w:rPr>
                <w:rFonts w:ascii="Trebuchet MS" w:eastAsia="Verdana" w:hAnsi="Trebuchet MS"/>
                <w:szCs w:val="18"/>
                <w:highlight w:val="lightGray"/>
              </w:rPr>
              <w:t>___________________</w:t>
            </w:r>
          </w:p>
        </w:tc>
      </w:tr>
      <w:tr w:rsidR="00A04347" w:rsidRPr="002043D2" w14:paraId="5A505985" w14:textId="77777777" w:rsidTr="00DF2D84">
        <w:trPr>
          <w:cantSplit/>
          <w:jc w:val="center"/>
        </w:trPr>
        <w:tc>
          <w:tcPr>
            <w:tcW w:w="4425" w:type="dxa"/>
            <w:gridSpan w:val="3"/>
          </w:tcPr>
          <w:p w14:paraId="36DDFEB4" w14:textId="77777777" w:rsidR="00A04347" w:rsidRPr="002043D2" w:rsidRDefault="00A04347" w:rsidP="00A04347">
            <w:pPr>
              <w:pStyle w:val="youthaftitem"/>
              <w:ind w:left="0"/>
              <w:rPr>
                <w:rFonts w:ascii="Trebuchet MS" w:hAnsi="Trebuchet MS"/>
                <w:szCs w:val="18"/>
                <w:highlight w:val="green"/>
              </w:rPr>
            </w:pPr>
            <w:r w:rsidRPr="002043D2">
              <w:rPr>
                <w:rFonts w:ascii="Trebuchet MS" w:hAnsi="Trebuchet MS"/>
                <w:szCs w:val="18"/>
              </w:rPr>
              <w:t xml:space="preserve">E-mail: </w:t>
            </w:r>
            <w:r w:rsidRPr="002043D2">
              <w:rPr>
                <w:rFonts w:ascii="Trebuchet MS" w:eastAsia="Verdana" w:hAnsi="Trebuchet MS"/>
                <w:szCs w:val="18"/>
                <w:highlight w:val="lightGray"/>
              </w:rPr>
              <w:t>_______________________</w:t>
            </w:r>
          </w:p>
        </w:tc>
        <w:tc>
          <w:tcPr>
            <w:tcW w:w="5351" w:type="dxa"/>
            <w:gridSpan w:val="2"/>
          </w:tcPr>
          <w:p w14:paraId="7D810957" w14:textId="77777777" w:rsidR="00A04347" w:rsidRPr="002043D2" w:rsidRDefault="00A04347" w:rsidP="00A04347">
            <w:pPr>
              <w:pStyle w:val="youthaftitem"/>
              <w:ind w:left="0"/>
              <w:rPr>
                <w:rFonts w:ascii="Trebuchet MS" w:hAnsi="Trebuchet MS"/>
                <w:szCs w:val="18"/>
                <w:highlight w:val="green"/>
              </w:rPr>
            </w:pPr>
            <w:r w:rsidRPr="002043D2">
              <w:rPr>
                <w:rFonts w:ascii="Trebuchet MS" w:hAnsi="Trebuchet MS"/>
                <w:szCs w:val="18"/>
              </w:rPr>
              <w:t xml:space="preserve">Telefono fisso/cellulare: </w:t>
            </w:r>
            <w:r w:rsidRPr="002043D2">
              <w:rPr>
                <w:rFonts w:ascii="Trebuchet MS" w:eastAsia="Verdana" w:hAnsi="Trebuchet MS"/>
                <w:szCs w:val="18"/>
                <w:highlight w:val="lightGray"/>
              </w:rPr>
              <w:t>___________________</w:t>
            </w:r>
          </w:p>
        </w:tc>
      </w:tr>
      <w:tr w:rsidR="00A746CC" w:rsidRPr="002043D2" w14:paraId="62E83040" w14:textId="77777777" w:rsidTr="00DF2D84">
        <w:trPr>
          <w:cantSplit/>
          <w:jc w:val="center"/>
        </w:trPr>
        <w:tc>
          <w:tcPr>
            <w:tcW w:w="9776" w:type="dxa"/>
            <w:gridSpan w:val="5"/>
          </w:tcPr>
          <w:p w14:paraId="79DD2681" w14:textId="2C8AF8BB" w:rsidR="00A746CC" w:rsidRPr="00A746CC" w:rsidRDefault="00A746CC" w:rsidP="00A746CC">
            <w:pPr>
              <w:tabs>
                <w:tab w:val="left" w:pos="284"/>
              </w:tabs>
              <w:autoSpaceDE w:val="0"/>
              <w:autoSpaceDN w:val="0"/>
              <w:adjustRightInd w:val="0"/>
              <w:spacing w:line="276" w:lineRule="auto"/>
              <w:jc w:val="both"/>
              <w:rPr>
                <w:rFonts w:ascii="Trebuchet MS" w:hAnsi="Trebuchet MS" w:cs="Arial"/>
                <w:sz w:val="18"/>
                <w:szCs w:val="18"/>
                <w:lang w:eastAsia="ar-SA"/>
              </w:rPr>
            </w:pPr>
            <w:r>
              <w:rPr>
                <w:rFonts w:ascii="Trebuchet MS" w:hAnsi="Trebuchet MS" w:cs="Arial"/>
                <w:sz w:val="18"/>
                <w:szCs w:val="18"/>
                <w:lang w:eastAsia="ar-SA"/>
              </w:rPr>
              <w:t>Con la presente il sottoscritto in qualità di referente del progetto dell’</w:t>
            </w:r>
            <w:r w:rsidR="00AF7088">
              <w:rPr>
                <w:rFonts w:ascii="Trebuchet MS" w:hAnsi="Trebuchet MS" w:cs="Arial"/>
                <w:sz w:val="18"/>
                <w:szCs w:val="18"/>
                <w:lang w:eastAsia="ar-SA"/>
              </w:rPr>
              <w:t xml:space="preserve">Istituzione scolastica </w:t>
            </w:r>
            <w:r>
              <w:rPr>
                <w:rFonts w:ascii="Trebuchet MS" w:hAnsi="Trebuchet MS" w:cs="Arial"/>
                <w:sz w:val="18"/>
                <w:szCs w:val="18"/>
                <w:lang w:eastAsia="ar-SA"/>
              </w:rPr>
              <w:t xml:space="preserve">partner si impegna </w:t>
            </w:r>
            <w:r w:rsidRPr="00A746CC">
              <w:rPr>
                <w:rFonts w:ascii="Trebuchet MS" w:hAnsi="Trebuchet MS" w:cs="Arial"/>
                <w:sz w:val="18"/>
                <w:szCs w:val="18"/>
                <w:lang w:eastAsia="ar-SA"/>
              </w:rPr>
              <w:t>a</w:t>
            </w:r>
            <w:r>
              <w:rPr>
                <w:rFonts w:ascii="Trebuchet MS" w:hAnsi="Trebuchet MS" w:cs="Arial"/>
                <w:sz w:val="18"/>
                <w:szCs w:val="18"/>
                <w:lang w:eastAsia="ar-SA"/>
              </w:rPr>
              <w:t>d</w:t>
            </w:r>
            <w:r w:rsidRPr="00A746CC">
              <w:rPr>
                <w:rFonts w:ascii="Trebuchet MS" w:hAnsi="Trebuchet MS" w:cs="Arial"/>
                <w:sz w:val="18"/>
                <w:szCs w:val="18"/>
                <w:lang w:eastAsia="ar-SA"/>
              </w:rPr>
              <w:t>:</w:t>
            </w:r>
          </w:p>
          <w:p w14:paraId="341B1E6C" w14:textId="77777777" w:rsidR="00A746CC" w:rsidRPr="00A746CC" w:rsidRDefault="00A746CC" w:rsidP="00A746CC">
            <w:pPr>
              <w:pStyle w:val="youthaftitem"/>
              <w:numPr>
                <w:ilvl w:val="0"/>
                <w:numId w:val="23"/>
              </w:numPr>
              <w:spacing w:before="0" w:after="0"/>
              <w:jc w:val="both"/>
              <w:rPr>
                <w:rFonts w:ascii="Trebuchet MS" w:hAnsi="Trebuchet MS"/>
                <w:szCs w:val="18"/>
                <w:lang w:val="it-IT"/>
              </w:rPr>
            </w:pPr>
            <w:r w:rsidRPr="00A746CC">
              <w:rPr>
                <w:rFonts w:ascii="Trebuchet MS" w:hAnsi="Trebuchet MS"/>
                <w:szCs w:val="18"/>
                <w:lang w:val="it-IT"/>
              </w:rPr>
              <w:t>autorizzare l’</w:t>
            </w:r>
            <w:r w:rsidR="00AF7088">
              <w:rPr>
                <w:rFonts w:ascii="Trebuchet MS" w:hAnsi="Trebuchet MS"/>
                <w:szCs w:val="18"/>
                <w:lang w:val="it-IT"/>
              </w:rPr>
              <w:t xml:space="preserve">Istituzione </w:t>
            </w:r>
            <w:r w:rsidRPr="00A746CC">
              <w:rPr>
                <w:rFonts w:ascii="Trebuchet MS" w:hAnsi="Trebuchet MS"/>
                <w:szCs w:val="18"/>
                <w:lang w:val="it-IT"/>
              </w:rPr>
              <w:t>Capofila a rappresentare la Rete per conto dei partner aderenti;</w:t>
            </w:r>
          </w:p>
          <w:p w14:paraId="0F6ADCF2" w14:textId="77777777" w:rsidR="00A746CC" w:rsidRPr="00A746CC" w:rsidRDefault="00A746CC" w:rsidP="00A746CC">
            <w:pPr>
              <w:pStyle w:val="youthaftitem"/>
              <w:numPr>
                <w:ilvl w:val="0"/>
                <w:numId w:val="23"/>
              </w:numPr>
              <w:spacing w:before="0" w:after="0"/>
              <w:jc w:val="both"/>
              <w:rPr>
                <w:rFonts w:ascii="Trebuchet MS" w:hAnsi="Trebuchet MS"/>
                <w:szCs w:val="18"/>
                <w:lang w:val="it-IT"/>
              </w:rPr>
            </w:pPr>
            <w:r w:rsidRPr="00A746CC">
              <w:rPr>
                <w:rFonts w:ascii="Trebuchet MS" w:hAnsi="Trebuchet MS"/>
                <w:szCs w:val="18"/>
                <w:lang w:val="it-IT"/>
              </w:rPr>
              <w:t>partecipare alle attività della Rete;</w:t>
            </w:r>
          </w:p>
          <w:p w14:paraId="69495C62" w14:textId="77777777" w:rsidR="00A746CC" w:rsidRPr="00C6350E" w:rsidRDefault="00A746CC" w:rsidP="00A746CC">
            <w:pPr>
              <w:pStyle w:val="youthaftitem"/>
              <w:numPr>
                <w:ilvl w:val="0"/>
                <w:numId w:val="23"/>
              </w:numPr>
              <w:spacing w:before="0" w:after="0"/>
              <w:jc w:val="both"/>
              <w:rPr>
                <w:rFonts w:ascii="Trebuchet MS" w:hAnsi="Trebuchet MS"/>
                <w:szCs w:val="18"/>
                <w:lang w:val="it-IT"/>
              </w:rPr>
            </w:pPr>
            <w:r w:rsidRPr="00A746CC">
              <w:rPr>
                <w:rFonts w:ascii="Trebuchet MS" w:hAnsi="Trebuchet MS"/>
                <w:szCs w:val="18"/>
                <w:lang w:val="it-IT"/>
              </w:rPr>
              <w:t xml:space="preserve">eseguire le attività previste dal progetto finanziato dalla Regione Campania con il contributo del Fondo </w:t>
            </w:r>
            <w:r w:rsidRPr="00C6350E">
              <w:rPr>
                <w:rFonts w:ascii="Trebuchet MS" w:hAnsi="Trebuchet MS"/>
                <w:szCs w:val="18"/>
                <w:lang w:val="it-IT"/>
              </w:rPr>
              <w:t>Nazionale Politiche Giovanili</w:t>
            </w:r>
            <w:r w:rsidR="00A912A9" w:rsidRPr="00C6350E">
              <w:rPr>
                <w:rFonts w:ascii="Trebuchet MS" w:hAnsi="Trebuchet MS"/>
                <w:szCs w:val="18"/>
                <w:lang w:val="it-IT"/>
              </w:rPr>
              <w:t>;</w:t>
            </w:r>
          </w:p>
          <w:p w14:paraId="11AADCE0" w14:textId="6722B32E" w:rsidR="00A912A9" w:rsidRPr="00E01E4A" w:rsidRDefault="00A912A9" w:rsidP="00A746CC">
            <w:pPr>
              <w:pStyle w:val="youthaftitem"/>
              <w:numPr>
                <w:ilvl w:val="0"/>
                <w:numId w:val="23"/>
              </w:numPr>
              <w:spacing w:before="0" w:after="0"/>
              <w:jc w:val="both"/>
              <w:rPr>
                <w:rFonts w:ascii="Trebuchet MS" w:hAnsi="Trebuchet MS"/>
                <w:szCs w:val="18"/>
                <w:lang w:val="it-IT"/>
              </w:rPr>
            </w:pPr>
            <w:r w:rsidRPr="00C6350E">
              <w:rPr>
                <w:rFonts w:ascii="Trebuchet MS" w:hAnsi="Trebuchet MS"/>
                <w:szCs w:val="18"/>
                <w:lang w:val="it-IT"/>
              </w:rPr>
              <w:t>non aderire ad altre proposte di candidature di rete di scuole a valere sul presente Avviso</w:t>
            </w:r>
          </w:p>
        </w:tc>
      </w:tr>
      <w:tr w:rsidR="00A954E6" w:rsidRPr="002043D2" w14:paraId="63BCAE71" w14:textId="77777777" w:rsidTr="00DF2D84">
        <w:trPr>
          <w:cantSplit/>
          <w:jc w:val="center"/>
        </w:trPr>
        <w:tc>
          <w:tcPr>
            <w:tcW w:w="9776" w:type="dxa"/>
            <w:gridSpan w:val="5"/>
          </w:tcPr>
          <w:p w14:paraId="6B7ADEA7" w14:textId="77777777" w:rsidR="00A954E6" w:rsidRDefault="00A954E6" w:rsidP="00A746CC">
            <w:pPr>
              <w:tabs>
                <w:tab w:val="left" w:pos="284"/>
              </w:tabs>
              <w:autoSpaceDE w:val="0"/>
              <w:autoSpaceDN w:val="0"/>
              <w:adjustRightInd w:val="0"/>
              <w:spacing w:line="276" w:lineRule="auto"/>
              <w:jc w:val="both"/>
              <w:rPr>
                <w:rFonts w:ascii="Trebuchet MS" w:hAnsi="Trebuchet MS" w:cs="Arial"/>
                <w:sz w:val="18"/>
                <w:szCs w:val="18"/>
                <w:lang w:eastAsia="ar-SA"/>
              </w:rPr>
            </w:pPr>
          </w:p>
        </w:tc>
      </w:tr>
      <w:tr w:rsidR="00A746CC" w:rsidRPr="002043D2" w14:paraId="56D42511" w14:textId="77777777" w:rsidTr="00DF2D84">
        <w:trPr>
          <w:cantSplit/>
          <w:jc w:val="center"/>
        </w:trPr>
        <w:tc>
          <w:tcPr>
            <w:tcW w:w="2299" w:type="dxa"/>
          </w:tcPr>
          <w:p w14:paraId="008FEDE8" w14:textId="77777777" w:rsidR="00A746CC" w:rsidRPr="00D77ABF" w:rsidRDefault="00A746CC" w:rsidP="000D6951">
            <w:pPr>
              <w:pStyle w:val="youthaff"/>
              <w:rPr>
                <w:rFonts w:ascii="Trebuchet MS" w:hAnsi="Trebuchet MS" w:cs="Arial"/>
                <w:sz w:val="18"/>
                <w:szCs w:val="18"/>
                <w:lang w:val="it-IT"/>
              </w:rPr>
            </w:pPr>
            <w:r w:rsidRPr="00D77ABF">
              <w:rPr>
                <w:rFonts w:ascii="Trebuchet MS" w:hAnsi="Trebuchet MS" w:cs="Arial"/>
                <w:sz w:val="18"/>
                <w:szCs w:val="18"/>
                <w:lang w:val="it-IT"/>
              </w:rPr>
              <w:t xml:space="preserve">Data </w:t>
            </w:r>
          </w:p>
          <w:p w14:paraId="2CA68AEA" w14:textId="77777777" w:rsidR="00A746CC" w:rsidRPr="00D77ABF" w:rsidRDefault="00A746CC" w:rsidP="000D6951">
            <w:pPr>
              <w:pStyle w:val="youthaff"/>
              <w:rPr>
                <w:rFonts w:ascii="Trebuchet MS" w:hAnsi="Trebuchet MS" w:cs="Arial"/>
                <w:sz w:val="18"/>
                <w:szCs w:val="18"/>
                <w:lang w:val="it-IT"/>
              </w:rPr>
            </w:pPr>
            <w:r w:rsidRPr="00D77ABF">
              <w:rPr>
                <w:rFonts w:ascii="Trebuchet MS" w:eastAsia="Verdana" w:hAnsi="Trebuchet MS" w:cs="Arial"/>
                <w:sz w:val="18"/>
                <w:szCs w:val="18"/>
              </w:rPr>
              <w:t>________________</w:t>
            </w:r>
          </w:p>
          <w:p w14:paraId="0C2BFE3E" w14:textId="77777777" w:rsidR="00A746CC" w:rsidRPr="00D77ABF" w:rsidRDefault="00A746CC" w:rsidP="000D6951">
            <w:pPr>
              <w:pStyle w:val="youthaff"/>
              <w:rPr>
                <w:rFonts w:ascii="Trebuchet MS" w:hAnsi="Trebuchet MS"/>
                <w:sz w:val="18"/>
                <w:szCs w:val="18"/>
              </w:rPr>
            </w:pPr>
          </w:p>
        </w:tc>
        <w:tc>
          <w:tcPr>
            <w:tcW w:w="7477" w:type="dxa"/>
            <w:gridSpan w:val="4"/>
            <w:vAlign w:val="center"/>
          </w:tcPr>
          <w:p w14:paraId="0EC5373A" w14:textId="77777777" w:rsidR="00A746CC" w:rsidRDefault="00A746CC" w:rsidP="000D6951">
            <w:pPr>
              <w:pStyle w:val="youthaff"/>
              <w:spacing w:line="276" w:lineRule="auto"/>
              <w:rPr>
                <w:rFonts w:ascii="Trebuchet MS" w:hAnsi="Trebuchet MS" w:cs="Arial"/>
                <w:sz w:val="18"/>
                <w:szCs w:val="18"/>
                <w:lang w:val="it-IT"/>
              </w:rPr>
            </w:pPr>
            <w:r w:rsidRPr="00D77ABF">
              <w:rPr>
                <w:rFonts w:ascii="Trebuchet MS" w:hAnsi="Trebuchet MS" w:cs="Arial"/>
                <w:sz w:val="18"/>
                <w:szCs w:val="18"/>
                <w:lang w:val="it-IT"/>
              </w:rPr>
              <w:t xml:space="preserve">Firma </w:t>
            </w:r>
            <w:r>
              <w:rPr>
                <w:rFonts w:ascii="Trebuchet MS" w:hAnsi="Trebuchet MS" w:cs="Arial"/>
                <w:sz w:val="18"/>
                <w:szCs w:val="18"/>
                <w:lang w:val="it-IT"/>
              </w:rPr>
              <w:t xml:space="preserve">autografa o </w:t>
            </w:r>
            <w:r w:rsidRPr="00D77ABF">
              <w:rPr>
                <w:rFonts w:ascii="Trebuchet MS" w:hAnsi="Trebuchet MS" w:cs="Arial"/>
                <w:sz w:val="18"/>
                <w:szCs w:val="18"/>
                <w:lang w:val="it-IT"/>
              </w:rPr>
              <w:t xml:space="preserve">digitale del </w:t>
            </w:r>
            <w:r>
              <w:rPr>
                <w:rFonts w:ascii="Trebuchet MS" w:hAnsi="Trebuchet MS" w:cs="Arial"/>
                <w:sz w:val="18"/>
                <w:szCs w:val="18"/>
                <w:lang w:val="it-IT"/>
              </w:rPr>
              <w:t>referente progetto</w:t>
            </w:r>
            <w:r w:rsidR="002B2E21">
              <w:rPr>
                <w:rFonts w:ascii="Trebuchet MS" w:hAnsi="Trebuchet MS" w:cs="Arial"/>
                <w:sz w:val="18"/>
                <w:szCs w:val="18"/>
                <w:lang w:val="it-IT"/>
              </w:rPr>
              <w:t xml:space="preserve"> </w:t>
            </w:r>
            <w:r w:rsidR="00AF7088">
              <w:rPr>
                <w:rFonts w:ascii="Trebuchet MS" w:hAnsi="Trebuchet MS" w:cs="Arial"/>
                <w:sz w:val="18"/>
                <w:szCs w:val="18"/>
                <w:lang w:val="it-IT"/>
              </w:rPr>
              <w:t xml:space="preserve">Istituzione scolastica </w:t>
            </w:r>
            <w:r w:rsidR="006B2FD5">
              <w:rPr>
                <w:rFonts w:ascii="Trebuchet MS" w:hAnsi="Trebuchet MS" w:cs="Arial"/>
                <w:sz w:val="18"/>
                <w:szCs w:val="18"/>
                <w:lang w:val="it-IT"/>
              </w:rPr>
              <w:t xml:space="preserve">partner </w:t>
            </w:r>
            <w:r w:rsidR="002B2E21">
              <w:rPr>
                <w:rFonts w:ascii="Trebuchet MS" w:hAnsi="Trebuchet MS" w:cs="Arial"/>
                <w:sz w:val="18"/>
                <w:szCs w:val="18"/>
                <w:lang w:val="it-IT"/>
              </w:rPr>
              <w:t>di rete</w:t>
            </w:r>
            <w:r>
              <w:rPr>
                <w:rFonts w:ascii="Trebuchet MS" w:hAnsi="Trebuchet MS" w:cs="Arial"/>
                <w:sz w:val="18"/>
                <w:szCs w:val="18"/>
                <w:lang w:val="it-IT"/>
              </w:rPr>
              <w:t xml:space="preserve"> </w:t>
            </w:r>
            <w:r w:rsidRPr="00D77ABF">
              <w:rPr>
                <w:rFonts w:ascii="Trebuchet MS" w:hAnsi="Trebuchet MS" w:cs="Arial"/>
                <w:sz w:val="18"/>
                <w:szCs w:val="18"/>
                <w:lang w:val="it-IT"/>
              </w:rPr>
              <w:t xml:space="preserve"> </w:t>
            </w:r>
          </w:p>
          <w:p w14:paraId="3EE46BB9" w14:textId="77777777" w:rsidR="00A746CC" w:rsidRPr="008D6088" w:rsidRDefault="00A746CC" w:rsidP="000D6951">
            <w:pPr>
              <w:pStyle w:val="youthaff"/>
              <w:spacing w:line="276" w:lineRule="auto"/>
              <w:rPr>
                <w:rFonts w:ascii="Trebuchet MS" w:eastAsia="Verdana" w:hAnsi="Trebuchet MS" w:cs="Arial"/>
                <w:sz w:val="18"/>
                <w:szCs w:val="18"/>
                <w:lang w:val="it-IT"/>
              </w:rPr>
            </w:pPr>
            <w:r>
              <w:rPr>
                <w:rFonts w:ascii="Trebuchet MS" w:hAnsi="Trebuchet MS" w:cs="Arial"/>
                <w:sz w:val="18"/>
                <w:szCs w:val="18"/>
                <w:lang w:val="it-IT"/>
              </w:rPr>
              <w:t>__________________________________</w:t>
            </w:r>
            <w:r w:rsidRPr="008D6088">
              <w:rPr>
                <w:rFonts w:ascii="Trebuchet MS" w:eastAsia="Verdana" w:hAnsi="Trebuchet MS" w:cs="Arial"/>
                <w:sz w:val="18"/>
                <w:szCs w:val="18"/>
                <w:lang w:val="it-IT"/>
              </w:rPr>
              <w:t>_____________________</w:t>
            </w:r>
          </w:p>
          <w:p w14:paraId="5C056A84" w14:textId="77777777" w:rsidR="00A746CC" w:rsidRPr="008D6088" w:rsidRDefault="00A746CC" w:rsidP="000D6951">
            <w:pPr>
              <w:pStyle w:val="youthaff"/>
              <w:jc w:val="both"/>
              <w:rPr>
                <w:rFonts w:ascii="Trebuchet MS" w:hAnsi="Trebuchet MS"/>
                <w:sz w:val="18"/>
                <w:szCs w:val="18"/>
                <w:lang w:val="it-IT"/>
              </w:rPr>
            </w:pPr>
            <w:r w:rsidRPr="00A954E6">
              <w:rPr>
                <w:rFonts w:ascii="Trebuchet MS" w:hAnsi="Trebuchet MS"/>
                <w:sz w:val="12"/>
                <w:szCs w:val="12"/>
                <w:lang w:val="it-IT"/>
              </w:rPr>
              <w:t>N.B. (In alternativa alla firma digitale si potrà apporre firma autografa e allegare copia in corso di validità di documento di identità. Si precisa che ai sensi dell’art. 35 del DPR n. 445 del 2000 sono equipollenti alla carta di identità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w:t>
            </w:r>
          </w:p>
        </w:tc>
      </w:tr>
    </w:tbl>
    <w:p w14:paraId="239ED239" w14:textId="77777777" w:rsidR="002C69EC" w:rsidRPr="00702169" w:rsidRDefault="00D6042B" w:rsidP="00551C30">
      <w:pPr>
        <w:jc w:val="both"/>
        <w:rPr>
          <w:rFonts w:ascii="Trebuchet MS" w:hAnsi="Trebuchet MS" w:cs="Arial"/>
          <w:b/>
          <w:iCs/>
          <w:color w:val="000000"/>
          <w:sz w:val="20"/>
          <w:szCs w:val="20"/>
        </w:rPr>
      </w:pPr>
      <w:r>
        <w:rPr>
          <w:rFonts w:ascii="Arial" w:hAnsi="Arial" w:cs="Arial"/>
          <w:sz w:val="16"/>
          <w:szCs w:val="16"/>
        </w:rPr>
        <w:br w:type="page"/>
      </w:r>
    </w:p>
    <w:p w14:paraId="1EF38E67" w14:textId="77777777" w:rsidR="00D6042B" w:rsidRPr="00271A9F" w:rsidRDefault="00702169" w:rsidP="009C0A58">
      <w:pPr>
        <w:pBdr>
          <w:bottom w:val="double" w:sz="2" w:space="1" w:color="C0C0C0"/>
        </w:pBdr>
        <w:shd w:val="clear" w:color="auto" w:fill="FFCC99"/>
        <w:tabs>
          <w:tab w:val="center" w:pos="4932"/>
        </w:tabs>
        <w:suppressAutoHyphens/>
        <w:jc w:val="center"/>
        <w:rPr>
          <w:rFonts w:ascii="Trebuchet MS" w:hAnsi="Trebuchet MS" w:cs="Arial"/>
          <w:b/>
          <w:iCs/>
          <w:color w:val="000000"/>
          <w:sz w:val="20"/>
          <w:szCs w:val="20"/>
        </w:rPr>
      </w:pPr>
      <w:r w:rsidRPr="00702169">
        <w:rPr>
          <w:rFonts w:ascii="Trebuchet MS" w:hAnsi="Trebuchet MS" w:cs="Arial"/>
          <w:b/>
          <w:iCs/>
          <w:color w:val="000000"/>
          <w:sz w:val="20"/>
          <w:szCs w:val="20"/>
        </w:rPr>
        <w:lastRenderedPageBreak/>
        <w:t>Parte 2.</w:t>
      </w:r>
      <w:r w:rsidRPr="009C0A58">
        <w:rPr>
          <w:rFonts w:ascii="Trebuchet MS" w:hAnsi="Trebuchet MS" w:cs="Arial"/>
          <w:b/>
          <w:iCs/>
          <w:color w:val="000000"/>
          <w:sz w:val="20"/>
          <w:szCs w:val="20"/>
        </w:rPr>
        <w:t xml:space="preserve"> </w:t>
      </w:r>
      <w:r w:rsidR="00271A9F" w:rsidRPr="00271A9F">
        <w:rPr>
          <w:rFonts w:ascii="Trebuchet MS" w:hAnsi="Trebuchet MS" w:cs="Arial"/>
          <w:b/>
          <w:iCs/>
          <w:color w:val="000000"/>
          <w:sz w:val="20"/>
          <w:szCs w:val="20"/>
        </w:rPr>
        <w:t>Descrizione dettagliata del Progetto</w:t>
      </w:r>
    </w:p>
    <w:p w14:paraId="00AADA04" w14:textId="77777777" w:rsidR="00D6042B" w:rsidRPr="00271A9F" w:rsidRDefault="00D6042B" w:rsidP="00D6042B">
      <w:pPr>
        <w:jc w:val="center"/>
        <w:rPr>
          <w:rFonts w:ascii="Trebuchet MS" w:hAnsi="Trebuchet MS"/>
          <w:sz w:val="18"/>
          <w:szCs w:val="18"/>
        </w:rPr>
      </w:pPr>
    </w:p>
    <w:p w14:paraId="357A81B4" w14:textId="77777777" w:rsidR="00D6042B" w:rsidRPr="00271A9F" w:rsidRDefault="00D6042B" w:rsidP="00D6042B">
      <w:pPr>
        <w:autoSpaceDE w:val="0"/>
        <w:rPr>
          <w:rFonts w:ascii="Trebuchet MS" w:eastAsia="Verdana" w:hAnsi="Trebuchet MS" w:cs="Verdana"/>
          <w:sz w:val="18"/>
          <w:szCs w:val="18"/>
        </w:rPr>
      </w:pPr>
      <w:r w:rsidRPr="00271A9F">
        <w:rPr>
          <w:rFonts w:ascii="Trebuchet MS" w:eastAsia="Verdana" w:hAnsi="Trebuchet MS" w:cs="Verdana"/>
          <w:sz w:val="18"/>
          <w:szCs w:val="18"/>
          <w:highlight w:val="lightGray"/>
        </w:rPr>
        <w:t>______________________________________________________________________</w:t>
      </w:r>
      <w:r w:rsidRPr="00271A9F">
        <w:rPr>
          <w:rFonts w:ascii="Trebuchet MS" w:hAnsi="Trebuchet MS"/>
          <w:i/>
          <w:sz w:val="18"/>
          <w:szCs w:val="18"/>
        </w:rPr>
        <w:t xml:space="preserve"> </w:t>
      </w:r>
    </w:p>
    <w:p w14:paraId="37CE9D5A" w14:textId="77777777" w:rsidR="00D6042B" w:rsidRPr="00271A9F" w:rsidRDefault="00D6042B" w:rsidP="00D6042B">
      <w:pPr>
        <w:autoSpaceDE w:val="0"/>
        <w:rPr>
          <w:rFonts w:ascii="Trebuchet MS" w:hAnsi="Trebuchet MS" w:cs="Arial"/>
          <w:i/>
          <w:sz w:val="18"/>
          <w:szCs w:val="18"/>
        </w:rPr>
      </w:pPr>
      <w:r w:rsidRPr="00271A9F">
        <w:rPr>
          <w:rFonts w:ascii="Trebuchet MS" w:hAnsi="Trebuchet MS"/>
          <w:i/>
          <w:sz w:val="18"/>
          <w:szCs w:val="18"/>
        </w:rPr>
        <w:t xml:space="preserve">                                                                    </w:t>
      </w:r>
      <w:r w:rsidRPr="00271A9F">
        <w:rPr>
          <w:rFonts w:ascii="Trebuchet MS" w:hAnsi="Trebuchet MS" w:cs="Arial"/>
          <w:i/>
          <w:sz w:val="18"/>
          <w:szCs w:val="18"/>
        </w:rPr>
        <w:t xml:space="preserve">(Titolo del </w:t>
      </w:r>
      <w:r w:rsidR="00271A9F">
        <w:rPr>
          <w:rFonts w:ascii="Trebuchet MS" w:hAnsi="Trebuchet MS" w:cs="Arial"/>
          <w:i/>
          <w:sz w:val="18"/>
          <w:szCs w:val="18"/>
        </w:rPr>
        <w:t>progetto</w:t>
      </w:r>
      <w:r w:rsidRPr="00271A9F">
        <w:rPr>
          <w:rFonts w:ascii="Trebuchet MS" w:hAnsi="Trebuchet MS" w:cs="Arial"/>
          <w:i/>
          <w:sz w:val="18"/>
          <w:szCs w:val="18"/>
        </w:rPr>
        <w:t>)</w:t>
      </w:r>
    </w:p>
    <w:p w14:paraId="0C77452A" w14:textId="77777777" w:rsidR="00D6042B" w:rsidRPr="00271A9F" w:rsidRDefault="00D6042B" w:rsidP="00D6042B">
      <w:pPr>
        <w:spacing w:line="360" w:lineRule="auto"/>
        <w:rPr>
          <w:rFonts w:ascii="Trebuchet MS" w:hAnsi="Trebuchet MS" w:cs="Arial"/>
          <w:sz w:val="18"/>
          <w:szCs w:val="18"/>
        </w:rPr>
      </w:pPr>
    </w:p>
    <w:p w14:paraId="56A509F7" w14:textId="77777777" w:rsidR="00D6042B" w:rsidRPr="00271A9F" w:rsidRDefault="00AF7088" w:rsidP="00D6042B">
      <w:pPr>
        <w:spacing w:line="360" w:lineRule="auto"/>
        <w:rPr>
          <w:rFonts w:ascii="Trebuchet MS" w:hAnsi="Trebuchet MS" w:cs="Arial"/>
          <w:sz w:val="18"/>
          <w:szCs w:val="18"/>
        </w:rPr>
      </w:pPr>
      <w:r>
        <w:rPr>
          <w:rFonts w:ascii="Trebuchet MS" w:hAnsi="Trebuchet MS" w:cs="Arial"/>
          <w:sz w:val="18"/>
          <w:szCs w:val="18"/>
        </w:rPr>
        <w:t xml:space="preserve">Istituzione </w:t>
      </w:r>
      <w:r w:rsidR="00661C99">
        <w:rPr>
          <w:rFonts w:ascii="Trebuchet MS" w:hAnsi="Trebuchet MS" w:cs="Arial"/>
          <w:sz w:val="18"/>
          <w:szCs w:val="18"/>
        </w:rPr>
        <w:t xml:space="preserve">proponente </w:t>
      </w:r>
      <w:r w:rsidR="00B31B30">
        <w:rPr>
          <w:rFonts w:ascii="Trebuchet MS" w:hAnsi="Trebuchet MS" w:cs="Arial"/>
          <w:sz w:val="18"/>
          <w:szCs w:val="18"/>
        </w:rPr>
        <w:t>c</w:t>
      </w:r>
      <w:r w:rsidR="00D6042B" w:rsidRPr="00271A9F">
        <w:rPr>
          <w:rFonts w:ascii="Trebuchet MS" w:hAnsi="Trebuchet MS" w:cs="Arial"/>
          <w:sz w:val="18"/>
          <w:szCs w:val="18"/>
        </w:rPr>
        <w:t xml:space="preserve">apofila: </w:t>
      </w:r>
      <w:r w:rsidR="00D6042B" w:rsidRPr="00271A9F">
        <w:rPr>
          <w:rFonts w:ascii="Trebuchet MS" w:eastAsia="Verdana" w:hAnsi="Trebuchet MS" w:cs="Arial"/>
          <w:sz w:val="18"/>
          <w:szCs w:val="18"/>
          <w:highlight w:val="lightGray"/>
        </w:rPr>
        <w:t>_______________________________________________________</w:t>
      </w:r>
    </w:p>
    <w:p w14:paraId="147C1AEE" w14:textId="77777777" w:rsidR="00D6042B" w:rsidRPr="00271A9F" w:rsidRDefault="00D6042B" w:rsidP="00D6042B">
      <w:pPr>
        <w:spacing w:line="360" w:lineRule="auto"/>
        <w:rPr>
          <w:rFonts w:ascii="Trebuchet MS" w:hAnsi="Trebuchet MS" w:cs="Arial"/>
          <w:sz w:val="18"/>
          <w:szCs w:val="18"/>
        </w:rPr>
      </w:pPr>
    </w:p>
    <w:p w14:paraId="7821D9E6" w14:textId="77777777" w:rsidR="00D6042B" w:rsidRPr="00271A9F" w:rsidRDefault="00D6042B" w:rsidP="00D6042B">
      <w:pPr>
        <w:spacing w:line="360" w:lineRule="auto"/>
        <w:rPr>
          <w:rFonts w:ascii="Trebuchet MS" w:eastAsia="Verdana" w:hAnsi="Trebuchet MS" w:cs="Arial"/>
          <w:sz w:val="18"/>
          <w:szCs w:val="18"/>
        </w:rPr>
      </w:pPr>
      <w:r w:rsidRPr="00271A9F">
        <w:rPr>
          <w:rFonts w:ascii="Trebuchet MS" w:hAnsi="Trebuchet MS" w:cs="Arial"/>
          <w:sz w:val="18"/>
          <w:szCs w:val="18"/>
        </w:rPr>
        <w:t>Destinatari:</w:t>
      </w:r>
      <w:r w:rsidRPr="00271A9F">
        <w:rPr>
          <w:rFonts w:ascii="Trebuchet MS" w:eastAsia="Verdana" w:hAnsi="Trebuchet MS" w:cs="Arial"/>
          <w:sz w:val="18"/>
          <w:szCs w:val="18"/>
        </w:rPr>
        <w:t xml:space="preserve"> </w:t>
      </w:r>
      <w:r w:rsidRPr="00271A9F">
        <w:rPr>
          <w:rFonts w:ascii="Trebuchet MS" w:eastAsia="Verdana" w:hAnsi="Trebuchet MS" w:cs="Arial"/>
          <w:sz w:val="18"/>
          <w:szCs w:val="18"/>
          <w:highlight w:val="lightGray"/>
        </w:rPr>
        <w:t>_____________________________________________</w:t>
      </w:r>
      <w:r w:rsidR="00AA70BA">
        <w:rPr>
          <w:rFonts w:ascii="Trebuchet MS" w:eastAsia="Verdana" w:hAnsi="Trebuchet MS" w:cs="Arial"/>
          <w:sz w:val="18"/>
          <w:szCs w:val="18"/>
          <w:highlight w:val="lightGray"/>
        </w:rPr>
        <w:t>____</w:t>
      </w:r>
      <w:r w:rsidRPr="00271A9F">
        <w:rPr>
          <w:rFonts w:ascii="Trebuchet MS" w:eastAsia="Verdana" w:hAnsi="Trebuchet MS" w:cs="Arial"/>
          <w:sz w:val="18"/>
          <w:szCs w:val="18"/>
          <w:highlight w:val="lightGray"/>
        </w:rPr>
        <w:t>_______________________</w:t>
      </w:r>
    </w:p>
    <w:p w14:paraId="45B14AA9" w14:textId="77777777" w:rsidR="00D6042B" w:rsidRPr="00271A9F" w:rsidRDefault="00D6042B" w:rsidP="00D6042B">
      <w:pPr>
        <w:spacing w:line="360" w:lineRule="auto"/>
        <w:rPr>
          <w:rFonts w:ascii="Trebuchet MS" w:eastAsia="Verdana" w:hAnsi="Trebuchet MS" w:cs="Arial"/>
          <w:sz w:val="18"/>
          <w:szCs w:val="18"/>
        </w:rPr>
      </w:pPr>
    </w:p>
    <w:p w14:paraId="3D8A03D8" w14:textId="77777777" w:rsidR="00D6042B" w:rsidRPr="00271A9F" w:rsidRDefault="00D6042B" w:rsidP="00D6042B">
      <w:pPr>
        <w:spacing w:line="360" w:lineRule="auto"/>
        <w:rPr>
          <w:rFonts w:ascii="Trebuchet MS" w:hAnsi="Trebuchet MS" w:cs="Arial"/>
          <w:sz w:val="18"/>
          <w:szCs w:val="18"/>
        </w:rPr>
      </w:pPr>
      <w:r w:rsidRPr="00271A9F">
        <w:rPr>
          <w:rFonts w:ascii="Trebuchet MS" w:eastAsia="Verdana" w:hAnsi="Trebuchet MS" w:cs="Arial"/>
          <w:sz w:val="18"/>
          <w:szCs w:val="18"/>
        </w:rPr>
        <w:t xml:space="preserve">Inizio e Durata del </w:t>
      </w:r>
      <w:r w:rsidR="00271A9F">
        <w:rPr>
          <w:rFonts w:ascii="Trebuchet MS" w:eastAsia="Verdana" w:hAnsi="Trebuchet MS" w:cs="Arial"/>
          <w:sz w:val="18"/>
          <w:szCs w:val="18"/>
        </w:rPr>
        <w:t>Progetto</w:t>
      </w:r>
      <w:r w:rsidRPr="00271A9F">
        <w:rPr>
          <w:rFonts w:ascii="Trebuchet MS" w:eastAsia="Verdana" w:hAnsi="Trebuchet MS" w:cs="Arial"/>
          <w:sz w:val="18"/>
          <w:szCs w:val="18"/>
        </w:rPr>
        <w:t>:</w:t>
      </w:r>
      <w:r w:rsidR="00AA70BA">
        <w:rPr>
          <w:rFonts w:ascii="Trebuchet MS" w:eastAsia="Verdana" w:hAnsi="Trebuchet MS" w:cs="Arial"/>
          <w:sz w:val="18"/>
          <w:szCs w:val="18"/>
        </w:rPr>
        <w:t xml:space="preserve"> </w:t>
      </w:r>
      <w:r w:rsidR="00AA70BA" w:rsidRPr="00271A9F">
        <w:rPr>
          <w:rFonts w:ascii="Trebuchet MS" w:eastAsia="Verdana" w:hAnsi="Trebuchet MS" w:cs="Arial"/>
          <w:sz w:val="18"/>
          <w:szCs w:val="18"/>
          <w:highlight w:val="lightGray"/>
        </w:rPr>
        <w:t>____________________</w:t>
      </w:r>
      <w:r w:rsidR="00AA70BA">
        <w:rPr>
          <w:rFonts w:ascii="Trebuchet MS" w:eastAsia="Verdana" w:hAnsi="Trebuchet MS" w:cs="Arial"/>
          <w:sz w:val="18"/>
          <w:szCs w:val="18"/>
          <w:highlight w:val="lightGray"/>
        </w:rPr>
        <w:t>______</w:t>
      </w:r>
      <w:r w:rsidR="00AA70BA" w:rsidRPr="00271A9F">
        <w:rPr>
          <w:rFonts w:ascii="Trebuchet MS" w:eastAsia="Verdana" w:hAnsi="Trebuchet MS" w:cs="Arial"/>
          <w:sz w:val="18"/>
          <w:szCs w:val="18"/>
          <w:highlight w:val="lightGray"/>
        </w:rPr>
        <w:t>__</w:t>
      </w:r>
      <w:r w:rsidR="00AA70BA">
        <w:rPr>
          <w:rFonts w:ascii="Trebuchet MS" w:eastAsia="Verdana" w:hAnsi="Trebuchet MS" w:cs="Arial"/>
          <w:sz w:val="18"/>
          <w:szCs w:val="18"/>
          <w:highlight w:val="lightGray"/>
        </w:rPr>
        <w:t>___________________________</w:t>
      </w:r>
      <w:r w:rsidR="00AA70BA" w:rsidRPr="00271A9F">
        <w:rPr>
          <w:rFonts w:ascii="Trebuchet MS" w:eastAsia="Verdana" w:hAnsi="Trebuchet MS" w:cs="Arial"/>
          <w:sz w:val="18"/>
          <w:szCs w:val="18"/>
          <w:highlight w:val="lightGray"/>
        </w:rPr>
        <w:t>___</w:t>
      </w:r>
      <w:r w:rsidRPr="00271A9F">
        <w:rPr>
          <w:rFonts w:ascii="Trebuchet MS" w:eastAsia="Verdana" w:hAnsi="Trebuchet MS" w:cs="Arial"/>
          <w:sz w:val="18"/>
          <w:szCs w:val="18"/>
        </w:rPr>
        <w:t xml:space="preserve"> </w:t>
      </w:r>
      <w:r w:rsidRPr="00271A9F">
        <w:rPr>
          <w:rFonts w:ascii="Trebuchet MS" w:hAnsi="Trebuchet MS" w:cs="Arial"/>
          <w:sz w:val="18"/>
          <w:szCs w:val="18"/>
        </w:rPr>
        <w:t xml:space="preserve"> </w:t>
      </w:r>
    </w:p>
    <w:p w14:paraId="72C25620" w14:textId="77777777" w:rsidR="00D6042B" w:rsidRPr="00271A9F" w:rsidRDefault="00D6042B" w:rsidP="00D6042B">
      <w:pPr>
        <w:spacing w:line="360" w:lineRule="auto"/>
        <w:rPr>
          <w:rFonts w:ascii="Trebuchet MS" w:hAnsi="Trebuchet MS" w:cs="Arial"/>
          <w:sz w:val="18"/>
          <w:szCs w:val="18"/>
        </w:rPr>
      </w:pPr>
    </w:p>
    <w:p w14:paraId="246EEF9B" w14:textId="43B0B29C" w:rsidR="002522D1" w:rsidRPr="00A912A9" w:rsidRDefault="002522D1" w:rsidP="002522D1">
      <w:pPr>
        <w:tabs>
          <w:tab w:val="left" w:pos="2655"/>
        </w:tabs>
        <w:rPr>
          <w:rFonts w:ascii="Trebuchet MS" w:eastAsia="Verdana" w:hAnsi="Trebuchet MS" w:cs="Arial"/>
          <w:b/>
          <w:bCs/>
          <w:sz w:val="18"/>
          <w:szCs w:val="18"/>
        </w:rPr>
      </w:pPr>
      <w:r w:rsidRPr="00A912A9">
        <w:rPr>
          <w:rFonts w:ascii="Trebuchet MS" w:eastAsia="Verdana" w:hAnsi="Trebuchet MS" w:cs="Arial"/>
          <w:b/>
          <w:bCs/>
          <w:sz w:val="18"/>
          <w:szCs w:val="18"/>
        </w:rPr>
        <w:t xml:space="preserve">Ammontare del contributo regionale: </w:t>
      </w:r>
      <w:r w:rsidRPr="00A912A9">
        <w:rPr>
          <w:rFonts w:ascii="Trebuchet MS" w:hAnsi="Trebuchet MS" w:cs="Arial"/>
          <w:b/>
          <w:bCs/>
          <w:sz w:val="18"/>
          <w:szCs w:val="18"/>
        </w:rPr>
        <w:t xml:space="preserve">€ </w:t>
      </w:r>
      <w:r w:rsidR="00A912A9" w:rsidRPr="00A912A9">
        <w:rPr>
          <w:rFonts w:ascii="Trebuchet MS" w:eastAsia="Verdana" w:hAnsi="Trebuchet MS" w:cs="Arial"/>
          <w:b/>
          <w:bCs/>
          <w:sz w:val="18"/>
          <w:szCs w:val="18"/>
        </w:rPr>
        <w:t>54.000,00</w:t>
      </w:r>
    </w:p>
    <w:p w14:paraId="4EEAC907" w14:textId="77777777" w:rsidR="002522D1" w:rsidRDefault="002522D1" w:rsidP="002522D1">
      <w:pPr>
        <w:tabs>
          <w:tab w:val="left" w:pos="2655"/>
        </w:tabs>
        <w:rPr>
          <w:rFonts w:ascii="Trebuchet MS" w:eastAsia="Verdana" w:hAnsi="Trebuchet MS" w:cs="Arial"/>
          <w:sz w:val="18"/>
          <w:szCs w:val="18"/>
        </w:rPr>
      </w:pPr>
    </w:p>
    <w:p w14:paraId="202EE278" w14:textId="77777777" w:rsidR="009A77AD" w:rsidRDefault="009A77AD" w:rsidP="00D6042B">
      <w:pPr>
        <w:tabs>
          <w:tab w:val="left" w:pos="2655"/>
        </w:tabs>
        <w:rPr>
          <w:rFonts w:ascii="Trebuchet MS" w:eastAsia="Verdana" w:hAnsi="Trebuchet MS" w:cs="Arial"/>
          <w:sz w:val="18"/>
          <w:szCs w:val="18"/>
          <w:highlight w:val="yellow"/>
        </w:rPr>
      </w:pPr>
    </w:p>
    <w:tbl>
      <w:tblPr>
        <w:tblW w:w="4946" w:type="pct"/>
        <w:tblInd w:w="55" w:type="dxa"/>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9518"/>
      </w:tblGrid>
      <w:tr w:rsidR="007918FA" w:rsidRPr="00271A9F" w14:paraId="7FD2CACB" w14:textId="77777777">
        <w:tc>
          <w:tcPr>
            <w:tcW w:w="5000" w:type="pct"/>
            <w:tcBorders>
              <w:top w:val="double" w:sz="4" w:space="0" w:color="auto"/>
              <w:left w:val="double" w:sz="2" w:space="0" w:color="000000"/>
              <w:bottom w:val="double" w:sz="2" w:space="0" w:color="000000"/>
              <w:right w:val="double" w:sz="2" w:space="0" w:color="000000"/>
            </w:tcBorders>
            <w:shd w:val="clear" w:color="auto" w:fill="FFFFFF"/>
            <w:vAlign w:val="center"/>
          </w:tcPr>
          <w:p w14:paraId="41B2CFAA" w14:textId="77777777" w:rsidR="007918FA" w:rsidRPr="00271A9F" w:rsidRDefault="007918FA">
            <w:pPr>
              <w:jc w:val="both"/>
              <w:rPr>
                <w:rFonts w:ascii="Trebuchet MS" w:hAnsi="Trebuchet MS" w:cs="Arial"/>
                <w:b/>
                <w:sz w:val="18"/>
                <w:szCs w:val="18"/>
              </w:rPr>
            </w:pPr>
          </w:p>
          <w:p w14:paraId="03D57DD6" w14:textId="77777777" w:rsidR="007918FA" w:rsidRPr="00271A9F" w:rsidRDefault="007918FA" w:rsidP="002A7B49">
            <w:pPr>
              <w:ind w:left="654" w:hanging="654"/>
              <w:jc w:val="center"/>
              <w:rPr>
                <w:rFonts w:ascii="Trebuchet MS" w:hAnsi="Trebuchet MS" w:cs="Arial"/>
                <w:b/>
                <w:sz w:val="18"/>
                <w:szCs w:val="18"/>
              </w:rPr>
            </w:pPr>
            <w:r>
              <w:rPr>
                <w:rFonts w:ascii="Trebuchet MS" w:hAnsi="Trebuchet MS" w:cs="Arial"/>
                <w:b/>
                <w:sz w:val="18"/>
                <w:szCs w:val="18"/>
              </w:rPr>
              <w:t>Ambito del progetto</w:t>
            </w:r>
          </w:p>
          <w:p w14:paraId="30491C63" w14:textId="77777777" w:rsidR="007918FA" w:rsidRPr="00271A9F" w:rsidRDefault="007918FA">
            <w:pPr>
              <w:jc w:val="both"/>
              <w:rPr>
                <w:rFonts w:ascii="Trebuchet MS" w:hAnsi="Trebuchet MS" w:cs="Arial"/>
                <w:b/>
                <w:sz w:val="18"/>
                <w:szCs w:val="18"/>
              </w:rPr>
            </w:pPr>
          </w:p>
        </w:tc>
      </w:tr>
      <w:tr w:rsidR="007918FA" w:rsidRPr="00271A9F" w14:paraId="7DCC6775" w14:textId="77777777">
        <w:tblPrEx>
          <w:shd w:val="clear" w:color="auto" w:fill="auto"/>
        </w:tblPrEx>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54BABCDD" w14:textId="77777777" w:rsidR="002A7B49" w:rsidRPr="00271A9F" w:rsidRDefault="002A7B49">
            <w:pPr>
              <w:shd w:val="clear" w:color="auto" w:fill="FFFFFF"/>
              <w:autoSpaceDE w:val="0"/>
              <w:spacing w:line="360" w:lineRule="auto"/>
              <w:rPr>
                <w:rFonts w:ascii="Trebuchet MS" w:eastAsia="Verdana" w:hAnsi="Trebuchet MS" w:cs="Verdana"/>
                <w:sz w:val="18"/>
                <w:szCs w:val="18"/>
                <w:highlight w:val="lightGray"/>
              </w:rPr>
            </w:pPr>
          </w:p>
          <w:p w14:paraId="1AEC5283" w14:textId="77777777" w:rsidR="00026505" w:rsidRPr="00026505" w:rsidRDefault="00FB1A1B" w:rsidP="00026505">
            <w:pPr>
              <w:shd w:val="clear" w:color="auto" w:fill="FFFFFF"/>
              <w:autoSpaceDE w:val="0"/>
              <w:spacing w:line="360" w:lineRule="auto"/>
              <w:rPr>
                <w:rFonts w:ascii="Trebuchet MS" w:eastAsia="Verdana" w:hAnsi="Trebuchet MS" w:cs="Verdana"/>
                <w:sz w:val="18"/>
                <w:szCs w:val="18"/>
              </w:rPr>
            </w:pPr>
            <w:r>
              <w:rPr>
                <w:rFonts w:ascii="Trebuchet MS" w:eastAsia="Verdana" w:hAnsi="Trebuchet MS" w:cs="Verdana"/>
                <w:noProof/>
                <w:sz w:val="18"/>
                <w:szCs w:val="18"/>
              </w:rPr>
              <mc:AlternateContent>
                <mc:Choice Requires="wps">
                  <w:drawing>
                    <wp:anchor distT="0" distB="0" distL="114300" distR="114300" simplePos="0" relativeHeight="251652608" behindDoc="0" locked="0" layoutInCell="1" allowOverlap="1" wp14:anchorId="22CBC273" wp14:editId="7DEF8486">
                      <wp:simplePos x="0" y="0"/>
                      <wp:positionH relativeFrom="column">
                        <wp:posOffset>44450</wp:posOffset>
                      </wp:positionH>
                      <wp:positionV relativeFrom="paragraph">
                        <wp:posOffset>12700</wp:posOffset>
                      </wp:positionV>
                      <wp:extent cx="95250" cy="95885"/>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4B52" id=" 2" o:spid="_x0000_s1026" style="position:absolute;margin-left:3.5pt;margin-top:1pt;width:7.5pt;height: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">
                      <v:path arrowok="t"/>
                    </v:rect>
                  </w:pict>
                </mc:Fallback>
              </mc:AlternateContent>
            </w:r>
            <w:r w:rsidR="007918FA">
              <w:rPr>
                <w:rFonts w:ascii="Trebuchet MS" w:eastAsia="Verdana" w:hAnsi="Trebuchet MS" w:cs="Verdana"/>
                <w:sz w:val="18"/>
                <w:szCs w:val="18"/>
              </w:rPr>
              <w:t xml:space="preserve">      </w:t>
            </w:r>
            <w:r w:rsidR="00F578E0" w:rsidRPr="00F578E0">
              <w:rPr>
                <w:rFonts w:ascii="Trebuchet MS" w:eastAsia="Verdana" w:hAnsi="Trebuchet MS" w:cs="Verdana"/>
                <w:sz w:val="18"/>
                <w:szCs w:val="18"/>
              </w:rPr>
              <w:t>attività formative</w:t>
            </w:r>
            <w:r w:rsidR="00F578E0" w:rsidRPr="00026505">
              <w:rPr>
                <w:rFonts w:ascii="Trebuchet MS" w:eastAsia="Verdana" w:hAnsi="Trebuchet MS" w:cs="Verdana"/>
                <w:sz w:val="18"/>
                <w:szCs w:val="18"/>
              </w:rPr>
              <w:t xml:space="preserve"> </w:t>
            </w:r>
          </w:p>
          <w:p w14:paraId="77263877" w14:textId="77777777" w:rsidR="00026505" w:rsidRPr="00026505" w:rsidRDefault="00026505" w:rsidP="00026505">
            <w:pPr>
              <w:shd w:val="clear" w:color="auto" w:fill="FFFFFF"/>
              <w:autoSpaceDE w:val="0"/>
              <w:spacing w:line="360" w:lineRule="auto"/>
              <w:rPr>
                <w:rFonts w:ascii="Trebuchet MS" w:eastAsia="Verdana" w:hAnsi="Trebuchet MS" w:cs="Verdana"/>
                <w:sz w:val="18"/>
                <w:szCs w:val="18"/>
              </w:rPr>
            </w:pPr>
            <w:r w:rsidRPr="00026505">
              <w:rPr>
                <w:rFonts w:ascii="Trebuchet MS" w:eastAsia="Verdana" w:hAnsi="Trebuchet MS" w:cs="Verdana"/>
                <w:sz w:val="18"/>
                <w:szCs w:val="18"/>
              </w:rPr>
              <w:t xml:space="preserve"> </w:t>
            </w:r>
            <w:r w:rsidR="00FB1A1B">
              <w:rPr>
                <w:rFonts w:ascii="Trebuchet MS" w:eastAsia="Verdana" w:hAnsi="Trebuchet MS" w:cs="Verdana"/>
                <w:noProof/>
                <w:sz w:val="18"/>
                <w:szCs w:val="18"/>
              </w:rPr>
              <mc:AlternateContent>
                <mc:Choice Requires="wps">
                  <w:drawing>
                    <wp:anchor distT="0" distB="0" distL="114300" distR="114300" simplePos="0" relativeHeight="251653632" behindDoc="0" locked="0" layoutInCell="1" allowOverlap="1" wp14:anchorId="68BC0535" wp14:editId="1020BE43">
                      <wp:simplePos x="0" y="0"/>
                      <wp:positionH relativeFrom="column">
                        <wp:posOffset>53340</wp:posOffset>
                      </wp:positionH>
                      <wp:positionV relativeFrom="paragraph">
                        <wp:posOffset>18415</wp:posOffset>
                      </wp:positionV>
                      <wp:extent cx="95250" cy="9588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00AC" id=" 3" o:spid="_x0000_s1026" style="position:absolute;margin-left:4.2pt;margin-top:1.45pt;width:7.5pt;height: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">
                      <v:path arrowok="t"/>
                    </v:rect>
                  </w:pict>
                </mc:Fallback>
              </mc:AlternateContent>
            </w:r>
            <w:r w:rsidR="007918FA">
              <w:rPr>
                <w:rFonts w:ascii="Trebuchet MS" w:eastAsia="Verdana" w:hAnsi="Trebuchet MS" w:cs="Verdana"/>
                <w:sz w:val="18"/>
                <w:szCs w:val="18"/>
              </w:rPr>
              <w:t xml:space="preserve">    </w:t>
            </w:r>
            <w:r w:rsidR="00F578E0">
              <w:rPr>
                <w:rFonts w:ascii="Trebuchet MS" w:eastAsia="Verdana" w:hAnsi="Trebuchet MS" w:cs="Verdana"/>
                <w:sz w:val="18"/>
                <w:szCs w:val="18"/>
              </w:rPr>
              <w:t>attività</w:t>
            </w:r>
            <w:r w:rsidR="007918FA">
              <w:rPr>
                <w:rFonts w:ascii="Trebuchet MS" w:eastAsia="Verdana" w:hAnsi="Trebuchet MS" w:cs="Verdana"/>
                <w:sz w:val="18"/>
                <w:szCs w:val="18"/>
              </w:rPr>
              <w:t xml:space="preserve"> </w:t>
            </w:r>
            <w:r w:rsidR="00F578E0" w:rsidRPr="00F578E0">
              <w:rPr>
                <w:rFonts w:ascii="Trebuchet MS" w:eastAsia="Verdana" w:hAnsi="Trebuchet MS" w:cs="Verdana"/>
                <w:sz w:val="18"/>
                <w:szCs w:val="18"/>
              </w:rPr>
              <w:t>divulgative</w:t>
            </w:r>
            <w:r w:rsidR="00F578E0">
              <w:rPr>
                <w:rFonts w:ascii="Trebuchet MS" w:eastAsia="Verdana" w:hAnsi="Trebuchet MS" w:cs="Verdana"/>
                <w:sz w:val="18"/>
                <w:szCs w:val="18"/>
              </w:rPr>
              <w:t xml:space="preserve"> </w:t>
            </w:r>
          </w:p>
          <w:p w14:paraId="10511502" w14:textId="77777777" w:rsidR="00F578E0" w:rsidRDefault="00FB1A1B" w:rsidP="007918FA">
            <w:pPr>
              <w:shd w:val="clear" w:color="auto" w:fill="FFFFFF"/>
              <w:autoSpaceDE w:val="0"/>
              <w:spacing w:line="360" w:lineRule="auto"/>
              <w:rPr>
                <w:rFonts w:ascii="Trebuchet MS" w:eastAsia="Verdana" w:hAnsi="Trebuchet MS" w:cs="Verdana"/>
                <w:sz w:val="18"/>
                <w:szCs w:val="18"/>
              </w:rPr>
            </w:pPr>
            <w:r>
              <w:rPr>
                <w:rFonts w:ascii="Trebuchet MS" w:eastAsia="Verdana" w:hAnsi="Trebuchet MS" w:cs="Verdana"/>
                <w:noProof/>
                <w:sz w:val="18"/>
                <w:szCs w:val="18"/>
              </w:rPr>
              <mc:AlternateContent>
                <mc:Choice Requires="wps">
                  <w:drawing>
                    <wp:anchor distT="0" distB="0" distL="114300" distR="114300" simplePos="0" relativeHeight="251655680" behindDoc="0" locked="0" layoutInCell="1" allowOverlap="1" wp14:anchorId="532FDB6B" wp14:editId="6E0171DC">
                      <wp:simplePos x="0" y="0"/>
                      <wp:positionH relativeFrom="column">
                        <wp:posOffset>46990</wp:posOffset>
                      </wp:positionH>
                      <wp:positionV relativeFrom="paragraph">
                        <wp:posOffset>635</wp:posOffset>
                      </wp:positionV>
                      <wp:extent cx="95250" cy="95885"/>
                      <wp:effectExtent l="0" t="0" r="0" b="0"/>
                      <wp:wrapNone/>
                      <wp:docPr id="3"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BF2B" id=" 9" o:spid="_x0000_s1026" style="position:absolute;margin-left:3.7pt;margin-top:.05pt;width:7.5pt;height: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">
                      <v:path arrowok="t"/>
                    </v:rect>
                  </w:pict>
                </mc:Fallback>
              </mc:AlternateContent>
            </w:r>
            <w:r w:rsidR="007918FA">
              <w:rPr>
                <w:rFonts w:ascii="Trebuchet MS" w:eastAsia="Verdana" w:hAnsi="Trebuchet MS" w:cs="Verdana"/>
                <w:sz w:val="18"/>
                <w:szCs w:val="18"/>
              </w:rPr>
              <w:t xml:space="preserve">      </w:t>
            </w:r>
            <w:r w:rsidR="00F578E0">
              <w:rPr>
                <w:rFonts w:ascii="Trebuchet MS" w:eastAsia="Verdana" w:hAnsi="Trebuchet MS" w:cs="Verdana"/>
                <w:sz w:val="18"/>
                <w:szCs w:val="18"/>
              </w:rPr>
              <w:t xml:space="preserve">attività di ascolto </w:t>
            </w:r>
          </w:p>
          <w:p w14:paraId="119FB73C" w14:textId="77777777" w:rsidR="00F578E0" w:rsidRDefault="00FB1A1B" w:rsidP="00F578E0">
            <w:pPr>
              <w:shd w:val="clear" w:color="auto" w:fill="FFFFFF"/>
              <w:autoSpaceDE w:val="0"/>
              <w:spacing w:line="360" w:lineRule="auto"/>
              <w:rPr>
                <w:rFonts w:ascii="Trebuchet MS" w:eastAsia="Verdana" w:hAnsi="Trebuchet MS" w:cs="Verdana"/>
                <w:sz w:val="18"/>
                <w:szCs w:val="18"/>
              </w:rPr>
            </w:pPr>
            <w:r>
              <w:rPr>
                <w:rFonts w:ascii="Trebuchet MS" w:eastAsia="Verdana" w:hAnsi="Trebuchet MS" w:cs="Verdana"/>
                <w:noProof/>
                <w:sz w:val="18"/>
                <w:szCs w:val="18"/>
              </w:rPr>
              <mc:AlternateContent>
                <mc:Choice Requires="wps">
                  <w:drawing>
                    <wp:anchor distT="0" distB="0" distL="114300" distR="114300" simplePos="0" relativeHeight="251662848" behindDoc="0" locked="0" layoutInCell="1" allowOverlap="1" wp14:anchorId="4879E488" wp14:editId="0741068F">
                      <wp:simplePos x="0" y="0"/>
                      <wp:positionH relativeFrom="column">
                        <wp:posOffset>46990</wp:posOffset>
                      </wp:positionH>
                      <wp:positionV relativeFrom="paragraph">
                        <wp:posOffset>635</wp:posOffset>
                      </wp:positionV>
                      <wp:extent cx="95250" cy="95885"/>
                      <wp:effectExtent l="0" t="0" r="0" b="0"/>
                      <wp:wrapNone/>
                      <wp:docPr id="2"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56B0" id=" 24" o:spid="_x0000_s1026" style="position:absolute;margin-left:3.7pt;margin-top:.05pt;width:7.5pt;height: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">
                      <v:path arrowok="t"/>
                    </v:rect>
                  </w:pict>
                </mc:Fallback>
              </mc:AlternateContent>
            </w:r>
            <w:r w:rsidR="00F578E0">
              <w:rPr>
                <w:rFonts w:ascii="Trebuchet MS" w:eastAsia="Verdana" w:hAnsi="Trebuchet MS" w:cs="Verdana"/>
                <w:sz w:val="18"/>
                <w:szCs w:val="18"/>
              </w:rPr>
              <w:t xml:space="preserve">      attività di monitoraggio  </w:t>
            </w:r>
          </w:p>
          <w:p w14:paraId="3745338B" w14:textId="77777777" w:rsidR="00F578E0" w:rsidRPr="00271A9F" w:rsidRDefault="00F578E0" w:rsidP="00F578E0">
            <w:pPr>
              <w:shd w:val="clear" w:color="auto" w:fill="FFFFFF"/>
              <w:autoSpaceDE w:val="0"/>
              <w:spacing w:line="360" w:lineRule="auto"/>
              <w:rPr>
                <w:rFonts w:ascii="Trebuchet MS" w:eastAsia="Verdana" w:hAnsi="Trebuchet MS" w:cs="Verdana"/>
                <w:sz w:val="18"/>
                <w:szCs w:val="18"/>
                <w:highlight w:val="lightGray"/>
              </w:rPr>
            </w:pPr>
            <w:r w:rsidRPr="00F578E0">
              <w:rPr>
                <w:rFonts w:ascii="Trebuchet MS" w:eastAsia="Verdana" w:hAnsi="Trebuchet MS" w:cs="Verdana"/>
                <w:sz w:val="18"/>
                <w:szCs w:val="18"/>
              </w:rPr>
              <w:t>rivolte al personale docente agli studenti e alle loro famiglie</w:t>
            </w:r>
          </w:p>
          <w:p w14:paraId="5354F874" w14:textId="518C4077" w:rsidR="007918FA" w:rsidRPr="00271A9F" w:rsidRDefault="007918FA" w:rsidP="00C10803">
            <w:pPr>
              <w:shd w:val="clear" w:color="auto" w:fill="FFFFFF"/>
              <w:autoSpaceDE w:val="0"/>
              <w:spacing w:line="360" w:lineRule="auto"/>
              <w:jc w:val="center"/>
              <w:rPr>
                <w:rFonts w:ascii="Trebuchet MS" w:eastAsia="Verdana" w:hAnsi="Trebuchet MS" w:cs="Verdana"/>
                <w:sz w:val="18"/>
                <w:szCs w:val="18"/>
                <w:highlight w:val="lightGray"/>
              </w:rPr>
            </w:pPr>
          </w:p>
        </w:tc>
      </w:tr>
    </w:tbl>
    <w:p w14:paraId="25A9F43C" w14:textId="77777777" w:rsidR="007918FA" w:rsidRDefault="007918FA" w:rsidP="00D6042B">
      <w:pPr>
        <w:tabs>
          <w:tab w:val="left" w:pos="2655"/>
        </w:tabs>
        <w:rPr>
          <w:rFonts w:ascii="Trebuchet MS" w:eastAsia="Verdana" w:hAnsi="Trebuchet MS" w:cs="Arial"/>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5858FD" w14:paraId="3F409C75" w14:textId="77777777" w:rsidTr="000D6951">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040B57AD" w14:textId="77777777" w:rsidR="002B2E21" w:rsidRPr="005858FD" w:rsidRDefault="002B2E21" w:rsidP="000D6951">
            <w:pPr>
              <w:jc w:val="both"/>
              <w:rPr>
                <w:rFonts w:ascii="Trebuchet MS" w:hAnsi="Trebuchet MS" w:cs="Arial"/>
                <w:b/>
                <w:sz w:val="18"/>
                <w:szCs w:val="18"/>
              </w:rPr>
            </w:pPr>
          </w:p>
          <w:p w14:paraId="422F2BF7" w14:textId="77777777" w:rsidR="002B2E21" w:rsidRPr="005858FD" w:rsidRDefault="002B2E21" w:rsidP="000D6951">
            <w:pPr>
              <w:jc w:val="both"/>
              <w:rPr>
                <w:rFonts w:ascii="Trebuchet MS" w:hAnsi="Trebuchet MS" w:cs="Arial"/>
                <w:b/>
                <w:sz w:val="18"/>
                <w:szCs w:val="18"/>
              </w:rPr>
            </w:pPr>
          </w:p>
          <w:p w14:paraId="26B66B56" w14:textId="77777777" w:rsidR="002B2E21" w:rsidRPr="005858FD" w:rsidRDefault="002B2E21" w:rsidP="002A7B49">
            <w:pPr>
              <w:ind w:left="654" w:hanging="654"/>
              <w:jc w:val="center"/>
              <w:rPr>
                <w:rFonts w:ascii="Trebuchet MS" w:hAnsi="Trebuchet MS" w:cs="Arial"/>
                <w:b/>
                <w:sz w:val="18"/>
                <w:szCs w:val="18"/>
              </w:rPr>
            </w:pPr>
            <w:r w:rsidRPr="00606A22">
              <w:rPr>
                <w:rFonts w:ascii="Trebuchet MS" w:hAnsi="Trebuchet MS" w:cs="Arial"/>
                <w:b/>
                <w:sz w:val="18"/>
                <w:szCs w:val="18"/>
              </w:rPr>
              <w:t xml:space="preserve">Obiettivi </w:t>
            </w:r>
            <w:r w:rsidRPr="002A7B49">
              <w:rPr>
                <w:rFonts w:ascii="Trebuchet MS" w:hAnsi="Trebuchet MS" w:cs="Arial"/>
                <w:b/>
                <w:sz w:val="18"/>
                <w:szCs w:val="18"/>
              </w:rPr>
              <w:t>(indicare gli obiettivi che si intendono raggiungere)</w:t>
            </w:r>
          </w:p>
        </w:tc>
      </w:tr>
      <w:tr w:rsidR="002B2E21" w:rsidRPr="005858FD" w14:paraId="12441712" w14:textId="77777777" w:rsidTr="000D6951">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2CBF02A8" w14:textId="77777777" w:rsidR="002B2E21" w:rsidRPr="005858FD" w:rsidRDefault="002B2E21" w:rsidP="000D6951">
            <w:pPr>
              <w:shd w:val="clear" w:color="auto" w:fill="FFFFFF"/>
              <w:autoSpaceDE w:val="0"/>
              <w:spacing w:line="360" w:lineRule="auto"/>
              <w:rPr>
                <w:rFonts w:ascii="Trebuchet MS" w:eastAsia="Verdana" w:hAnsi="Trebuchet MS" w:cs="Verdana"/>
                <w:sz w:val="18"/>
                <w:szCs w:val="18"/>
                <w:highlight w:val="lightGray"/>
              </w:rPr>
            </w:pPr>
          </w:p>
          <w:p w14:paraId="36D5ABD1"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3E2D4106"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692463AF"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77A37C66" w14:textId="77777777" w:rsidR="002B2E21" w:rsidRDefault="002B2E21" w:rsidP="000D6951">
            <w:pPr>
              <w:shd w:val="clear" w:color="auto" w:fill="FFFFFF"/>
              <w:autoSpaceDE w:val="0"/>
              <w:spacing w:line="360" w:lineRule="auto"/>
              <w:rPr>
                <w:rFonts w:ascii="Trebuchet MS" w:eastAsia="Verdana" w:hAnsi="Trebuchet MS" w:cs="Verdana"/>
                <w:sz w:val="18"/>
                <w:szCs w:val="18"/>
                <w:highlight w:val="lightGray"/>
              </w:rPr>
            </w:pPr>
          </w:p>
          <w:p w14:paraId="4B9A680D" w14:textId="77777777" w:rsidR="00A954E6" w:rsidRDefault="00A954E6" w:rsidP="000D6951">
            <w:pPr>
              <w:shd w:val="clear" w:color="auto" w:fill="FFFFFF"/>
              <w:autoSpaceDE w:val="0"/>
              <w:spacing w:line="360" w:lineRule="auto"/>
              <w:rPr>
                <w:rFonts w:ascii="Trebuchet MS" w:eastAsia="Verdana" w:hAnsi="Trebuchet MS" w:cs="Verdana"/>
                <w:sz w:val="18"/>
                <w:szCs w:val="18"/>
                <w:highlight w:val="lightGray"/>
              </w:rPr>
            </w:pPr>
          </w:p>
          <w:p w14:paraId="34112EFB" w14:textId="77777777" w:rsidR="00A954E6" w:rsidRPr="005858FD" w:rsidRDefault="00A954E6" w:rsidP="000D6951">
            <w:pPr>
              <w:shd w:val="clear" w:color="auto" w:fill="FFFFFF"/>
              <w:autoSpaceDE w:val="0"/>
              <w:spacing w:line="360" w:lineRule="auto"/>
              <w:rPr>
                <w:rFonts w:ascii="Trebuchet MS" w:eastAsia="Verdana" w:hAnsi="Trebuchet MS" w:cs="Verdana"/>
                <w:sz w:val="18"/>
                <w:szCs w:val="18"/>
                <w:highlight w:val="lightGray"/>
              </w:rPr>
            </w:pPr>
          </w:p>
        </w:tc>
      </w:tr>
    </w:tbl>
    <w:p w14:paraId="5935D6BE" w14:textId="77777777" w:rsidR="002B2E21" w:rsidRPr="005858FD" w:rsidRDefault="002B2E21" w:rsidP="002B2E21">
      <w:pPr>
        <w:shd w:val="clear" w:color="auto" w:fill="FFFFFF"/>
        <w:tabs>
          <w:tab w:val="left" w:pos="2655"/>
        </w:tabs>
        <w:rPr>
          <w:rFonts w:ascii="Trebuchet MS" w:hAnsi="Trebuchet MS" w:cs="Arial"/>
          <w:i/>
          <w:sz w:val="18"/>
          <w:szCs w:val="18"/>
        </w:rPr>
      </w:pPr>
      <w:r w:rsidRPr="005858FD">
        <w:rPr>
          <w:rFonts w:ascii="Trebuchet MS" w:hAnsi="Trebuchet MS" w:cs="Arial"/>
          <w:i/>
          <w:sz w:val="18"/>
          <w:szCs w:val="18"/>
        </w:rPr>
        <w:t>(Aggiungere righe in caso di necessità)</w:t>
      </w:r>
    </w:p>
    <w:p w14:paraId="017C22A0" w14:textId="77777777" w:rsidR="002B2E21" w:rsidRDefault="002B2E21" w:rsidP="002B2E21">
      <w:pPr>
        <w:rPr>
          <w:rFonts w:ascii="Trebuchet MS" w:hAnsi="Trebuchet MS" w:cs="Calibri"/>
          <w:sz w:val="18"/>
          <w:szCs w:val="18"/>
        </w:rPr>
      </w:pPr>
    </w:p>
    <w:p w14:paraId="04804583" w14:textId="77777777" w:rsidR="00A954E6" w:rsidRPr="005858FD" w:rsidRDefault="00A954E6" w:rsidP="002B2E21">
      <w:pPr>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5858FD" w14:paraId="12B44CA6" w14:textId="77777777" w:rsidTr="000D6951">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28279CBA" w14:textId="13204D22" w:rsidR="002B2E21" w:rsidRPr="005858FD" w:rsidRDefault="002A7B49" w:rsidP="00A912A9">
            <w:pPr>
              <w:jc w:val="center"/>
              <w:rPr>
                <w:rFonts w:ascii="Trebuchet MS" w:hAnsi="Trebuchet MS" w:cs="Arial"/>
                <w:b/>
                <w:sz w:val="18"/>
                <w:szCs w:val="18"/>
              </w:rPr>
            </w:pPr>
            <w:r>
              <w:rPr>
                <w:rFonts w:ascii="Trebuchet MS" w:hAnsi="Trebuchet MS" w:cs="Calibri"/>
                <w:sz w:val="18"/>
                <w:szCs w:val="18"/>
              </w:rPr>
              <w:br w:type="page"/>
            </w:r>
            <w:r w:rsidR="002B2E21" w:rsidRPr="00606A22">
              <w:rPr>
                <w:rFonts w:ascii="Trebuchet MS" w:hAnsi="Trebuchet MS" w:cs="Arial"/>
                <w:b/>
                <w:bCs/>
                <w:iCs/>
                <w:sz w:val="18"/>
                <w:szCs w:val="18"/>
              </w:rPr>
              <w:t xml:space="preserve">Descrizione </w:t>
            </w:r>
            <w:r w:rsidR="002B2E21" w:rsidRPr="00606A22">
              <w:rPr>
                <w:rFonts w:ascii="Trebuchet MS" w:hAnsi="Trebuchet MS" w:cs="Arial"/>
                <w:iCs/>
                <w:sz w:val="18"/>
                <w:szCs w:val="18"/>
              </w:rPr>
              <w:t>(descrivere brevemente l’intervento che si intende realizzare)</w:t>
            </w:r>
          </w:p>
        </w:tc>
      </w:tr>
      <w:tr w:rsidR="002B2E21" w:rsidRPr="005858FD" w14:paraId="07192C75" w14:textId="77777777" w:rsidTr="000D6951">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29ED398F" w14:textId="77777777" w:rsidR="002B2E21" w:rsidRPr="005858FD" w:rsidRDefault="002B2E21" w:rsidP="000D6951">
            <w:pPr>
              <w:shd w:val="clear" w:color="auto" w:fill="FFFFFF"/>
              <w:autoSpaceDE w:val="0"/>
              <w:spacing w:line="360" w:lineRule="auto"/>
              <w:rPr>
                <w:rFonts w:ascii="Trebuchet MS" w:eastAsia="Verdana" w:hAnsi="Trebuchet MS" w:cs="Verdana"/>
                <w:sz w:val="18"/>
                <w:szCs w:val="18"/>
                <w:highlight w:val="lightGray"/>
              </w:rPr>
            </w:pPr>
          </w:p>
          <w:p w14:paraId="0CC5FC74"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2272B3A4"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25624CF8"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472F92A2" w14:textId="77777777" w:rsidR="002B2E21" w:rsidRPr="005858FD" w:rsidRDefault="002B2E21" w:rsidP="000D6951">
            <w:pPr>
              <w:shd w:val="clear" w:color="auto" w:fill="FFFFFF"/>
              <w:autoSpaceDE w:val="0"/>
              <w:spacing w:line="360" w:lineRule="auto"/>
              <w:rPr>
                <w:rFonts w:ascii="Trebuchet MS" w:eastAsia="Verdana" w:hAnsi="Trebuchet MS" w:cs="Verdana"/>
                <w:sz w:val="18"/>
                <w:szCs w:val="18"/>
                <w:highlight w:val="lightGray"/>
              </w:rPr>
            </w:pPr>
          </w:p>
        </w:tc>
      </w:tr>
    </w:tbl>
    <w:p w14:paraId="6BCB26F8" w14:textId="77777777" w:rsidR="002B2E21" w:rsidRPr="005858FD" w:rsidRDefault="002B2E21" w:rsidP="002B2E21">
      <w:pPr>
        <w:shd w:val="clear" w:color="auto" w:fill="FFFFFF"/>
        <w:tabs>
          <w:tab w:val="left" w:pos="2655"/>
        </w:tabs>
        <w:rPr>
          <w:rFonts w:ascii="Trebuchet MS" w:hAnsi="Trebuchet MS" w:cs="Arial"/>
          <w:i/>
          <w:sz w:val="18"/>
          <w:szCs w:val="18"/>
        </w:rPr>
      </w:pPr>
      <w:r w:rsidRPr="005858FD">
        <w:rPr>
          <w:rFonts w:ascii="Trebuchet MS" w:hAnsi="Trebuchet MS" w:cs="Arial"/>
          <w:i/>
          <w:sz w:val="18"/>
          <w:szCs w:val="18"/>
        </w:rPr>
        <w:t>(Aggiungere righe in caso di necessità)</w:t>
      </w:r>
    </w:p>
    <w:p w14:paraId="6BA2E736" w14:textId="77777777" w:rsidR="002B2E21" w:rsidRDefault="002B2E21" w:rsidP="002B2E21">
      <w:pPr>
        <w:rPr>
          <w:rFonts w:ascii="Trebuchet MS" w:hAnsi="Trebuchet MS" w:cs="Calibri"/>
          <w:sz w:val="18"/>
          <w:szCs w:val="18"/>
        </w:rPr>
      </w:pPr>
    </w:p>
    <w:p w14:paraId="638CEAD7" w14:textId="77777777" w:rsidR="002B2E21" w:rsidRDefault="002B2E21" w:rsidP="002B2E21">
      <w:pPr>
        <w:rPr>
          <w:rFonts w:ascii="Trebuchet MS" w:hAnsi="Trebuchet MS" w:cs="Calibri"/>
          <w:sz w:val="18"/>
          <w:szCs w:val="18"/>
        </w:rPr>
      </w:pPr>
    </w:p>
    <w:p w14:paraId="301A2D6C" w14:textId="77777777" w:rsidR="002B2E21" w:rsidRPr="005858FD" w:rsidRDefault="002B2E21" w:rsidP="002B2E21">
      <w:pPr>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5858FD" w14:paraId="5885DEAC" w14:textId="77777777" w:rsidTr="000D6951">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774D509D" w14:textId="77777777" w:rsidR="002B2E21" w:rsidRPr="00606A22" w:rsidRDefault="002B2E21" w:rsidP="002A7B49">
            <w:pPr>
              <w:jc w:val="center"/>
              <w:rPr>
                <w:rFonts w:ascii="Trebuchet MS" w:hAnsi="Trebuchet MS" w:cs="Arial"/>
                <w:bCs/>
                <w:sz w:val="18"/>
                <w:szCs w:val="18"/>
              </w:rPr>
            </w:pPr>
            <w:r w:rsidRPr="00606A22">
              <w:rPr>
                <w:rFonts w:ascii="Trebuchet MS" w:hAnsi="Trebuchet MS" w:cs="Arial"/>
                <w:b/>
                <w:sz w:val="18"/>
                <w:szCs w:val="18"/>
              </w:rPr>
              <w:t>Modalità di realizzazione (</w:t>
            </w:r>
            <w:r w:rsidRPr="00606A22">
              <w:rPr>
                <w:rFonts w:ascii="Trebuchet MS" w:hAnsi="Trebuchet MS" w:cs="Arial"/>
                <w:bCs/>
                <w:sz w:val="18"/>
                <w:szCs w:val="18"/>
              </w:rPr>
              <w:t>descrivere i modi e le fasi di realizzazione del progetto):</w:t>
            </w:r>
          </w:p>
          <w:p w14:paraId="6C1A82B4" w14:textId="77777777" w:rsidR="002B2E21" w:rsidRPr="00337D80" w:rsidRDefault="002B2E21" w:rsidP="002A7B49">
            <w:pPr>
              <w:jc w:val="center"/>
              <w:rPr>
                <w:rFonts w:ascii="Trebuchet MS" w:hAnsi="Trebuchet MS"/>
              </w:rPr>
            </w:pPr>
            <w:r w:rsidRPr="005858FD">
              <w:rPr>
                <w:rFonts w:ascii="Trebuchet MS" w:hAnsi="Trebuchet MS" w:cs="Arial"/>
                <w:bCs/>
                <w:sz w:val="18"/>
                <w:szCs w:val="18"/>
              </w:rPr>
              <w:t>In particolare, dovranno essere messe in evidenza: 1) le modalità</w:t>
            </w:r>
            <w:r>
              <w:rPr>
                <w:rFonts w:ascii="Trebuchet MS" w:hAnsi="Trebuchet MS" w:cs="Arial"/>
                <w:bCs/>
                <w:sz w:val="18"/>
                <w:szCs w:val="18"/>
              </w:rPr>
              <w:t xml:space="preserve"> e i tempi dell</w:t>
            </w:r>
            <w:r w:rsidRPr="005858FD">
              <w:rPr>
                <w:rFonts w:ascii="Trebuchet MS" w:hAnsi="Trebuchet MS" w:cs="Arial"/>
                <w:bCs/>
                <w:sz w:val="18"/>
                <w:szCs w:val="18"/>
              </w:rPr>
              <w:t xml:space="preserve">e diverse fasi di attuazione del progetto, </w:t>
            </w:r>
            <w:r>
              <w:rPr>
                <w:rFonts w:ascii="Trebuchet MS" w:hAnsi="Trebuchet MS" w:cs="Arial"/>
                <w:bCs/>
                <w:sz w:val="18"/>
                <w:szCs w:val="18"/>
              </w:rPr>
              <w:t>2</w:t>
            </w:r>
            <w:r w:rsidRPr="005858FD">
              <w:rPr>
                <w:rFonts w:ascii="Trebuchet MS" w:hAnsi="Trebuchet MS" w:cs="Arial"/>
                <w:bCs/>
                <w:sz w:val="18"/>
                <w:szCs w:val="18"/>
              </w:rPr>
              <w:t>) i luoghi/le sedi di realizzazione delle attività</w:t>
            </w:r>
            <w:r w:rsidRPr="00BC0BDF">
              <w:rPr>
                <w:rFonts w:ascii="Trebuchet MS" w:hAnsi="Trebuchet MS" w:cs="Arial"/>
                <w:bCs/>
                <w:sz w:val="18"/>
                <w:szCs w:val="18"/>
              </w:rPr>
              <w:t>, 3) modalità di coinvolgimento dei giovani destinatari</w:t>
            </w:r>
          </w:p>
          <w:p w14:paraId="50153457" w14:textId="77777777" w:rsidR="002B2E21" w:rsidRPr="005858FD" w:rsidRDefault="002B2E21" w:rsidP="002A7B49">
            <w:pPr>
              <w:jc w:val="center"/>
              <w:rPr>
                <w:rFonts w:ascii="Trebuchet MS" w:hAnsi="Trebuchet MS" w:cs="Arial"/>
                <w:b/>
                <w:sz w:val="18"/>
                <w:szCs w:val="18"/>
              </w:rPr>
            </w:pPr>
          </w:p>
        </w:tc>
      </w:tr>
      <w:tr w:rsidR="002B2E21" w:rsidRPr="005858FD" w14:paraId="044AD244" w14:textId="77777777" w:rsidTr="000D6951">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22BC49FF" w14:textId="77777777" w:rsidR="002B2E21" w:rsidRPr="005858FD" w:rsidRDefault="002B2E21" w:rsidP="000D6951">
            <w:pPr>
              <w:shd w:val="clear" w:color="auto" w:fill="FFFFFF"/>
              <w:autoSpaceDE w:val="0"/>
              <w:spacing w:line="360" w:lineRule="auto"/>
              <w:rPr>
                <w:rFonts w:ascii="Trebuchet MS" w:eastAsia="Verdana" w:hAnsi="Trebuchet MS" w:cs="Verdana"/>
                <w:sz w:val="18"/>
                <w:szCs w:val="18"/>
                <w:highlight w:val="lightGray"/>
              </w:rPr>
            </w:pPr>
          </w:p>
          <w:p w14:paraId="2C6F897D"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4DFA4FAF"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16CFCD29" w14:textId="77777777" w:rsidR="002B2E21" w:rsidRPr="005858FD"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3CFE568A" w14:textId="77777777" w:rsidR="002B2E21" w:rsidRPr="005858FD" w:rsidRDefault="002B2E21" w:rsidP="000D6951">
            <w:pPr>
              <w:shd w:val="clear" w:color="auto" w:fill="FFFFFF"/>
              <w:autoSpaceDE w:val="0"/>
              <w:spacing w:line="360" w:lineRule="auto"/>
              <w:rPr>
                <w:rFonts w:ascii="Trebuchet MS" w:eastAsia="Verdana" w:hAnsi="Trebuchet MS" w:cs="Verdana"/>
                <w:sz w:val="18"/>
                <w:szCs w:val="18"/>
                <w:highlight w:val="lightGray"/>
              </w:rPr>
            </w:pPr>
          </w:p>
        </w:tc>
      </w:tr>
    </w:tbl>
    <w:p w14:paraId="45711DEB" w14:textId="77777777" w:rsidR="002B2E21" w:rsidRPr="005858FD" w:rsidRDefault="002B2E21" w:rsidP="002B2E21">
      <w:pPr>
        <w:shd w:val="clear" w:color="auto" w:fill="FFFFFF"/>
        <w:tabs>
          <w:tab w:val="left" w:pos="2655"/>
        </w:tabs>
        <w:rPr>
          <w:rFonts w:ascii="Trebuchet MS" w:hAnsi="Trebuchet MS" w:cs="Arial"/>
          <w:i/>
          <w:sz w:val="18"/>
          <w:szCs w:val="18"/>
        </w:rPr>
      </w:pPr>
      <w:r w:rsidRPr="005858FD">
        <w:rPr>
          <w:rFonts w:ascii="Trebuchet MS" w:hAnsi="Trebuchet MS" w:cs="Arial"/>
          <w:i/>
          <w:sz w:val="18"/>
          <w:szCs w:val="18"/>
        </w:rPr>
        <w:t>(Aggiungere righe in caso di necessità)</w:t>
      </w:r>
    </w:p>
    <w:p w14:paraId="1F95A873" w14:textId="77777777" w:rsidR="002B2E21" w:rsidRDefault="002B2E21" w:rsidP="002B2E21">
      <w:pPr>
        <w:rPr>
          <w:rFonts w:ascii="Trebuchet MS" w:hAnsi="Trebuchet MS" w:cs="Calibri"/>
          <w:sz w:val="18"/>
          <w:szCs w:val="18"/>
        </w:rPr>
      </w:pPr>
    </w:p>
    <w:p w14:paraId="4B6C02B7" w14:textId="77777777" w:rsidR="002B2E21" w:rsidRDefault="002B2E21" w:rsidP="00D6042B">
      <w:pPr>
        <w:tabs>
          <w:tab w:val="left" w:pos="2655"/>
        </w:tabs>
        <w:rPr>
          <w:rFonts w:ascii="Trebuchet MS" w:eastAsia="Verdana" w:hAnsi="Trebuchet MS" w:cs="Arial"/>
          <w:sz w:val="18"/>
          <w:szCs w:val="18"/>
        </w:rPr>
      </w:pPr>
    </w:p>
    <w:p w14:paraId="09B11680" w14:textId="77777777" w:rsidR="007A03B1" w:rsidRDefault="007A03B1" w:rsidP="00D6042B">
      <w:pPr>
        <w:tabs>
          <w:tab w:val="left" w:pos="2655"/>
        </w:tabs>
        <w:rPr>
          <w:rFonts w:ascii="Trebuchet MS" w:eastAsia="Verdana" w:hAnsi="Trebuchet MS" w:cs="Arial"/>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6B2FD5" w:rsidRPr="00271A9F" w14:paraId="4E2F94DE" w14:textId="77777777" w:rsidTr="000D6951">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69B8F52E" w14:textId="77777777" w:rsidR="006B2FD5" w:rsidRPr="00271A9F" w:rsidRDefault="006B2FD5" w:rsidP="000D6951">
            <w:pPr>
              <w:jc w:val="both"/>
              <w:rPr>
                <w:rFonts w:ascii="Trebuchet MS" w:hAnsi="Trebuchet MS" w:cs="Arial"/>
                <w:b/>
                <w:sz w:val="18"/>
                <w:szCs w:val="18"/>
              </w:rPr>
            </w:pPr>
          </w:p>
          <w:p w14:paraId="77A2C6E4" w14:textId="77777777" w:rsidR="006B2FD5" w:rsidRDefault="007A03B1" w:rsidP="006B2FD5">
            <w:pPr>
              <w:ind w:left="665"/>
              <w:rPr>
                <w:rFonts w:ascii="Trebuchet MS" w:hAnsi="Trebuchet MS" w:cs="Arial"/>
                <w:b/>
                <w:sz w:val="18"/>
                <w:szCs w:val="18"/>
              </w:rPr>
            </w:pPr>
            <w:r>
              <w:rPr>
                <w:rFonts w:ascii="Trebuchet MS" w:hAnsi="Trebuchet MS" w:cs="Arial"/>
                <w:b/>
                <w:bCs/>
                <w:iCs/>
                <w:spacing w:val="20"/>
                <w:sz w:val="18"/>
                <w:szCs w:val="18"/>
                <w:lang w:bidi="he-IL"/>
              </w:rPr>
              <w:t>D</w:t>
            </w:r>
            <w:r w:rsidRPr="005472E6">
              <w:rPr>
                <w:rFonts w:ascii="Trebuchet MS" w:hAnsi="Trebuchet MS" w:cs="Arial"/>
                <w:b/>
                <w:bCs/>
                <w:iCs/>
                <w:spacing w:val="20"/>
                <w:sz w:val="18"/>
                <w:szCs w:val="18"/>
                <w:lang w:bidi="he-IL"/>
              </w:rPr>
              <w:t>ocenti coinvolti nella rete</w:t>
            </w:r>
            <w:r w:rsidRPr="006B2FD5">
              <w:rPr>
                <w:rFonts w:ascii="Trebuchet MS" w:hAnsi="Trebuchet MS" w:cs="Arial"/>
                <w:b/>
                <w:sz w:val="18"/>
                <w:szCs w:val="18"/>
              </w:rPr>
              <w:t xml:space="preserve"> </w:t>
            </w:r>
          </w:p>
          <w:p w14:paraId="3AB50939" w14:textId="77777777" w:rsidR="006B2FD5" w:rsidRPr="00271A9F" w:rsidRDefault="006B2FD5" w:rsidP="006B2FD5">
            <w:pPr>
              <w:ind w:left="665"/>
              <w:rPr>
                <w:rFonts w:ascii="Trebuchet MS" w:hAnsi="Trebuchet MS"/>
                <w:b/>
                <w:noProof/>
                <w:sz w:val="18"/>
                <w:szCs w:val="18"/>
              </w:rPr>
            </w:pPr>
          </w:p>
        </w:tc>
      </w:tr>
      <w:tr w:rsidR="006B2FD5" w:rsidRPr="00271A9F" w14:paraId="7B992C49" w14:textId="77777777" w:rsidTr="000D6951">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126ED53A" w14:textId="77777777" w:rsidR="006B2FD5" w:rsidRPr="00271A9F" w:rsidRDefault="006B2FD5" w:rsidP="000D6951">
            <w:pPr>
              <w:shd w:val="clear" w:color="auto" w:fill="FFFFFF"/>
              <w:autoSpaceDE w:val="0"/>
              <w:spacing w:line="360" w:lineRule="auto"/>
              <w:rPr>
                <w:rFonts w:ascii="Trebuchet MS" w:eastAsia="Verdana" w:hAnsi="Trebuchet MS" w:cs="Verdana"/>
                <w:sz w:val="18"/>
                <w:szCs w:val="18"/>
                <w:highlight w:val="lightGray"/>
              </w:rPr>
            </w:pPr>
          </w:p>
          <w:p w14:paraId="40F6DDF9" w14:textId="77777777" w:rsidR="006B2FD5" w:rsidRPr="00271A9F" w:rsidRDefault="006B2FD5"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59AE735F" w14:textId="77777777" w:rsidR="006B2FD5" w:rsidRPr="00271A9F" w:rsidRDefault="006B2FD5"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148CDC28" w14:textId="77777777" w:rsidR="006B2FD5" w:rsidRPr="00271A9F" w:rsidRDefault="006B2FD5"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7AE6996F" w14:textId="77777777" w:rsidR="006B2FD5" w:rsidRPr="00271A9F" w:rsidRDefault="006B2FD5" w:rsidP="000D6951">
            <w:pPr>
              <w:shd w:val="clear" w:color="auto" w:fill="FFFFFF"/>
              <w:autoSpaceDE w:val="0"/>
              <w:spacing w:line="360" w:lineRule="auto"/>
              <w:rPr>
                <w:rFonts w:ascii="Trebuchet MS" w:eastAsia="Verdana" w:hAnsi="Trebuchet MS" w:cs="Verdana"/>
                <w:sz w:val="18"/>
                <w:szCs w:val="18"/>
                <w:highlight w:val="lightGray"/>
              </w:rPr>
            </w:pPr>
          </w:p>
        </w:tc>
      </w:tr>
    </w:tbl>
    <w:p w14:paraId="3E44DB30" w14:textId="77777777" w:rsidR="006B2FD5" w:rsidRDefault="006B2FD5" w:rsidP="006B2FD5">
      <w:pPr>
        <w:tabs>
          <w:tab w:val="left" w:pos="2655"/>
        </w:tabs>
        <w:rPr>
          <w:rFonts w:ascii="Trebuchet MS" w:eastAsia="Verdana" w:hAnsi="Trebuchet MS" w:cs="Arial"/>
          <w:sz w:val="18"/>
          <w:szCs w:val="18"/>
        </w:rPr>
      </w:pPr>
    </w:p>
    <w:p w14:paraId="7299A537" w14:textId="77777777" w:rsidR="006B2FD5" w:rsidRPr="00271A9F" w:rsidRDefault="006B2FD5" w:rsidP="006B2FD5">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0B641496" w14:textId="77777777" w:rsidR="006B2FD5" w:rsidRDefault="006B2FD5" w:rsidP="00D6042B">
      <w:pPr>
        <w:tabs>
          <w:tab w:val="left" w:pos="2655"/>
        </w:tabs>
        <w:rPr>
          <w:rFonts w:ascii="Trebuchet MS" w:eastAsia="Verdana" w:hAnsi="Trebuchet MS" w:cs="Arial"/>
          <w:sz w:val="18"/>
          <w:szCs w:val="18"/>
        </w:rPr>
      </w:pPr>
    </w:p>
    <w:p w14:paraId="19767DA9" w14:textId="77777777" w:rsidR="006B2FD5" w:rsidRDefault="002A7B49" w:rsidP="00D6042B">
      <w:pPr>
        <w:tabs>
          <w:tab w:val="left" w:pos="2655"/>
        </w:tabs>
        <w:rPr>
          <w:rFonts w:ascii="Trebuchet MS" w:eastAsia="Verdana" w:hAnsi="Trebuchet MS" w:cs="Arial"/>
          <w:sz w:val="18"/>
          <w:szCs w:val="18"/>
        </w:rPr>
      </w:pPr>
      <w:r>
        <w:rPr>
          <w:rFonts w:ascii="Trebuchet MS" w:eastAsia="Verdana" w:hAnsi="Trebuchet MS" w:cs="Arial"/>
          <w:sz w:val="18"/>
          <w:szCs w:val="18"/>
        </w:rPr>
        <w:br w:type="page"/>
      </w:r>
    </w:p>
    <w:p w14:paraId="71BF7497" w14:textId="77777777" w:rsidR="002B2E21" w:rsidRDefault="002B2E21" w:rsidP="00D6042B">
      <w:pPr>
        <w:tabs>
          <w:tab w:val="left" w:pos="2655"/>
        </w:tabs>
        <w:rPr>
          <w:rFonts w:ascii="Trebuchet MS" w:eastAsia="Verdana" w:hAnsi="Trebuchet MS" w:cs="Arial"/>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271A9F" w14:paraId="66DCC6E4" w14:textId="77777777" w:rsidTr="000D6951">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58E8A789" w14:textId="77777777" w:rsidR="002B2E21" w:rsidRPr="00271A9F" w:rsidRDefault="002B2E21" w:rsidP="000D6951">
            <w:pPr>
              <w:jc w:val="both"/>
              <w:rPr>
                <w:rFonts w:ascii="Trebuchet MS" w:hAnsi="Trebuchet MS" w:cs="Arial"/>
                <w:b/>
                <w:sz w:val="18"/>
                <w:szCs w:val="18"/>
              </w:rPr>
            </w:pPr>
          </w:p>
          <w:p w14:paraId="70701526" w14:textId="296A26C6" w:rsidR="002B2E21" w:rsidRPr="00271A9F" w:rsidRDefault="00A912A9" w:rsidP="000D6951">
            <w:pPr>
              <w:ind w:left="665"/>
              <w:rPr>
                <w:rFonts w:ascii="Trebuchet MS" w:hAnsi="Trebuchet MS" w:cs="Arial"/>
                <w:b/>
                <w:sz w:val="18"/>
                <w:szCs w:val="18"/>
              </w:rPr>
            </w:pPr>
            <w:r w:rsidRPr="00C6350E">
              <w:rPr>
                <w:rFonts w:ascii="Trebuchet MS" w:hAnsi="Trebuchet MS" w:cs="Arial"/>
                <w:b/>
                <w:bCs/>
                <w:iCs/>
                <w:spacing w:val="20"/>
                <w:sz w:val="18"/>
                <w:szCs w:val="18"/>
                <w:lang w:bidi="he-IL"/>
              </w:rPr>
              <w:t xml:space="preserve">Istituzioni scolastiche </w:t>
            </w:r>
            <w:r w:rsidR="007A03B1" w:rsidRPr="00C6350E">
              <w:rPr>
                <w:rFonts w:ascii="Trebuchet MS" w:hAnsi="Trebuchet MS" w:cs="Arial"/>
                <w:b/>
                <w:bCs/>
                <w:iCs/>
                <w:spacing w:val="20"/>
                <w:sz w:val="18"/>
                <w:szCs w:val="18"/>
                <w:lang w:bidi="he-IL"/>
              </w:rPr>
              <w:t>coinvolt</w:t>
            </w:r>
            <w:r w:rsidRPr="00C6350E">
              <w:rPr>
                <w:rFonts w:ascii="Trebuchet MS" w:hAnsi="Trebuchet MS" w:cs="Arial"/>
                <w:b/>
                <w:bCs/>
                <w:iCs/>
                <w:spacing w:val="20"/>
                <w:sz w:val="18"/>
                <w:szCs w:val="18"/>
                <w:lang w:bidi="he-IL"/>
              </w:rPr>
              <w:t>e</w:t>
            </w:r>
            <w:r w:rsidR="007A03B1" w:rsidRPr="00C6350E">
              <w:rPr>
                <w:rFonts w:ascii="Trebuchet MS" w:hAnsi="Trebuchet MS" w:cs="Arial"/>
                <w:b/>
                <w:bCs/>
                <w:iCs/>
                <w:spacing w:val="20"/>
                <w:sz w:val="18"/>
                <w:szCs w:val="18"/>
                <w:lang w:bidi="he-IL"/>
              </w:rPr>
              <w:t xml:space="preserve"> nella rete</w:t>
            </w:r>
            <w:r w:rsidR="002B2E21" w:rsidRPr="002B2E21">
              <w:rPr>
                <w:rFonts w:ascii="Trebuchet MS" w:hAnsi="Trebuchet MS" w:cs="Arial"/>
                <w:b/>
                <w:sz w:val="18"/>
                <w:szCs w:val="18"/>
              </w:rPr>
              <w:t xml:space="preserve"> </w:t>
            </w:r>
          </w:p>
          <w:p w14:paraId="16E83F9A" w14:textId="77777777" w:rsidR="002B2E21" w:rsidRPr="00271A9F" w:rsidRDefault="002B2E21" w:rsidP="000D6951">
            <w:pPr>
              <w:ind w:left="665"/>
              <w:rPr>
                <w:rFonts w:ascii="Trebuchet MS" w:hAnsi="Trebuchet MS"/>
                <w:b/>
                <w:noProof/>
                <w:sz w:val="18"/>
                <w:szCs w:val="18"/>
              </w:rPr>
            </w:pPr>
            <w:r w:rsidRPr="00271A9F">
              <w:rPr>
                <w:rFonts w:ascii="Trebuchet MS" w:hAnsi="Trebuchet MS"/>
                <w:sz w:val="18"/>
                <w:szCs w:val="18"/>
              </w:rPr>
              <w:t xml:space="preserve"> </w:t>
            </w:r>
          </w:p>
        </w:tc>
      </w:tr>
      <w:tr w:rsidR="002B2E21" w:rsidRPr="00271A9F" w14:paraId="4EC0A77C" w14:textId="77777777" w:rsidTr="000D6951">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3EC711C3" w14:textId="77777777" w:rsidR="002B2E21" w:rsidRPr="00271A9F" w:rsidRDefault="002B2E21" w:rsidP="000D6951">
            <w:pPr>
              <w:shd w:val="clear" w:color="auto" w:fill="FFFFFF"/>
              <w:autoSpaceDE w:val="0"/>
              <w:spacing w:line="360" w:lineRule="auto"/>
              <w:rPr>
                <w:rFonts w:ascii="Trebuchet MS" w:eastAsia="Verdana" w:hAnsi="Trebuchet MS" w:cs="Verdana"/>
                <w:sz w:val="18"/>
                <w:szCs w:val="18"/>
                <w:highlight w:val="lightGray"/>
              </w:rPr>
            </w:pPr>
          </w:p>
          <w:p w14:paraId="7601461F" w14:textId="77777777" w:rsidR="002B2E21" w:rsidRPr="00271A9F"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29EBFCC3" w14:textId="77777777" w:rsidR="002B2E21" w:rsidRPr="00271A9F"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5E005B6F" w14:textId="767B3C97" w:rsidR="002B2E21" w:rsidRPr="00271A9F" w:rsidRDefault="002B2E21" w:rsidP="00A912A9">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4FE62B0B" w14:textId="77777777" w:rsidR="002B2E21" w:rsidRDefault="002B2E21" w:rsidP="00D6042B">
      <w:pPr>
        <w:tabs>
          <w:tab w:val="left" w:pos="2655"/>
        </w:tabs>
        <w:rPr>
          <w:rFonts w:ascii="Trebuchet MS" w:eastAsia="Verdana" w:hAnsi="Trebuchet MS" w:cs="Arial"/>
          <w:sz w:val="18"/>
          <w:szCs w:val="18"/>
        </w:rPr>
      </w:pPr>
    </w:p>
    <w:p w14:paraId="4C0E2D85" w14:textId="77777777" w:rsidR="002B2E21" w:rsidRPr="00271A9F" w:rsidRDefault="002B2E21" w:rsidP="002B2E21">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56F53011" w14:textId="77777777" w:rsidR="00D6042B" w:rsidRPr="00271A9F" w:rsidRDefault="00D6042B" w:rsidP="00D6042B">
      <w:pPr>
        <w:tabs>
          <w:tab w:val="left" w:pos="180"/>
          <w:tab w:val="left" w:pos="6555"/>
        </w:tabs>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D6042B" w:rsidRPr="00271A9F" w14:paraId="5ED2E2C8" w14:textId="77777777">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1741D378" w14:textId="77777777" w:rsidR="00D6042B" w:rsidRPr="00271A9F" w:rsidRDefault="00D6042B">
            <w:pPr>
              <w:jc w:val="both"/>
              <w:rPr>
                <w:rFonts w:ascii="Trebuchet MS" w:hAnsi="Trebuchet MS" w:cs="Arial"/>
                <w:b/>
                <w:sz w:val="18"/>
                <w:szCs w:val="18"/>
              </w:rPr>
            </w:pPr>
          </w:p>
          <w:p w14:paraId="535A6D85" w14:textId="77777777" w:rsidR="00D6042B" w:rsidRPr="00271A9F" w:rsidRDefault="002B2E21">
            <w:pPr>
              <w:ind w:left="665"/>
              <w:rPr>
                <w:rFonts w:ascii="Trebuchet MS" w:hAnsi="Trebuchet MS" w:cs="Arial"/>
                <w:b/>
                <w:sz w:val="18"/>
                <w:szCs w:val="18"/>
              </w:rPr>
            </w:pPr>
            <w:r w:rsidRPr="002B2E21">
              <w:rPr>
                <w:rFonts w:ascii="Trebuchet MS" w:hAnsi="Trebuchet MS" w:cs="Arial"/>
                <w:b/>
                <w:sz w:val="18"/>
                <w:szCs w:val="18"/>
              </w:rPr>
              <w:t xml:space="preserve">Qualità della proposta </w:t>
            </w:r>
          </w:p>
          <w:p w14:paraId="4F2879BB" w14:textId="77777777" w:rsidR="00D6042B" w:rsidRPr="00271A9F" w:rsidRDefault="00D6042B">
            <w:pPr>
              <w:ind w:left="665"/>
              <w:rPr>
                <w:rFonts w:ascii="Trebuchet MS" w:hAnsi="Trebuchet MS"/>
                <w:b/>
                <w:noProof/>
                <w:sz w:val="18"/>
                <w:szCs w:val="18"/>
              </w:rPr>
            </w:pPr>
            <w:r w:rsidRPr="00271A9F">
              <w:rPr>
                <w:rFonts w:ascii="Trebuchet MS" w:hAnsi="Trebuchet MS"/>
                <w:sz w:val="18"/>
                <w:szCs w:val="18"/>
              </w:rPr>
              <w:t xml:space="preserve"> </w:t>
            </w:r>
          </w:p>
        </w:tc>
      </w:tr>
      <w:tr w:rsidR="00D6042B" w:rsidRPr="00271A9F" w14:paraId="7656CC34" w14:textId="77777777">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5B53096B" w14:textId="77777777" w:rsidR="00D6042B" w:rsidRPr="00271A9F" w:rsidRDefault="00D6042B">
            <w:pPr>
              <w:shd w:val="clear" w:color="auto" w:fill="FFFFFF"/>
              <w:autoSpaceDE w:val="0"/>
              <w:spacing w:line="360" w:lineRule="auto"/>
              <w:rPr>
                <w:rFonts w:ascii="Trebuchet MS" w:eastAsia="Verdana" w:hAnsi="Trebuchet MS" w:cs="Verdana"/>
                <w:sz w:val="18"/>
                <w:szCs w:val="18"/>
                <w:highlight w:val="lightGray"/>
              </w:rPr>
            </w:pPr>
          </w:p>
          <w:p w14:paraId="1B9D23E4" w14:textId="77777777" w:rsidR="00D6042B" w:rsidRPr="00271A9F" w:rsidRDefault="00D6042B">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7676A962" w14:textId="77777777" w:rsidR="00D6042B" w:rsidRPr="00271A9F" w:rsidRDefault="00D6042B">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421337F7" w14:textId="4B116C79" w:rsidR="00D6042B" w:rsidRPr="00271A9F" w:rsidRDefault="00D6042B" w:rsidP="00A912A9">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7AE4E00C" w14:textId="77777777" w:rsidR="00D6042B" w:rsidRPr="00271A9F" w:rsidRDefault="00D6042B" w:rsidP="00D6042B">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3974219F" w14:textId="77777777" w:rsidR="007918FA" w:rsidRDefault="007918FA" w:rsidP="009903AE">
      <w:pPr>
        <w:rPr>
          <w:rFonts w:ascii="Calibri" w:hAnsi="Calibri" w:cs="Calibri"/>
          <w:sz w:val="32"/>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271A9F" w14:paraId="5BAC1C97" w14:textId="77777777" w:rsidTr="000D6951">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373AB4F1" w14:textId="77777777" w:rsidR="002B2E21" w:rsidRPr="00271A9F" w:rsidRDefault="002B2E21" w:rsidP="000D6951">
            <w:pPr>
              <w:jc w:val="both"/>
              <w:rPr>
                <w:rFonts w:ascii="Trebuchet MS" w:hAnsi="Trebuchet MS" w:cs="Arial"/>
                <w:b/>
                <w:sz w:val="18"/>
                <w:szCs w:val="18"/>
              </w:rPr>
            </w:pPr>
          </w:p>
          <w:p w14:paraId="623C55C5" w14:textId="099ABF77" w:rsidR="002B2E21" w:rsidRDefault="00A912A9" w:rsidP="007A03B1">
            <w:pPr>
              <w:ind w:left="665"/>
              <w:rPr>
                <w:rFonts w:ascii="Trebuchet MS" w:hAnsi="Trebuchet MS" w:cs="Arial"/>
                <w:b/>
                <w:sz w:val="18"/>
                <w:szCs w:val="18"/>
                <w:lang w:bidi="he-IL"/>
              </w:rPr>
            </w:pPr>
            <w:r w:rsidRPr="00C6350E">
              <w:rPr>
                <w:rFonts w:ascii="Trebuchet MS" w:hAnsi="Trebuchet MS" w:cs="Arial"/>
                <w:b/>
                <w:sz w:val="18"/>
                <w:szCs w:val="18"/>
                <w:lang w:bidi="he-IL"/>
              </w:rPr>
              <w:t>Organizzazione, s</w:t>
            </w:r>
            <w:r w:rsidR="007A03B1" w:rsidRPr="00C6350E">
              <w:rPr>
                <w:rFonts w:ascii="Trebuchet MS" w:hAnsi="Trebuchet MS" w:cs="Arial"/>
                <w:b/>
                <w:sz w:val="18"/>
                <w:szCs w:val="18"/>
                <w:lang w:bidi="he-IL"/>
              </w:rPr>
              <w:t>tabilità, solidità</w:t>
            </w:r>
            <w:r w:rsidR="007A03B1" w:rsidRPr="007A03B1">
              <w:rPr>
                <w:rFonts w:ascii="Trebuchet MS" w:hAnsi="Trebuchet MS" w:cs="Arial"/>
                <w:b/>
                <w:sz w:val="18"/>
                <w:szCs w:val="18"/>
                <w:lang w:bidi="he-IL"/>
              </w:rPr>
              <w:t xml:space="preserve"> e durabilità della rete di scuole </w:t>
            </w:r>
          </w:p>
          <w:p w14:paraId="3FB346B3" w14:textId="77777777" w:rsidR="007A03B1" w:rsidRPr="00271A9F" w:rsidRDefault="007A03B1" w:rsidP="007A03B1">
            <w:pPr>
              <w:ind w:left="665"/>
              <w:rPr>
                <w:rFonts w:ascii="Trebuchet MS" w:hAnsi="Trebuchet MS"/>
                <w:b/>
                <w:noProof/>
                <w:sz w:val="18"/>
                <w:szCs w:val="18"/>
              </w:rPr>
            </w:pPr>
          </w:p>
        </w:tc>
      </w:tr>
      <w:tr w:rsidR="002B2E21" w:rsidRPr="00271A9F" w14:paraId="61AF0B38" w14:textId="77777777" w:rsidTr="000D6951">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74D1A558" w14:textId="77777777" w:rsidR="002B2E21" w:rsidRPr="00271A9F" w:rsidRDefault="002B2E21" w:rsidP="000D6951">
            <w:pPr>
              <w:shd w:val="clear" w:color="auto" w:fill="FFFFFF"/>
              <w:autoSpaceDE w:val="0"/>
              <w:spacing w:line="360" w:lineRule="auto"/>
              <w:rPr>
                <w:rFonts w:ascii="Trebuchet MS" w:eastAsia="Verdana" w:hAnsi="Trebuchet MS" w:cs="Verdana"/>
                <w:sz w:val="18"/>
                <w:szCs w:val="18"/>
                <w:highlight w:val="lightGray"/>
              </w:rPr>
            </w:pPr>
          </w:p>
          <w:p w14:paraId="29C10EAA" w14:textId="77777777" w:rsidR="002B2E21" w:rsidRPr="00271A9F"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6E5C6699" w14:textId="77777777" w:rsidR="002B2E21" w:rsidRPr="00271A9F"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417FDF87" w14:textId="10B0008A" w:rsidR="002B2E21" w:rsidRPr="00271A9F" w:rsidRDefault="002B2E21" w:rsidP="00A912A9">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134E40A2" w14:textId="77777777" w:rsidR="002B2E21" w:rsidRDefault="002B2E21" w:rsidP="002B2E21">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3C123FCC" w14:textId="77777777" w:rsidR="002B2E21" w:rsidRDefault="002B2E21" w:rsidP="002B2E21">
      <w:pPr>
        <w:shd w:val="clear" w:color="auto" w:fill="FFFFFF"/>
        <w:tabs>
          <w:tab w:val="left" w:pos="2655"/>
        </w:tabs>
        <w:rPr>
          <w:rFonts w:ascii="Trebuchet MS" w:hAnsi="Trebuchet MS" w:cs="Arial"/>
          <w: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271A9F" w14:paraId="7B52B8F0" w14:textId="77777777" w:rsidTr="000D6951">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0FF48ED9" w14:textId="77777777" w:rsidR="002B2E21" w:rsidRPr="00271A9F" w:rsidRDefault="002B2E21" w:rsidP="000D6951">
            <w:pPr>
              <w:jc w:val="both"/>
              <w:rPr>
                <w:rFonts w:ascii="Trebuchet MS" w:hAnsi="Trebuchet MS" w:cs="Arial"/>
                <w:b/>
                <w:sz w:val="18"/>
                <w:szCs w:val="18"/>
              </w:rPr>
            </w:pPr>
          </w:p>
          <w:p w14:paraId="3418DE0B" w14:textId="77777777" w:rsidR="002B2E21" w:rsidRPr="00271A9F" w:rsidRDefault="007A03B1" w:rsidP="000D6951">
            <w:pPr>
              <w:ind w:left="665"/>
              <w:rPr>
                <w:rFonts w:ascii="Trebuchet MS" w:hAnsi="Trebuchet MS" w:cs="Arial"/>
                <w:b/>
                <w:sz w:val="18"/>
                <w:szCs w:val="18"/>
              </w:rPr>
            </w:pPr>
            <w:r>
              <w:rPr>
                <w:rFonts w:ascii="Trebuchet MS" w:hAnsi="Trebuchet MS" w:cs="Arial"/>
                <w:b/>
                <w:sz w:val="18"/>
                <w:szCs w:val="18"/>
                <w:lang w:bidi="he-IL"/>
              </w:rPr>
              <w:t>R</w:t>
            </w:r>
            <w:r w:rsidRPr="005472E6">
              <w:rPr>
                <w:rFonts w:ascii="Trebuchet MS" w:hAnsi="Trebuchet MS" w:cs="Arial"/>
                <w:b/>
                <w:sz w:val="18"/>
                <w:szCs w:val="18"/>
                <w:lang w:bidi="he-IL"/>
              </w:rPr>
              <w:t>eplicabilità delle iniziative per attività formative, divulgative, di ascolto e di monitoraggio rivolte al personale docente sia agli studenti e alle loro famiglie</w:t>
            </w:r>
            <w:r w:rsidRPr="002B2E21">
              <w:rPr>
                <w:rFonts w:ascii="Trebuchet MS" w:hAnsi="Trebuchet MS" w:cs="Arial"/>
                <w:b/>
                <w:sz w:val="18"/>
                <w:szCs w:val="18"/>
                <w:lang w:bidi="he-IL"/>
              </w:rPr>
              <w:t xml:space="preserve"> </w:t>
            </w:r>
            <w:r w:rsidR="002B2E21" w:rsidRPr="002B2E21">
              <w:rPr>
                <w:rFonts w:ascii="Trebuchet MS" w:hAnsi="Trebuchet MS" w:cs="Arial"/>
                <w:b/>
                <w:sz w:val="18"/>
                <w:szCs w:val="18"/>
              </w:rPr>
              <w:t xml:space="preserve"> </w:t>
            </w:r>
          </w:p>
          <w:p w14:paraId="390B2337" w14:textId="77777777" w:rsidR="002B2E21" w:rsidRPr="00271A9F" w:rsidRDefault="002B2E21" w:rsidP="000D6951">
            <w:pPr>
              <w:ind w:left="665"/>
              <w:rPr>
                <w:rFonts w:ascii="Trebuchet MS" w:hAnsi="Trebuchet MS"/>
                <w:b/>
                <w:noProof/>
                <w:sz w:val="18"/>
                <w:szCs w:val="18"/>
              </w:rPr>
            </w:pPr>
            <w:r w:rsidRPr="00271A9F">
              <w:rPr>
                <w:rFonts w:ascii="Trebuchet MS" w:hAnsi="Trebuchet MS"/>
                <w:sz w:val="18"/>
                <w:szCs w:val="18"/>
              </w:rPr>
              <w:t xml:space="preserve"> </w:t>
            </w:r>
          </w:p>
        </w:tc>
      </w:tr>
      <w:tr w:rsidR="002B2E21" w:rsidRPr="00271A9F" w14:paraId="5034100B" w14:textId="77777777" w:rsidTr="000D6951">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6CE731D5" w14:textId="77777777" w:rsidR="002B2E21" w:rsidRPr="00271A9F"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7C6F9A3B" w14:textId="77777777" w:rsidR="002B2E21" w:rsidRPr="00271A9F" w:rsidRDefault="002B2E21" w:rsidP="000D6951">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2F9DB4F6" w14:textId="70D05680" w:rsidR="002B2E21" w:rsidRPr="00271A9F" w:rsidRDefault="002B2E21" w:rsidP="00A912A9">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78584531" w14:textId="77777777" w:rsidR="002B2E21" w:rsidRPr="00271A9F" w:rsidRDefault="002B2E21" w:rsidP="002B2E21">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2F537E10" w14:textId="77777777" w:rsidR="002B2E21" w:rsidRDefault="002B2E21" w:rsidP="009903AE">
      <w:pPr>
        <w:rPr>
          <w:rFonts w:ascii="Calibri" w:hAnsi="Calibri" w:cs="Calibri"/>
          <w:sz w:val="32"/>
        </w:rPr>
        <w:sectPr w:rsidR="002B2E21" w:rsidSect="00E87808">
          <w:headerReference w:type="default" r:id="rId15"/>
          <w:footerReference w:type="even" r:id="rId16"/>
          <w:footerReference w:type="default" r:id="rId17"/>
          <w:pgSz w:w="11906" w:h="16838"/>
          <w:pgMar w:top="931" w:right="1134" w:bottom="1134" w:left="1134" w:header="708" w:footer="708" w:gutter="0"/>
          <w:cols w:space="708"/>
          <w:docGrid w:linePitch="360"/>
        </w:sectPr>
      </w:pPr>
    </w:p>
    <w:tbl>
      <w:tblPr>
        <w:tblpPr w:leftFromText="141" w:rightFromText="141" w:vertAnchor="text" w:horzAnchor="margin" w:tblpY="689"/>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36"/>
        <w:gridCol w:w="1139"/>
        <w:gridCol w:w="1682"/>
        <w:gridCol w:w="3076"/>
        <w:gridCol w:w="3602"/>
        <w:gridCol w:w="3296"/>
        <w:gridCol w:w="6"/>
      </w:tblGrid>
      <w:tr w:rsidR="00472C4E" w:rsidRPr="00A912A9" w14:paraId="00C0534D" w14:textId="77777777" w:rsidTr="00A912A9">
        <w:trPr>
          <w:trHeight w:val="842"/>
        </w:trPr>
        <w:tc>
          <w:tcPr>
            <w:tcW w:w="14837" w:type="dxa"/>
            <w:gridSpan w:val="7"/>
            <w:shd w:val="clear" w:color="auto" w:fill="E7E6E6"/>
            <w:vAlign w:val="center"/>
          </w:tcPr>
          <w:p w14:paraId="3117FFE2" w14:textId="77777777" w:rsidR="00472C4E" w:rsidRPr="00A912A9" w:rsidRDefault="00472C4E" w:rsidP="00472C4E">
            <w:pPr>
              <w:pStyle w:val="youthaffint"/>
              <w:jc w:val="both"/>
              <w:rPr>
                <w:rFonts w:ascii="Trebuchet MS" w:hAnsi="Trebuchet MS" w:cs="Arial"/>
                <w:b/>
                <w:bCs/>
                <w:sz w:val="16"/>
                <w:szCs w:val="16"/>
                <w:lang w:val="it-IT"/>
              </w:rPr>
            </w:pPr>
            <w:r w:rsidRPr="00A912A9">
              <w:rPr>
                <w:rFonts w:ascii="Trebuchet MS" w:hAnsi="Trebuchet MS" w:cs="Arial"/>
                <w:sz w:val="16"/>
                <w:szCs w:val="16"/>
                <w:lang w:val="it-IT"/>
              </w:rPr>
              <w:lastRenderedPageBreak/>
              <w:t>Scheda 2.a: PROSPETTO RIASSUNTIVO PART</w:t>
            </w:r>
            <w:r w:rsidR="00661C99" w:rsidRPr="00A912A9">
              <w:rPr>
                <w:rFonts w:ascii="Trebuchet MS" w:hAnsi="Trebuchet MS" w:cs="Arial"/>
                <w:sz w:val="16"/>
                <w:szCs w:val="16"/>
                <w:lang w:val="it-IT"/>
              </w:rPr>
              <w:t xml:space="preserve">NER </w:t>
            </w:r>
          </w:p>
        </w:tc>
      </w:tr>
      <w:tr w:rsidR="00472C4E" w:rsidRPr="00A912A9" w14:paraId="41A70E37" w14:textId="77777777" w:rsidTr="00A912A9">
        <w:trPr>
          <w:gridAfter w:val="1"/>
          <w:wAfter w:w="6" w:type="dxa"/>
          <w:trHeight w:val="696"/>
        </w:trPr>
        <w:tc>
          <w:tcPr>
            <w:tcW w:w="2036" w:type="dxa"/>
            <w:vAlign w:val="center"/>
          </w:tcPr>
          <w:p w14:paraId="48A4B988" w14:textId="60651A44" w:rsidR="00472C4E" w:rsidRPr="00A912A9" w:rsidRDefault="00472C4E" w:rsidP="00A912A9">
            <w:pPr>
              <w:jc w:val="center"/>
              <w:rPr>
                <w:rFonts w:ascii="Trebuchet MS" w:hAnsi="Trebuchet MS" w:cs="Arial"/>
                <w:b/>
                <w:bCs/>
                <w:sz w:val="16"/>
                <w:szCs w:val="16"/>
                <w:lang w:eastAsia="en-US"/>
              </w:rPr>
            </w:pPr>
            <w:r w:rsidRPr="00A912A9">
              <w:rPr>
                <w:rFonts w:ascii="Trebuchet MS" w:hAnsi="Trebuchet MS" w:cs="Arial"/>
                <w:b/>
                <w:bCs/>
                <w:sz w:val="16"/>
                <w:szCs w:val="16"/>
                <w:lang w:eastAsia="en-US"/>
              </w:rPr>
              <w:t>Denominazione</w:t>
            </w:r>
          </w:p>
        </w:tc>
        <w:tc>
          <w:tcPr>
            <w:tcW w:w="1139" w:type="dxa"/>
            <w:vAlign w:val="center"/>
          </w:tcPr>
          <w:p w14:paraId="726E6215" w14:textId="77777777" w:rsidR="00472C4E" w:rsidRPr="00A912A9" w:rsidRDefault="00472C4E" w:rsidP="00472C4E">
            <w:pPr>
              <w:pStyle w:val="youthaf0section"/>
              <w:ind w:right="-457"/>
              <w:jc w:val="both"/>
              <w:rPr>
                <w:rFonts w:ascii="Trebuchet MS" w:hAnsi="Trebuchet MS" w:cs="Arial"/>
                <w:sz w:val="16"/>
                <w:szCs w:val="16"/>
                <w:lang w:val="it-IT"/>
              </w:rPr>
            </w:pPr>
            <w:r w:rsidRPr="00A912A9">
              <w:rPr>
                <w:rFonts w:ascii="Trebuchet MS" w:hAnsi="Trebuchet MS" w:cs="Arial"/>
                <w:sz w:val="16"/>
                <w:szCs w:val="16"/>
                <w:lang w:val="it-IT"/>
              </w:rPr>
              <w:t xml:space="preserve">Città (Prov.) </w:t>
            </w:r>
          </w:p>
        </w:tc>
        <w:tc>
          <w:tcPr>
            <w:tcW w:w="1682" w:type="dxa"/>
            <w:vAlign w:val="center"/>
          </w:tcPr>
          <w:p w14:paraId="0FB5AB01" w14:textId="77777777" w:rsidR="00472C4E" w:rsidRPr="00A912A9" w:rsidRDefault="00472C4E" w:rsidP="00472C4E">
            <w:pPr>
              <w:pStyle w:val="youthaf0section"/>
              <w:jc w:val="center"/>
              <w:rPr>
                <w:rFonts w:ascii="Trebuchet MS" w:hAnsi="Trebuchet MS" w:cs="Arial"/>
                <w:sz w:val="16"/>
                <w:szCs w:val="16"/>
                <w:lang w:val="it-IT"/>
              </w:rPr>
            </w:pPr>
            <w:r w:rsidRPr="00A912A9">
              <w:rPr>
                <w:rFonts w:ascii="Trebuchet MS" w:hAnsi="Trebuchet MS" w:cs="Arial"/>
                <w:sz w:val="16"/>
                <w:szCs w:val="16"/>
                <w:lang w:val="it-IT"/>
              </w:rPr>
              <w:t>Nr. di personale coinvolto nella Rete</w:t>
            </w:r>
          </w:p>
        </w:tc>
        <w:tc>
          <w:tcPr>
            <w:tcW w:w="3076" w:type="dxa"/>
            <w:vAlign w:val="center"/>
          </w:tcPr>
          <w:p w14:paraId="476E0414" w14:textId="77777777" w:rsidR="00472C4E" w:rsidRPr="00A912A9" w:rsidRDefault="00472C4E" w:rsidP="00303ECA">
            <w:pPr>
              <w:pStyle w:val="youthaf0section"/>
              <w:jc w:val="both"/>
              <w:rPr>
                <w:rFonts w:ascii="Trebuchet MS" w:hAnsi="Trebuchet MS" w:cs="Arial"/>
                <w:sz w:val="16"/>
                <w:szCs w:val="16"/>
                <w:lang w:val="it-IT"/>
              </w:rPr>
            </w:pPr>
            <w:r w:rsidRPr="00A912A9">
              <w:rPr>
                <w:rFonts w:ascii="Trebuchet MS" w:hAnsi="Trebuchet MS" w:cs="Arial"/>
                <w:sz w:val="16"/>
                <w:szCs w:val="16"/>
                <w:lang w:val="it-IT"/>
              </w:rPr>
              <w:t xml:space="preserve">Nr. di </w:t>
            </w:r>
            <w:r w:rsidR="007A03B1" w:rsidRPr="00A912A9">
              <w:rPr>
                <w:rFonts w:ascii="Trebuchet MS" w:hAnsi="Trebuchet MS" w:cs="Arial"/>
                <w:sz w:val="16"/>
                <w:szCs w:val="16"/>
                <w:lang w:val="it-IT"/>
              </w:rPr>
              <w:t xml:space="preserve">docenti </w:t>
            </w:r>
            <w:r w:rsidRPr="00A912A9">
              <w:rPr>
                <w:rFonts w:ascii="Trebuchet MS" w:hAnsi="Trebuchet MS" w:cs="Arial"/>
                <w:sz w:val="16"/>
                <w:szCs w:val="16"/>
                <w:lang w:val="it-IT"/>
              </w:rPr>
              <w:t>che saranno coinvolti nel Progetto (per</w:t>
            </w:r>
            <w:r w:rsidR="00B31B30" w:rsidRPr="00A912A9">
              <w:rPr>
                <w:rFonts w:ascii="Trebuchet MS" w:hAnsi="Trebuchet MS" w:cs="Arial"/>
                <w:sz w:val="16"/>
                <w:szCs w:val="16"/>
                <w:lang w:val="it-IT"/>
              </w:rPr>
              <w:t xml:space="preserve"> singolo partner</w:t>
            </w:r>
            <w:r w:rsidRPr="00A912A9">
              <w:rPr>
                <w:rFonts w:ascii="Trebuchet MS" w:hAnsi="Trebuchet MS" w:cs="Arial"/>
                <w:sz w:val="16"/>
                <w:szCs w:val="16"/>
                <w:lang w:val="it-IT"/>
              </w:rPr>
              <w:t>)</w:t>
            </w:r>
          </w:p>
        </w:tc>
        <w:tc>
          <w:tcPr>
            <w:tcW w:w="3602" w:type="dxa"/>
            <w:vAlign w:val="center"/>
          </w:tcPr>
          <w:p w14:paraId="629F4E60" w14:textId="77777777" w:rsidR="00472C4E" w:rsidRPr="00A912A9" w:rsidRDefault="00472C4E" w:rsidP="00472C4E">
            <w:pPr>
              <w:jc w:val="center"/>
              <w:rPr>
                <w:rFonts w:ascii="Trebuchet MS" w:hAnsi="Trebuchet MS" w:cs="Arial"/>
                <w:sz w:val="16"/>
                <w:szCs w:val="16"/>
                <w:lang w:eastAsia="en-US"/>
              </w:rPr>
            </w:pPr>
            <w:r w:rsidRPr="00A912A9">
              <w:rPr>
                <w:rFonts w:ascii="Trebuchet MS" w:hAnsi="Trebuchet MS" w:cs="Arial"/>
                <w:b/>
                <w:bCs/>
                <w:sz w:val="16"/>
                <w:szCs w:val="16"/>
              </w:rPr>
              <w:t>Ruolo assegnato nel progetto</w:t>
            </w:r>
          </w:p>
        </w:tc>
        <w:tc>
          <w:tcPr>
            <w:tcW w:w="3296" w:type="dxa"/>
            <w:vAlign w:val="center"/>
          </w:tcPr>
          <w:p w14:paraId="148EB449" w14:textId="77777777" w:rsidR="00472C4E" w:rsidRPr="00A912A9" w:rsidRDefault="00472C4E" w:rsidP="00472C4E">
            <w:pPr>
              <w:pStyle w:val="youthaffint"/>
              <w:rPr>
                <w:rFonts w:ascii="Trebuchet MS" w:hAnsi="Trebuchet MS" w:cs="Arial"/>
                <w:b/>
                <w:bCs/>
                <w:sz w:val="16"/>
                <w:szCs w:val="16"/>
                <w:lang w:val="it-IT"/>
              </w:rPr>
            </w:pPr>
            <w:r w:rsidRPr="00A912A9">
              <w:rPr>
                <w:rFonts w:ascii="Trebuchet MS" w:hAnsi="Trebuchet MS" w:cs="Arial"/>
                <w:b/>
                <w:bCs/>
                <w:sz w:val="16"/>
                <w:szCs w:val="16"/>
                <w:lang w:val="it-IT"/>
              </w:rPr>
              <w:t>Eventuale tipo di contributo al progetto</w:t>
            </w:r>
          </w:p>
        </w:tc>
      </w:tr>
      <w:tr w:rsidR="00472C4E" w:rsidRPr="00A912A9" w14:paraId="23E4BEC7" w14:textId="77777777" w:rsidTr="00A912A9">
        <w:trPr>
          <w:gridAfter w:val="1"/>
          <w:wAfter w:w="6" w:type="dxa"/>
          <w:trHeight w:val="834"/>
        </w:trPr>
        <w:tc>
          <w:tcPr>
            <w:tcW w:w="2036" w:type="dxa"/>
            <w:vAlign w:val="center"/>
          </w:tcPr>
          <w:p w14:paraId="40D92893"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_____________</w:t>
            </w:r>
          </w:p>
        </w:tc>
        <w:tc>
          <w:tcPr>
            <w:tcW w:w="1139" w:type="dxa"/>
          </w:tcPr>
          <w:p w14:paraId="65F66C03" w14:textId="77777777" w:rsidR="00472C4E" w:rsidRPr="00A912A9" w:rsidRDefault="00472C4E" w:rsidP="00472C4E">
            <w:pPr>
              <w:pStyle w:val="youthaf0section"/>
              <w:rPr>
                <w:rFonts w:ascii="Trebuchet MS" w:hAnsi="Trebuchet MS"/>
                <w:sz w:val="16"/>
                <w:szCs w:val="16"/>
                <w:lang w:val="it-IT"/>
              </w:rPr>
            </w:pPr>
          </w:p>
          <w:p w14:paraId="399A9C69" w14:textId="77777777" w:rsidR="00472C4E" w:rsidRPr="00A912A9" w:rsidRDefault="00472C4E" w:rsidP="00472C4E">
            <w:pPr>
              <w:pStyle w:val="youthaf0section"/>
              <w:rPr>
                <w:rFonts w:ascii="Trebuchet MS" w:hAnsi="Trebuchet MS"/>
                <w:sz w:val="16"/>
                <w:szCs w:val="16"/>
                <w:lang w:val="it-IT"/>
              </w:rPr>
            </w:pPr>
            <w:r w:rsidRPr="00A912A9">
              <w:rPr>
                <w:rFonts w:ascii="Trebuchet MS" w:eastAsia="Verdana" w:hAnsi="Trebuchet MS" w:cs="Verdana"/>
                <w:sz w:val="16"/>
                <w:szCs w:val="16"/>
                <w:highlight w:val="lightGray"/>
              </w:rPr>
              <w:t>______</w:t>
            </w:r>
          </w:p>
        </w:tc>
        <w:tc>
          <w:tcPr>
            <w:tcW w:w="1682" w:type="dxa"/>
            <w:vAlign w:val="center"/>
          </w:tcPr>
          <w:p w14:paraId="7B6F4281"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w:t>
            </w:r>
          </w:p>
        </w:tc>
        <w:tc>
          <w:tcPr>
            <w:tcW w:w="3076" w:type="dxa"/>
            <w:vAlign w:val="center"/>
          </w:tcPr>
          <w:p w14:paraId="7657514F"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____________________________</w:t>
            </w:r>
          </w:p>
        </w:tc>
        <w:tc>
          <w:tcPr>
            <w:tcW w:w="3602" w:type="dxa"/>
            <w:vAlign w:val="center"/>
          </w:tcPr>
          <w:p w14:paraId="0ED74D0C" w14:textId="77777777" w:rsidR="00472C4E" w:rsidRPr="00A912A9" w:rsidRDefault="00472C4E" w:rsidP="00472C4E">
            <w:pPr>
              <w:pStyle w:val="youthaffint"/>
              <w:jc w:val="center"/>
              <w:rPr>
                <w:rFonts w:ascii="Trebuchet MS" w:hAnsi="Trebuchet MS"/>
                <w:b/>
                <w:bCs/>
                <w:sz w:val="16"/>
                <w:szCs w:val="16"/>
                <w:lang w:val="it-IT"/>
              </w:rPr>
            </w:pPr>
            <w:r w:rsidRPr="00A912A9">
              <w:rPr>
                <w:rFonts w:ascii="Trebuchet MS" w:eastAsia="Verdana" w:hAnsi="Trebuchet MS" w:cs="Verdana"/>
                <w:sz w:val="16"/>
                <w:szCs w:val="16"/>
                <w:highlight w:val="lightGray"/>
              </w:rPr>
              <w:t>________________________________</w:t>
            </w:r>
          </w:p>
        </w:tc>
        <w:tc>
          <w:tcPr>
            <w:tcW w:w="3296" w:type="dxa"/>
            <w:vAlign w:val="center"/>
          </w:tcPr>
          <w:p w14:paraId="74B376E2" w14:textId="77777777" w:rsidR="00472C4E" w:rsidRPr="00A912A9" w:rsidRDefault="00472C4E" w:rsidP="00472C4E">
            <w:pPr>
              <w:pStyle w:val="youthaffint"/>
              <w:jc w:val="center"/>
              <w:rPr>
                <w:rFonts w:ascii="Trebuchet MS" w:hAnsi="Trebuchet MS"/>
                <w:b/>
                <w:bCs/>
                <w:sz w:val="16"/>
                <w:szCs w:val="16"/>
                <w:lang w:val="it-IT"/>
              </w:rPr>
            </w:pPr>
            <w:r w:rsidRPr="00A912A9">
              <w:rPr>
                <w:rFonts w:ascii="Trebuchet MS" w:eastAsia="Verdana" w:hAnsi="Trebuchet MS" w:cs="Verdana"/>
                <w:sz w:val="16"/>
                <w:szCs w:val="16"/>
                <w:highlight w:val="lightGray"/>
              </w:rPr>
              <w:t>____________________</w:t>
            </w:r>
          </w:p>
        </w:tc>
      </w:tr>
      <w:tr w:rsidR="00472C4E" w:rsidRPr="00A912A9" w14:paraId="0CDEA0D0" w14:textId="77777777" w:rsidTr="00A912A9">
        <w:trPr>
          <w:gridAfter w:val="1"/>
          <w:wAfter w:w="6" w:type="dxa"/>
          <w:trHeight w:val="834"/>
        </w:trPr>
        <w:tc>
          <w:tcPr>
            <w:tcW w:w="2036" w:type="dxa"/>
            <w:vAlign w:val="center"/>
          </w:tcPr>
          <w:p w14:paraId="1977A9BE"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_____________</w:t>
            </w:r>
          </w:p>
        </w:tc>
        <w:tc>
          <w:tcPr>
            <w:tcW w:w="1139" w:type="dxa"/>
          </w:tcPr>
          <w:p w14:paraId="1EB7A283" w14:textId="77777777" w:rsidR="00472C4E" w:rsidRPr="00A912A9" w:rsidRDefault="00472C4E" w:rsidP="00472C4E">
            <w:pPr>
              <w:pStyle w:val="youthaf0section"/>
              <w:rPr>
                <w:rFonts w:ascii="Trebuchet MS" w:hAnsi="Trebuchet MS"/>
                <w:sz w:val="16"/>
                <w:szCs w:val="16"/>
                <w:lang w:val="it-IT"/>
              </w:rPr>
            </w:pPr>
          </w:p>
          <w:p w14:paraId="05E22FD2" w14:textId="77777777" w:rsidR="00472C4E" w:rsidRPr="00A912A9" w:rsidRDefault="00472C4E" w:rsidP="00472C4E">
            <w:pPr>
              <w:pStyle w:val="youthaf0section"/>
              <w:rPr>
                <w:rFonts w:ascii="Trebuchet MS" w:hAnsi="Trebuchet MS"/>
                <w:sz w:val="16"/>
                <w:szCs w:val="16"/>
                <w:lang w:val="it-IT"/>
              </w:rPr>
            </w:pPr>
            <w:r w:rsidRPr="00A912A9">
              <w:rPr>
                <w:rFonts w:ascii="Trebuchet MS" w:eastAsia="Verdana" w:hAnsi="Trebuchet MS" w:cs="Verdana"/>
                <w:sz w:val="16"/>
                <w:szCs w:val="16"/>
                <w:highlight w:val="lightGray"/>
              </w:rPr>
              <w:t>______</w:t>
            </w:r>
          </w:p>
        </w:tc>
        <w:tc>
          <w:tcPr>
            <w:tcW w:w="1682" w:type="dxa"/>
            <w:vAlign w:val="center"/>
          </w:tcPr>
          <w:p w14:paraId="51512F8E"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w:t>
            </w:r>
          </w:p>
        </w:tc>
        <w:tc>
          <w:tcPr>
            <w:tcW w:w="3076" w:type="dxa"/>
            <w:vAlign w:val="center"/>
          </w:tcPr>
          <w:p w14:paraId="329A3121"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____________________________</w:t>
            </w:r>
          </w:p>
        </w:tc>
        <w:tc>
          <w:tcPr>
            <w:tcW w:w="3602" w:type="dxa"/>
            <w:vAlign w:val="center"/>
          </w:tcPr>
          <w:p w14:paraId="605B90F5" w14:textId="77777777" w:rsidR="00472C4E" w:rsidRPr="00A912A9" w:rsidRDefault="00472C4E" w:rsidP="00472C4E">
            <w:pPr>
              <w:pStyle w:val="youthaffint"/>
              <w:jc w:val="center"/>
              <w:rPr>
                <w:rFonts w:ascii="Trebuchet MS" w:hAnsi="Trebuchet MS"/>
                <w:b/>
                <w:bCs/>
                <w:sz w:val="16"/>
                <w:szCs w:val="16"/>
                <w:lang w:val="it-IT"/>
              </w:rPr>
            </w:pPr>
            <w:r w:rsidRPr="00A912A9">
              <w:rPr>
                <w:rFonts w:ascii="Trebuchet MS" w:eastAsia="Verdana" w:hAnsi="Trebuchet MS" w:cs="Verdana"/>
                <w:sz w:val="16"/>
                <w:szCs w:val="16"/>
                <w:highlight w:val="lightGray"/>
              </w:rPr>
              <w:t>________________________________</w:t>
            </w:r>
          </w:p>
        </w:tc>
        <w:tc>
          <w:tcPr>
            <w:tcW w:w="3296" w:type="dxa"/>
            <w:vAlign w:val="center"/>
          </w:tcPr>
          <w:p w14:paraId="33D4FC45" w14:textId="77777777" w:rsidR="00472C4E" w:rsidRPr="00A912A9" w:rsidRDefault="00472C4E" w:rsidP="00472C4E">
            <w:pPr>
              <w:pStyle w:val="youthaffint"/>
              <w:jc w:val="center"/>
              <w:rPr>
                <w:rFonts w:ascii="Trebuchet MS" w:hAnsi="Trebuchet MS"/>
                <w:b/>
                <w:bCs/>
                <w:sz w:val="16"/>
                <w:szCs w:val="16"/>
                <w:lang w:val="it-IT"/>
              </w:rPr>
            </w:pPr>
            <w:r w:rsidRPr="00A912A9">
              <w:rPr>
                <w:rFonts w:ascii="Trebuchet MS" w:eastAsia="Verdana" w:hAnsi="Trebuchet MS" w:cs="Verdana"/>
                <w:sz w:val="16"/>
                <w:szCs w:val="16"/>
                <w:highlight w:val="lightGray"/>
              </w:rPr>
              <w:t>____________________</w:t>
            </w:r>
          </w:p>
        </w:tc>
      </w:tr>
      <w:tr w:rsidR="00472C4E" w:rsidRPr="00A912A9" w14:paraId="0A16B426" w14:textId="77777777" w:rsidTr="00A912A9">
        <w:trPr>
          <w:gridAfter w:val="1"/>
          <w:wAfter w:w="6" w:type="dxa"/>
          <w:trHeight w:val="834"/>
        </w:trPr>
        <w:tc>
          <w:tcPr>
            <w:tcW w:w="2036" w:type="dxa"/>
            <w:vAlign w:val="center"/>
          </w:tcPr>
          <w:p w14:paraId="53CBF273"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_____________</w:t>
            </w:r>
          </w:p>
        </w:tc>
        <w:tc>
          <w:tcPr>
            <w:tcW w:w="1139" w:type="dxa"/>
          </w:tcPr>
          <w:p w14:paraId="52210A08" w14:textId="77777777" w:rsidR="00472C4E" w:rsidRPr="00A912A9" w:rsidRDefault="00472C4E" w:rsidP="00472C4E">
            <w:pPr>
              <w:pStyle w:val="youthaf0section"/>
              <w:jc w:val="both"/>
              <w:rPr>
                <w:rFonts w:ascii="Trebuchet MS" w:hAnsi="Trebuchet MS"/>
                <w:sz w:val="16"/>
                <w:szCs w:val="16"/>
                <w:lang w:val="it-IT"/>
              </w:rPr>
            </w:pPr>
          </w:p>
          <w:p w14:paraId="588AB018" w14:textId="77777777" w:rsidR="00472C4E" w:rsidRPr="00A912A9" w:rsidRDefault="00472C4E" w:rsidP="00472C4E">
            <w:pPr>
              <w:pStyle w:val="youthaf0section"/>
              <w:rPr>
                <w:rFonts w:ascii="Trebuchet MS" w:hAnsi="Trebuchet MS"/>
                <w:sz w:val="16"/>
                <w:szCs w:val="16"/>
                <w:lang w:val="it-IT"/>
              </w:rPr>
            </w:pPr>
            <w:r w:rsidRPr="00A912A9">
              <w:rPr>
                <w:rFonts w:ascii="Trebuchet MS" w:eastAsia="Verdana" w:hAnsi="Trebuchet MS" w:cs="Verdana"/>
                <w:sz w:val="16"/>
                <w:szCs w:val="16"/>
                <w:highlight w:val="lightGray"/>
              </w:rPr>
              <w:t>______</w:t>
            </w:r>
          </w:p>
        </w:tc>
        <w:tc>
          <w:tcPr>
            <w:tcW w:w="1682" w:type="dxa"/>
            <w:vAlign w:val="center"/>
          </w:tcPr>
          <w:p w14:paraId="5B9264BB"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w:t>
            </w:r>
          </w:p>
        </w:tc>
        <w:tc>
          <w:tcPr>
            <w:tcW w:w="3076" w:type="dxa"/>
            <w:vAlign w:val="center"/>
          </w:tcPr>
          <w:p w14:paraId="1A2F35E0" w14:textId="77777777" w:rsidR="00472C4E" w:rsidRPr="00A912A9" w:rsidRDefault="00472C4E" w:rsidP="00472C4E">
            <w:pPr>
              <w:pStyle w:val="youthaf0section"/>
              <w:jc w:val="center"/>
              <w:rPr>
                <w:rFonts w:ascii="Trebuchet MS" w:hAnsi="Trebuchet MS"/>
                <w:sz w:val="16"/>
                <w:szCs w:val="16"/>
                <w:lang w:val="it-IT"/>
              </w:rPr>
            </w:pPr>
            <w:r w:rsidRPr="00A912A9">
              <w:rPr>
                <w:rFonts w:ascii="Trebuchet MS" w:eastAsia="Verdana" w:hAnsi="Trebuchet MS" w:cs="Verdana"/>
                <w:sz w:val="16"/>
                <w:szCs w:val="16"/>
                <w:highlight w:val="lightGray"/>
              </w:rPr>
              <w:t>____________________________</w:t>
            </w:r>
          </w:p>
        </w:tc>
        <w:tc>
          <w:tcPr>
            <w:tcW w:w="3602" w:type="dxa"/>
            <w:vAlign w:val="center"/>
          </w:tcPr>
          <w:p w14:paraId="203280FC" w14:textId="77777777" w:rsidR="00472C4E" w:rsidRPr="00A912A9" w:rsidRDefault="00472C4E" w:rsidP="00472C4E">
            <w:pPr>
              <w:pStyle w:val="youthaffint"/>
              <w:jc w:val="center"/>
              <w:rPr>
                <w:rFonts w:ascii="Trebuchet MS" w:hAnsi="Trebuchet MS"/>
                <w:b/>
                <w:bCs/>
                <w:sz w:val="16"/>
                <w:szCs w:val="16"/>
                <w:lang w:val="it-IT"/>
              </w:rPr>
            </w:pPr>
            <w:r w:rsidRPr="00A912A9">
              <w:rPr>
                <w:rFonts w:ascii="Trebuchet MS" w:eastAsia="Verdana" w:hAnsi="Trebuchet MS" w:cs="Verdana"/>
                <w:sz w:val="16"/>
                <w:szCs w:val="16"/>
                <w:highlight w:val="lightGray"/>
              </w:rPr>
              <w:t>________________________________</w:t>
            </w:r>
          </w:p>
        </w:tc>
        <w:tc>
          <w:tcPr>
            <w:tcW w:w="3296" w:type="dxa"/>
            <w:vAlign w:val="center"/>
          </w:tcPr>
          <w:p w14:paraId="4C8AF646" w14:textId="77777777" w:rsidR="00472C4E" w:rsidRPr="00A912A9" w:rsidRDefault="00472C4E" w:rsidP="00472C4E">
            <w:pPr>
              <w:pStyle w:val="youthaffint"/>
              <w:jc w:val="center"/>
              <w:rPr>
                <w:rFonts w:ascii="Trebuchet MS" w:hAnsi="Trebuchet MS"/>
                <w:b/>
                <w:bCs/>
                <w:sz w:val="16"/>
                <w:szCs w:val="16"/>
                <w:lang w:val="it-IT"/>
              </w:rPr>
            </w:pPr>
            <w:r w:rsidRPr="00A912A9">
              <w:rPr>
                <w:rFonts w:ascii="Trebuchet MS" w:eastAsia="Verdana" w:hAnsi="Trebuchet MS" w:cs="Verdana"/>
                <w:sz w:val="16"/>
                <w:szCs w:val="16"/>
                <w:highlight w:val="lightGray"/>
              </w:rPr>
              <w:t>____________________</w:t>
            </w:r>
          </w:p>
        </w:tc>
      </w:tr>
      <w:tr w:rsidR="00472C4E" w:rsidRPr="00A912A9" w14:paraId="17ABD43D" w14:textId="77777777" w:rsidTr="00A912A9">
        <w:trPr>
          <w:trHeight w:val="426"/>
        </w:trPr>
        <w:tc>
          <w:tcPr>
            <w:tcW w:w="14837" w:type="dxa"/>
            <w:gridSpan w:val="7"/>
            <w:vAlign w:val="center"/>
          </w:tcPr>
          <w:p w14:paraId="61D085DA" w14:textId="77777777" w:rsidR="00472C4E" w:rsidRPr="00A912A9" w:rsidRDefault="00472C4E" w:rsidP="00472C4E">
            <w:pPr>
              <w:pStyle w:val="youthaffint"/>
              <w:rPr>
                <w:rFonts w:ascii="Trebuchet MS" w:eastAsia="Verdana" w:hAnsi="Trebuchet MS" w:cs="Verdana"/>
                <w:sz w:val="16"/>
                <w:szCs w:val="16"/>
                <w:highlight w:val="lightGray"/>
                <w:lang w:val="it-IT"/>
              </w:rPr>
            </w:pPr>
            <w:r w:rsidRPr="00A912A9">
              <w:rPr>
                <w:rFonts w:ascii="Trebuchet MS" w:eastAsia="Verdana" w:hAnsi="Trebuchet MS" w:cs="Verdana"/>
                <w:sz w:val="16"/>
                <w:szCs w:val="16"/>
                <w:lang w:val="it-IT"/>
              </w:rPr>
              <w:t>N.B. aggiungere le righe necessarie</w:t>
            </w:r>
          </w:p>
        </w:tc>
      </w:tr>
    </w:tbl>
    <w:p w14:paraId="35F9EC0C" w14:textId="77777777" w:rsidR="00D6042B" w:rsidRDefault="00D6042B" w:rsidP="009903AE">
      <w:pPr>
        <w:rPr>
          <w:rFonts w:ascii="Calibri" w:hAnsi="Calibri" w:cs="Calibri"/>
          <w:sz w:val="32"/>
        </w:rPr>
      </w:pPr>
    </w:p>
    <w:p w14:paraId="15477A31" w14:textId="31FDA633" w:rsidR="00D6042B" w:rsidRDefault="00472C4E" w:rsidP="00A912A9">
      <w:pPr>
        <w:tabs>
          <w:tab w:val="left" w:pos="1072"/>
        </w:tabs>
        <w:rPr>
          <w:rFonts w:ascii="Calibri" w:hAnsi="Calibri" w:cs="Calibri"/>
          <w:sz w:val="32"/>
        </w:rPr>
      </w:pPr>
      <w:r>
        <w:rPr>
          <w:rFonts w:ascii="Calibri" w:hAnsi="Calibri" w:cs="Calibri"/>
          <w:sz w:val="32"/>
        </w:rPr>
        <w:tab/>
      </w:r>
    </w:p>
    <w:p w14:paraId="72277194" w14:textId="77777777" w:rsidR="00D6042B" w:rsidRDefault="00D6042B" w:rsidP="00411243">
      <w:pPr>
        <w:ind w:left="5220" w:right="-82"/>
        <w:rPr>
          <w:rFonts w:ascii="Trebuchet MS" w:hAnsi="Trebuchet MS"/>
          <w:sz w:val="16"/>
          <w:szCs w:val="16"/>
        </w:rPr>
        <w:sectPr w:rsidR="00D6042B" w:rsidSect="00E87808">
          <w:pgSz w:w="16838" w:h="11906" w:orient="landscape"/>
          <w:pgMar w:top="1134" w:right="930" w:bottom="1134" w:left="1134" w:header="709" w:footer="709" w:gutter="0"/>
          <w:cols w:space="708"/>
          <w:docGrid w:linePitch="360"/>
        </w:sectPr>
      </w:pPr>
    </w:p>
    <w:p w14:paraId="4785AECE" w14:textId="193EB40D" w:rsidR="00D6042B" w:rsidRPr="005858FD" w:rsidRDefault="00D6042B" w:rsidP="009C0A58">
      <w:pPr>
        <w:rPr>
          <w:rFonts w:ascii="Trebuchet MS" w:eastAsia="Verdana" w:hAnsi="Trebuchet MS" w:cs="Verdana"/>
          <w:sz w:val="18"/>
          <w:szCs w:val="18"/>
        </w:rPr>
      </w:pPr>
    </w:p>
    <w:p w14:paraId="6E8FEF59" w14:textId="77777777" w:rsidR="00D6042B" w:rsidRPr="009C0A58" w:rsidRDefault="00D6042B" w:rsidP="00D6042B">
      <w:pPr>
        <w:pBdr>
          <w:bottom w:val="double" w:sz="2" w:space="1" w:color="C0C0C0"/>
        </w:pBdr>
        <w:shd w:val="clear" w:color="auto" w:fill="FFCC99"/>
        <w:tabs>
          <w:tab w:val="center" w:pos="4932"/>
        </w:tabs>
        <w:suppressAutoHyphens/>
        <w:jc w:val="center"/>
        <w:rPr>
          <w:rFonts w:ascii="Trebuchet MS" w:hAnsi="Trebuchet MS" w:cs="Arial"/>
          <w:b/>
          <w:iCs/>
          <w:color w:val="000000"/>
          <w:sz w:val="20"/>
          <w:szCs w:val="20"/>
        </w:rPr>
      </w:pPr>
      <w:r w:rsidRPr="009C0A58">
        <w:rPr>
          <w:rFonts w:ascii="Trebuchet MS" w:hAnsi="Trebuchet MS" w:cs="Arial"/>
          <w:b/>
          <w:iCs/>
          <w:color w:val="000000"/>
          <w:sz w:val="20"/>
          <w:szCs w:val="20"/>
        </w:rPr>
        <w:t>Parte 3. Piano finanziario</w:t>
      </w:r>
    </w:p>
    <w:p w14:paraId="22DE135C" w14:textId="77777777" w:rsidR="00D6042B" w:rsidRPr="009C0A58" w:rsidRDefault="00D6042B" w:rsidP="00D6042B">
      <w:pPr>
        <w:rPr>
          <w:rFonts w:ascii="Trebuchet MS" w:hAnsi="Trebuchet MS" w:cs="Calibri"/>
          <w:iCs/>
          <w:sz w:val="20"/>
          <w:szCs w:val="20"/>
        </w:rPr>
      </w:pPr>
    </w:p>
    <w:p w14:paraId="3C9964CC" w14:textId="77777777" w:rsidR="009C0A58" w:rsidRPr="009C0A58" w:rsidRDefault="009C0A58" w:rsidP="009C0A58">
      <w:pPr>
        <w:pStyle w:val="Corpodeltesto2"/>
        <w:spacing w:line="240" w:lineRule="auto"/>
        <w:ind w:left="3540"/>
        <w:rPr>
          <w:rFonts w:ascii="Trebuchet MS" w:hAnsi="Trebuchet MS"/>
          <w:b/>
          <w:spacing w:val="20"/>
          <w:sz w:val="18"/>
          <w:szCs w:val="18"/>
          <w:u w:val="single"/>
          <w:lang w:bidi="he-IL"/>
        </w:rPr>
      </w:pPr>
      <w:r w:rsidRPr="009C0A58">
        <w:rPr>
          <w:rFonts w:ascii="Trebuchet MS" w:hAnsi="Trebuchet MS"/>
          <w:b/>
          <w:spacing w:val="20"/>
          <w:sz w:val="18"/>
          <w:szCs w:val="18"/>
          <w:lang w:bidi="he-IL"/>
        </w:rPr>
        <w:t xml:space="preserve">      </w:t>
      </w:r>
      <w:r w:rsidRPr="009C0A58">
        <w:rPr>
          <w:rFonts w:ascii="Trebuchet MS" w:hAnsi="Trebuchet MS"/>
          <w:b/>
          <w:spacing w:val="20"/>
          <w:sz w:val="18"/>
          <w:szCs w:val="18"/>
          <w:u w:val="single"/>
          <w:lang w:bidi="he-IL"/>
        </w:rPr>
        <w:t>Piano finanziario</w:t>
      </w:r>
    </w:p>
    <w:p w14:paraId="63BCBEAC" w14:textId="77777777" w:rsidR="009C0A58" w:rsidRPr="009C0A58" w:rsidRDefault="009C0A58" w:rsidP="009C0A58">
      <w:pPr>
        <w:pStyle w:val="Corpodeltesto2"/>
        <w:spacing w:line="240" w:lineRule="auto"/>
        <w:ind w:left="360"/>
        <w:rPr>
          <w:rFonts w:ascii="Trebuchet MS" w:hAnsi="Trebuchet MS"/>
          <w:b/>
          <w:spacing w:val="20"/>
          <w:sz w:val="18"/>
          <w:szCs w:val="18"/>
          <w:u w:val="single"/>
          <w:lang w:bidi="he-IL"/>
        </w:rPr>
      </w:pPr>
      <w:r w:rsidRPr="009C0A58">
        <w:rPr>
          <w:rFonts w:ascii="Trebuchet MS" w:hAnsi="Trebuchet MS"/>
          <w:b/>
          <w:spacing w:val="20"/>
          <w:sz w:val="18"/>
          <w:szCs w:val="18"/>
          <w:u w:val="single"/>
          <w:lang w:bidi="he-IL"/>
        </w:rPr>
        <w:t>VOCI DI SPESA</w:t>
      </w:r>
    </w:p>
    <w:p w14:paraId="5AEBC125" w14:textId="77777777" w:rsidR="00BA43FB" w:rsidRPr="00BA43FB" w:rsidRDefault="00BA43FB" w:rsidP="00BA43FB">
      <w:pPr>
        <w:jc w:val="both"/>
        <w:rPr>
          <w:rFonts w:ascii="Verdana" w:hAnsi="Verdana"/>
          <w:sz w:val="16"/>
          <w:szCs w:val="16"/>
        </w:rPr>
      </w:pPr>
    </w:p>
    <w:p w14:paraId="215DA187" w14:textId="77777777" w:rsidR="009C0A58" w:rsidRPr="009C0A58" w:rsidRDefault="009C0A58" w:rsidP="009C0A58">
      <w:pPr>
        <w:jc w:val="both"/>
        <w:rPr>
          <w:rFonts w:ascii="Trebuchet MS" w:hAnsi="Trebuchet MS"/>
          <w:sz w:val="18"/>
          <w:szCs w:val="18"/>
        </w:rPr>
      </w:pPr>
      <w:r w:rsidRPr="009C0A58">
        <w:rPr>
          <w:rFonts w:ascii="Trebuchet MS" w:hAnsi="Trebuchet MS"/>
          <w:b/>
          <w:sz w:val="18"/>
          <w:szCs w:val="18"/>
        </w:rPr>
        <w:t>a. spese di promozione e pubblicità</w:t>
      </w:r>
      <w:r w:rsidRPr="009C0A58">
        <w:rPr>
          <w:rFonts w:ascii="Trebuchet MS" w:hAnsi="Trebuchet MS"/>
          <w:sz w:val="18"/>
          <w:szCs w:val="18"/>
        </w:rPr>
        <w:t xml:space="preserve"> (costi che derivano direttamente dalle esigenze di realizzazione del progetto quali, a titolo esemplificativo, diffusione di informazioni, realizzazione di materiale informativo, come brochure, pubblicazioni):</w:t>
      </w:r>
    </w:p>
    <w:p w14:paraId="200A7FE7" w14:textId="77777777" w:rsidR="007D5072" w:rsidRPr="00526946" w:rsidRDefault="007D5072" w:rsidP="007D5072">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4DD97BD0"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2B6FAB90"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76157459"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301D6DA6"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740441C2" w14:textId="77777777" w:rsidR="007D5072" w:rsidRPr="00526946" w:rsidRDefault="007D5072" w:rsidP="007D5072">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625BA21D"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5F39B93A" w14:textId="329E05A3" w:rsidR="007D5072" w:rsidRDefault="007D5072" w:rsidP="00A912A9">
      <w:pPr>
        <w:ind w:left="720"/>
        <w:rPr>
          <w:rFonts w:ascii="Verdana" w:hAnsi="Verdana"/>
          <w:spacing w:val="20"/>
          <w:sz w:val="16"/>
          <w:szCs w:val="16"/>
          <w:lang w:bidi="he-IL"/>
        </w:rPr>
      </w:pPr>
    </w:p>
    <w:p w14:paraId="4483D81C" w14:textId="77777777" w:rsidR="00D128C3" w:rsidRPr="00526946" w:rsidRDefault="00D128C3" w:rsidP="00D128C3">
      <w:pPr>
        <w:rPr>
          <w:rFonts w:ascii="Verdana" w:hAnsi="Verdana"/>
          <w:spacing w:val="20"/>
          <w:sz w:val="16"/>
          <w:szCs w:val="16"/>
          <w:lang w:bidi="he-IL"/>
        </w:rPr>
      </w:pPr>
    </w:p>
    <w:p w14:paraId="1106958C" w14:textId="537D2C36" w:rsidR="009C0A58" w:rsidRPr="009C0A58" w:rsidRDefault="009C0A58" w:rsidP="00A912A9">
      <w:pPr>
        <w:tabs>
          <w:tab w:val="left" w:pos="8222"/>
        </w:tabs>
        <w:suppressAutoHyphens/>
        <w:jc w:val="both"/>
        <w:rPr>
          <w:rFonts w:ascii="Trebuchet MS" w:hAnsi="Trebuchet MS"/>
          <w:sz w:val="18"/>
          <w:szCs w:val="18"/>
        </w:rPr>
      </w:pPr>
      <w:r w:rsidRPr="009C0A58">
        <w:rPr>
          <w:rFonts w:ascii="Trebuchet MS" w:hAnsi="Trebuchet MS"/>
          <w:b/>
          <w:sz w:val="18"/>
          <w:szCs w:val="18"/>
        </w:rPr>
        <w:t>b. spese di organizzazione</w:t>
      </w:r>
      <w:r w:rsidRPr="009C0A58">
        <w:rPr>
          <w:rFonts w:ascii="Trebuchet MS" w:hAnsi="Trebuchet MS"/>
          <w:sz w:val="18"/>
          <w:szCs w:val="18"/>
        </w:rPr>
        <w:t xml:space="preserve"> (in questa voce verranno indicati i costi per spese di progettazione </w:t>
      </w:r>
      <w:r w:rsidR="00FF712B">
        <w:rPr>
          <w:rFonts w:ascii="Trebuchet MS" w:hAnsi="Trebuchet MS"/>
          <w:sz w:val="18"/>
          <w:szCs w:val="18"/>
        </w:rPr>
        <w:t>dell’</w:t>
      </w:r>
      <w:r w:rsidRPr="009C0A58">
        <w:rPr>
          <w:rFonts w:ascii="Trebuchet MS" w:hAnsi="Trebuchet MS"/>
          <w:sz w:val="18"/>
          <w:szCs w:val="18"/>
        </w:rPr>
        <w:t>intervento</w:t>
      </w:r>
      <w:r w:rsidR="00FF712B" w:rsidRPr="00FF712B">
        <w:rPr>
          <w:rFonts w:ascii="Trebuchet MS" w:hAnsi="Trebuchet MS"/>
          <w:sz w:val="18"/>
          <w:szCs w:val="18"/>
        </w:rPr>
        <w:t>, di coordinamento e direzione, di monitoraggio e valutazione</w:t>
      </w:r>
      <w:r w:rsidR="00A912A9">
        <w:rPr>
          <w:rFonts w:ascii="Trebuchet MS" w:hAnsi="Trebuchet MS"/>
          <w:sz w:val="18"/>
          <w:szCs w:val="18"/>
        </w:rPr>
        <w:t>, esperti per la realizzazione dell’attività programmata</w:t>
      </w:r>
      <w:r w:rsidRPr="009C0A58">
        <w:rPr>
          <w:rFonts w:ascii="Trebuchet MS" w:hAnsi="Trebuchet MS"/>
          <w:sz w:val="18"/>
          <w:szCs w:val="18"/>
        </w:rPr>
        <w:t>)</w:t>
      </w:r>
      <w:r w:rsidRPr="009C0A58">
        <w:rPr>
          <w:rFonts w:ascii="Trebuchet MS" w:hAnsi="Trebuchet MS"/>
          <w:b/>
          <w:sz w:val="18"/>
          <w:szCs w:val="18"/>
        </w:rPr>
        <w:t xml:space="preserve">: </w:t>
      </w:r>
    </w:p>
    <w:p w14:paraId="44A3DA80" w14:textId="77777777" w:rsidR="00D128C3" w:rsidRPr="00526946" w:rsidRDefault="00D128C3" w:rsidP="00A912A9">
      <w:pPr>
        <w:numPr>
          <w:ilvl w:val="0"/>
          <w:numId w:val="13"/>
        </w:numPr>
        <w:jc w:val="both"/>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5D0234A5" w14:textId="77777777" w:rsidR="00D128C3" w:rsidRPr="00526946" w:rsidRDefault="00D128C3" w:rsidP="00A912A9">
      <w:pPr>
        <w:numPr>
          <w:ilvl w:val="0"/>
          <w:numId w:val="12"/>
        </w:numPr>
        <w:jc w:val="both"/>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38AA771B" w14:textId="77777777" w:rsidR="00D128C3" w:rsidRPr="00526946" w:rsidRDefault="00D128C3" w:rsidP="00A912A9">
      <w:pPr>
        <w:numPr>
          <w:ilvl w:val="0"/>
          <w:numId w:val="12"/>
        </w:numPr>
        <w:jc w:val="both"/>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7EA8267D" w14:textId="77777777" w:rsidR="00D128C3" w:rsidRPr="00526946" w:rsidRDefault="00D128C3" w:rsidP="00A912A9">
      <w:pPr>
        <w:numPr>
          <w:ilvl w:val="0"/>
          <w:numId w:val="12"/>
        </w:numPr>
        <w:jc w:val="both"/>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13D987E4" w14:textId="77777777" w:rsidR="00D128C3" w:rsidRPr="00526946" w:rsidRDefault="00D128C3" w:rsidP="00A912A9">
      <w:pPr>
        <w:numPr>
          <w:ilvl w:val="0"/>
          <w:numId w:val="12"/>
        </w:numPr>
        <w:jc w:val="both"/>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1B3F00AF" w14:textId="77777777" w:rsidR="00D128C3" w:rsidRPr="00526946" w:rsidRDefault="00D128C3" w:rsidP="00A912A9">
      <w:pPr>
        <w:numPr>
          <w:ilvl w:val="0"/>
          <w:numId w:val="13"/>
        </w:numPr>
        <w:jc w:val="both"/>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5B09FEA8" w14:textId="77777777" w:rsidR="00D128C3" w:rsidRPr="00526946" w:rsidRDefault="00D128C3" w:rsidP="00A912A9">
      <w:pPr>
        <w:numPr>
          <w:ilvl w:val="0"/>
          <w:numId w:val="12"/>
        </w:numPr>
        <w:jc w:val="both"/>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6355A481" w14:textId="7B15C2FF" w:rsidR="00D128C3" w:rsidRDefault="00D128C3" w:rsidP="00A912A9">
      <w:pPr>
        <w:ind w:left="720"/>
        <w:jc w:val="both"/>
        <w:rPr>
          <w:rFonts w:ascii="Verdana" w:hAnsi="Verdana"/>
          <w:spacing w:val="20"/>
          <w:sz w:val="16"/>
          <w:szCs w:val="16"/>
          <w:lang w:bidi="he-IL"/>
        </w:rPr>
      </w:pPr>
    </w:p>
    <w:p w14:paraId="6794C519" w14:textId="77777777" w:rsidR="00FA0AF3" w:rsidRDefault="00FA0AF3" w:rsidP="00A912A9">
      <w:pPr>
        <w:jc w:val="both"/>
        <w:rPr>
          <w:rFonts w:ascii="Trebuchet MS" w:hAnsi="Trebuchet MS"/>
          <w:b/>
          <w:sz w:val="18"/>
          <w:szCs w:val="18"/>
        </w:rPr>
      </w:pPr>
    </w:p>
    <w:p w14:paraId="515A40EC" w14:textId="704DAFE2" w:rsidR="009C0A58" w:rsidRPr="009C0A58" w:rsidRDefault="009C0A58" w:rsidP="00A912A9">
      <w:pPr>
        <w:jc w:val="both"/>
        <w:rPr>
          <w:rFonts w:ascii="Trebuchet MS" w:hAnsi="Trebuchet MS"/>
          <w:sz w:val="18"/>
          <w:szCs w:val="18"/>
        </w:rPr>
      </w:pPr>
      <w:r w:rsidRPr="009C0A58">
        <w:rPr>
          <w:rFonts w:ascii="Trebuchet MS" w:hAnsi="Trebuchet MS"/>
          <w:b/>
          <w:sz w:val="18"/>
          <w:szCs w:val="18"/>
        </w:rPr>
        <w:t>c. spese di funzionamento</w:t>
      </w:r>
      <w:r w:rsidRPr="009C0A58">
        <w:rPr>
          <w:rFonts w:ascii="Trebuchet MS" w:hAnsi="Trebuchet MS"/>
          <w:sz w:val="18"/>
          <w:szCs w:val="18"/>
        </w:rPr>
        <w:t xml:space="preserve"> (rientrano le spese per l’acquisto dei servizi e delle forniture necessari all’espletamento delle attività progettuali, beni di consumo, noleggio spazi, attrezzature, impianti, compresi i costi per i servizi connessi, comprendendo l’evento finale e dunque la relazione finale sull’attività svolta, le manifestazioni conclusive, la elaborazione di reports e studi relativi al progetto realizzato</w:t>
      </w:r>
      <w:r w:rsidR="00A912A9">
        <w:rPr>
          <w:rFonts w:ascii="Trebuchet MS" w:hAnsi="Trebuchet MS"/>
          <w:sz w:val="18"/>
          <w:szCs w:val="18"/>
        </w:rPr>
        <w:t>, esperti per la realizzazione dell’attività programmata</w:t>
      </w:r>
      <w:r w:rsidRPr="009C0A58">
        <w:rPr>
          <w:rFonts w:ascii="Trebuchet MS" w:hAnsi="Trebuchet MS"/>
          <w:sz w:val="18"/>
          <w:szCs w:val="18"/>
        </w:rPr>
        <w:t>):</w:t>
      </w:r>
    </w:p>
    <w:p w14:paraId="0E798CB5" w14:textId="77777777" w:rsidR="00D128C3" w:rsidRPr="00526946" w:rsidRDefault="00D128C3" w:rsidP="00D128C3">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6817AF9A"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6FB89B75"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1830C2A7"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21A850EB"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1BD741FD" w14:textId="77777777" w:rsidR="009C0A58" w:rsidRPr="009C0A58" w:rsidRDefault="009C0A58" w:rsidP="009C0A58">
      <w:pPr>
        <w:rPr>
          <w:rFonts w:ascii="Trebuchet MS" w:hAnsi="Trebuchet MS"/>
          <w:spacing w:val="20"/>
          <w:sz w:val="18"/>
          <w:szCs w:val="18"/>
          <w:lang w:bidi="he-IL"/>
        </w:rPr>
      </w:pPr>
    </w:p>
    <w:p w14:paraId="2C0B59EF" w14:textId="77777777" w:rsidR="009C0A58" w:rsidRPr="00CF2C9A" w:rsidRDefault="009C0A58" w:rsidP="009C0A58">
      <w:pPr>
        <w:rPr>
          <w:rFonts w:ascii="Trebuchet MS" w:hAnsi="Trebuchet MS" w:cs="Calibri"/>
          <w:b/>
          <w:bCs/>
          <w:sz w:val="18"/>
          <w:szCs w:val="18"/>
        </w:rPr>
      </w:pPr>
      <w:r w:rsidRPr="00CF2C9A">
        <w:rPr>
          <w:rFonts w:ascii="Trebuchet MS" w:hAnsi="Trebuchet MS"/>
          <w:b/>
          <w:bCs/>
          <w:spacing w:val="20"/>
          <w:sz w:val="18"/>
          <w:szCs w:val="18"/>
          <w:lang w:bidi="he-IL"/>
        </w:rPr>
        <w:t>Valore progetto</w:t>
      </w:r>
      <w:r w:rsidR="00CF2C9A" w:rsidRPr="00CF2C9A">
        <w:rPr>
          <w:rFonts w:ascii="Trebuchet MS" w:hAnsi="Trebuchet MS"/>
          <w:b/>
          <w:bCs/>
          <w:spacing w:val="20"/>
          <w:sz w:val="18"/>
          <w:szCs w:val="18"/>
          <w:lang w:bidi="he-IL"/>
        </w:rPr>
        <w:t xml:space="preserve"> </w:t>
      </w:r>
      <w:r w:rsidR="00275522">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 xml:space="preserve">            </w:t>
      </w:r>
      <w:r w:rsidR="00CF2C9A">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t xml:space="preserve">Totale </w:t>
      </w:r>
      <w:r w:rsidRPr="00CF2C9A">
        <w:rPr>
          <w:rFonts w:ascii="Trebuchet MS" w:hAnsi="Trebuchet MS"/>
          <w:b/>
          <w:bCs/>
          <w:spacing w:val="20"/>
          <w:sz w:val="18"/>
          <w:szCs w:val="18"/>
          <w:lang w:bidi="he-IL"/>
        </w:rPr>
        <w:tab/>
        <w:t>Euro _________________</w:t>
      </w:r>
    </w:p>
    <w:p w14:paraId="4A85E331" w14:textId="77777777" w:rsidR="00CF2C9A" w:rsidRDefault="00CF2C9A" w:rsidP="00CF2C9A">
      <w:pPr>
        <w:rPr>
          <w:rFonts w:ascii="Trebuchet MS" w:hAnsi="Trebuchet MS"/>
          <w:b/>
          <w:bCs/>
          <w:spacing w:val="20"/>
          <w:sz w:val="18"/>
          <w:szCs w:val="18"/>
          <w:lang w:bidi="he-IL"/>
        </w:rPr>
      </w:pPr>
      <w:r w:rsidRPr="00CF2C9A">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p>
    <w:p w14:paraId="0D699F94" w14:textId="77777777" w:rsidR="002522D1" w:rsidRPr="00CF2C9A" w:rsidRDefault="002522D1" w:rsidP="00CF2C9A">
      <w:pPr>
        <w:rPr>
          <w:rFonts w:ascii="Trebuchet MS" w:hAnsi="Trebuchet MS"/>
          <w:b/>
          <w:bCs/>
          <w:spacing w:val="20"/>
          <w:sz w:val="18"/>
          <w:szCs w:val="1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99"/>
        <w:gridCol w:w="6774"/>
      </w:tblGrid>
      <w:tr w:rsidR="00D77ABF" w:rsidRPr="002043D2" w14:paraId="7CE39619" w14:textId="77777777" w:rsidTr="001B66C2">
        <w:trPr>
          <w:cantSplit/>
          <w:jc w:val="center"/>
        </w:trPr>
        <w:tc>
          <w:tcPr>
            <w:tcW w:w="2299" w:type="dxa"/>
          </w:tcPr>
          <w:p w14:paraId="4517BE45" w14:textId="50EF66DD" w:rsidR="00D77ABF" w:rsidRPr="00D77ABF" w:rsidRDefault="00D77ABF" w:rsidP="001B66C2">
            <w:pPr>
              <w:pStyle w:val="youthaff"/>
              <w:rPr>
                <w:rFonts w:ascii="Trebuchet MS" w:hAnsi="Trebuchet MS" w:cs="Arial"/>
                <w:sz w:val="18"/>
                <w:szCs w:val="18"/>
                <w:lang w:val="it-IT"/>
              </w:rPr>
            </w:pPr>
          </w:p>
          <w:p w14:paraId="3AEB2CF1" w14:textId="77777777" w:rsidR="00D77ABF" w:rsidRPr="00D77ABF" w:rsidRDefault="00D77ABF" w:rsidP="001B66C2">
            <w:pPr>
              <w:pStyle w:val="youthaff"/>
              <w:rPr>
                <w:rFonts w:ascii="Trebuchet MS" w:hAnsi="Trebuchet MS" w:cs="Arial"/>
                <w:sz w:val="18"/>
                <w:szCs w:val="18"/>
                <w:lang w:val="it-IT"/>
              </w:rPr>
            </w:pPr>
            <w:r w:rsidRPr="00D77ABF">
              <w:rPr>
                <w:rFonts w:ascii="Trebuchet MS" w:eastAsia="Verdana" w:hAnsi="Trebuchet MS" w:cs="Arial"/>
                <w:sz w:val="18"/>
                <w:szCs w:val="18"/>
              </w:rPr>
              <w:t>________________</w:t>
            </w:r>
          </w:p>
          <w:p w14:paraId="6B27E527" w14:textId="77777777" w:rsidR="00D77ABF" w:rsidRPr="00D77ABF" w:rsidRDefault="00D77ABF" w:rsidP="001B66C2">
            <w:pPr>
              <w:pStyle w:val="youthaff"/>
              <w:rPr>
                <w:rFonts w:ascii="Trebuchet MS" w:hAnsi="Trebuchet MS"/>
                <w:sz w:val="18"/>
                <w:szCs w:val="18"/>
              </w:rPr>
            </w:pPr>
          </w:p>
        </w:tc>
        <w:tc>
          <w:tcPr>
            <w:tcW w:w="6774" w:type="dxa"/>
            <w:vAlign w:val="center"/>
          </w:tcPr>
          <w:p w14:paraId="748EED92" w14:textId="77777777" w:rsidR="00D77ABF" w:rsidRPr="008D6088" w:rsidRDefault="00D77ABF" w:rsidP="001B66C2">
            <w:pPr>
              <w:pStyle w:val="youthaff"/>
              <w:spacing w:line="276" w:lineRule="auto"/>
              <w:rPr>
                <w:rFonts w:ascii="Trebuchet MS" w:eastAsia="Verdana" w:hAnsi="Trebuchet MS" w:cs="Arial"/>
                <w:sz w:val="18"/>
                <w:szCs w:val="18"/>
                <w:lang w:val="it-IT"/>
              </w:rPr>
            </w:pPr>
            <w:r w:rsidRPr="00D77ABF">
              <w:rPr>
                <w:rFonts w:ascii="Trebuchet MS" w:hAnsi="Trebuchet MS" w:cs="Arial"/>
                <w:sz w:val="18"/>
                <w:szCs w:val="18"/>
                <w:lang w:val="it-IT"/>
              </w:rPr>
              <w:t xml:space="preserve">Firma digitale del </w:t>
            </w:r>
            <w:r w:rsidR="00E55549" w:rsidRPr="00B82C51">
              <w:rPr>
                <w:rFonts w:ascii="Trebuchet MS" w:hAnsi="Trebuchet MS" w:cs="Arial"/>
                <w:sz w:val="18"/>
                <w:szCs w:val="18"/>
                <w:lang w:val="it-IT"/>
              </w:rPr>
              <w:t xml:space="preserve">Dirigente Scolastico Istituzione scolastica </w:t>
            </w:r>
            <w:r w:rsidR="00B82C51">
              <w:rPr>
                <w:rFonts w:ascii="Trebuchet MS" w:hAnsi="Trebuchet MS" w:cs="Arial"/>
                <w:sz w:val="18"/>
                <w:szCs w:val="18"/>
                <w:lang w:val="it-IT"/>
              </w:rPr>
              <w:t>c</w:t>
            </w:r>
            <w:r w:rsidR="00E55549" w:rsidRPr="00B82C51">
              <w:rPr>
                <w:rFonts w:ascii="Trebuchet MS" w:hAnsi="Trebuchet MS" w:cs="Arial"/>
                <w:sz w:val="18"/>
                <w:szCs w:val="18"/>
                <w:lang w:val="it-IT"/>
              </w:rPr>
              <w:t>apofila</w:t>
            </w:r>
            <w:r w:rsidRPr="008D6088">
              <w:rPr>
                <w:rFonts w:ascii="Trebuchet MS" w:eastAsia="Verdana" w:hAnsi="Trebuchet MS" w:cs="Arial"/>
                <w:sz w:val="18"/>
                <w:szCs w:val="18"/>
                <w:lang w:val="it-IT"/>
              </w:rPr>
              <w:t>___________________</w:t>
            </w:r>
            <w:r w:rsidR="00E55549">
              <w:rPr>
                <w:rFonts w:ascii="Trebuchet MS" w:eastAsia="Verdana" w:hAnsi="Trebuchet MS" w:cs="Arial"/>
                <w:sz w:val="18"/>
                <w:szCs w:val="18"/>
                <w:lang w:val="it-IT"/>
              </w:rPr>
              <w:t>____________</w:t>
            </w:r>
            <w:r w:rsidRPr="008D6088">
              <w:rPr>
                <w:rFonts w:ascii="Trebuchet MS" w:eastAsia="Verdana" w:hAnsi="Trebuchet MS" w:cs="Arial"/>
                <w:sz w:val="18"/>
                <w:szCs w:val="18"/>
                <w:lang w:val="it-IT"/>
              </w:rPr>
              <w:t>__</w:t>
            </w:r>
          </w:p>
          <w:p w14:paraId="2A3CE32A" w14:textId="77777777" w:rsidR="00D77ABF" w:rsidRPr="008D6088" w:rsidRDefault="00D77ABF" w:rsidP="001B66C2">
            <w:pPr>
              <w:pStyle w:val="youthaff"/>
              <w:jc w:val="both"/>
              <w:rPr>
                <w:rFonts w:ascii="Trebuchet MS" w:hAnsi="Trebuchet MS"/>
                <w:sz w:val="18"/>
                <w:szCs w:val="18"/>
                <w:lang w:val="it-IT"/>
              </w:rPr>
            </w:pPr>
            <w:r w:rsidRPr="008D6088">
              <w:rPr>
                <w:rFonts w:ascii="Trebuchet MS" w:hAnsi="Trebuchet MS"/>
                <w:sz w:val="16"/>
                <w:szCs w:val="16"/>
                <w:lang w:val="it-IT"/>
              </w:rPr>
              <w:t>N.B. (In alternativa alla firma digitale si potrà apporre firma autografa e allegare copia in corso di validità di documento di identità. Si precisa che ai sensi dell’art. 35 del DPR n. 445 del 2000 sono equipollenti alla carta di identità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w:t>
            </w:r>
          </w:p>
        </w:tc>
      </w:tr>
    </w:tbl>
    <w:p w14:paraId="4202471A" w14:textId="77777777" w:rsidR="00CF2C9A" w:rsidRPr="00CF2C9A" w:rsidRDefault="00CF2C9A" w:rsidP="00CF2C9A">
      <w:pPr>
        <w:rPr>
          <w:rFonts w:ascii="Trebuchet MS" w:hAnsi="Trebuchet MS"/>
          <w:spacing w:val="20"/>
          <w:sz w:val="18"/>
          <w:szCs w:val="18"/>
          <w:lang w:bidi="he-IL"/>
        </w:rPr>
      </w:pPr>
    </w:p>
    <w:p w14:paraId="6C6E7A66" w14:textId="77777777" w:rsidR="00CF2C9A" w:rsidRPr="00CF2C9A" w:rsidRDefault="00CF2C9A" w:rsidP="00CF2C9A">
      <w:pPr>
        <w:rPr>
          <w:rFonts w:ascii="Trebuchet MS" w:hAnsi="Trebuchet MS"/>
          <w:spacing w:val="20"/>
          <w:sz w:val="18"/>
          <w:szCs w:val="18"/>
          <w:lang w:bidi="he-IL"/>
        </w:rPr>
      </w:pPr>
      <w:r w:rsidRPr="00CF2C9A">
        <w:rPr>
          <w:rFonts w:ascii="Trebuchet MS" w:hAnsi="Trebuchet MS"/>
          <w:spacing w:val="20"/>
          <w:sz w:val="18"/>
          <w:szCs w:val="18"/>
          <w:lang w:bidi="he-IL"/>
        </w:rPr>
        <w:t xml:space="preserve">                                                                                                      </w:t>
      </w:r>
    </w:p>
    <w:p w14:paraId="655A7F9B" w14:textId="77777777" w:rsidR="009C0A58" w:rsidRPr="009C0A58" w:rsidRDefault="009C0A58" w:rsidP="00D6042B">
      <w:pPr>
        <w:rPr>
          <w:rFonts w:ascii="Trebuchet MS" w:hAnsi="Trebuchet MS" w:cs="Calibri"/>
          <w:sz w:val="18"/>
          <w:szCs w:val="18"/>
        </w:rPr>
      </w:pPr>
    </w:p>
    <w:p w14:paraId="5BDE5485" w14:textId="77777777" w:rsidR="00303ECA" w:rsidRDefault="00303ECA" w:rsidP="00FF712B">
      <w:pPr>
        <w:rPr>
          <w:rFonts w:ascii="Trebuchet MS" w:eastAsia="Verdana" w:hAnsi="Trebuchet MS" w:cs="Arial"/>
          <w:i/>
          <w:sz w:val="20"/>
          <w:szCs w:val="20"/>
        </w:rPr>
      </w:pPr>
    </w:p>
    <w:p w14:paraId="7B5D4BC7" w14:textId="77777777" w:rsidR="00303ECA" w:rsidRDefault="00303ECA" w:rsidP="00FF712B">
      <w:pPr>
        <w:rPr>
          <w:rFonts w:ascii="Trebuchet MS" w:eastAsia="Verdana" w:hAnsi="Trebuchet MS" w:cs="Arial"/>
          <w:i/>
          <w:sz w:val="20"/>
          <w:szCs w:val="20"/>
        </w:rPr>
      </w:pPr>
    </w:p>
    <w:p w14:paraId="45310CDA" w14:textId="0B52B63A" w:rsidR="005421F5" w:rsidRPr="008D6088" w:rsidRDefault="005421F5" w:rsidP="005421F5">
      <w:pPr>
        <w:jc w:val="both"/>
        <w:rPr>
          <w:rFonts w:ascii="Trebuchet MS" w:hAnsi="Trebuchet MS"/>
          <w:noProof/>
          <w:sz w:val="16"/>
          <w:szCs w:val="16"/>
          <w:lang w:eastAsia="en-US"/>
        </w:rPr>
      </w:pPr>
      <w:r w:rsidRPr="008D6088">
        <w:rPr>
          <w:rFonts w:ascii="Trebuchet MS" w:hAnsi="Trebuchet MS"/>
          <w:b/>
          <w:noProof/>
          <w:sz w:val="16"/>
          <w:szCs w:val="16"/>
          <w:lang w:eastAsia="en-US"/>
        </w:rPr>
        <w:t>N.B.</w:t>
      </w:r>
      <w:r w:rsidRPr="008D6088">
        <w:rPr>
          <w:rFonts w:ascii="Trebuchet MS" w:hAnsi="Trebuchet MS"/>
          <w:noProof/>
          <w:sz w:val="16"/>
          <w:szCs w:val="16"/>
          <w:lang w:eastAsia="en-US"/>
        </w:rPr>
        <w:t xml:space="preserve"> La responsabilità e il controllo delle spese sostenute e della rendicontazione dei costi dichiarati, indicati e imputati ricadono esclusivamente sull’Ente richiedente</w:t>
      </w:r>
      <w:hyperlink r:id="rId18" w:history="1"/>
    </w:p>
    <w:p w14:paraId="05C6CEE8" w14:textId="77777777" w:rsidR="00303ECA" w:rsidRDefault="00303ECA" w:rsidP="00FF712B">
      <w:pPr>
        <w:rPr>
          <w:rFonts w:ascii="Trebuchet MS" w:eastAsia="Verdana" w:hAnsi="Trebuchet MS" w:cs="Arial"/>
          <w:i/>
          <w:sz w:val="20"/>
          <w:szCs w:val="20"/>
        </w:rPr>
      </w:pPr>
    </w:p>
    <w:p w14:paraId="36FC473D" w14:textId="77777777" w:rsidR="00303ECA" w:rsidRDefault="00303ECA" w:rsidP="00FF712B">
      <w:pPr>
        <w:rPr>
          <w:rFonts w:ascii="Trebuchet MS" w:eastAsia="Verdana" w:hAnsi="Trebuchet MS" w:cs="Arial"/>
          <w:i/>
          <w:sz w:val="20"/>
          <w:szCs w:val="20"/>
        </w:rPr>
      </w:pPr>
    </w:p>
    <w:p w14:paraId="0745C867" w14:textId="77777777" w:rsidR="00303ECA" w:rsidRDefault="00303ECA" w:rsidP="00FF712B">
      <w:pPr>
        <w:rPr>
          <w:rFonts w:ascii="Trebuchet MS" w:eastAsia="Verdana" w:hAnsi="Trebuchet MS" w:cs="Arial"/>
          <w:i/>
          <w:sz w:val="20"/>
          <w:szCs w:val="20"/>
        </w:rPr>
      </w:pPr>
    </w:p>
    <w:p w14:paraId="1B25D7B6" w14:textId="77777777" w:rsidR="00303ECA" w:rsidRDefault="00303ECA" w:rsidP="00FF712B">
      <w:pPr>
        <w:rPr>
          <w:rFonts w:ascii="Trebuchet MS" w:eastAsia="Verdana" w:hAnsi="Trebuchet MS" w:cs="Arial"/>
          <w:i/>
          <w:sz w:val="20"/>
          <w:szCs w:val="20"/>
        </w:rPr>
      </w:pPr>
    </w:p>
    <w:p w14:paraId="15D10EC0" w14:textId="77777777" w:rsidR="00303ECA" w:rsidRDefault="00303ECA" w:rsidP="00FF712B">
      <w:pPr>
        <w:rPr>
          <w:rFonts w:ascii="Trebuchet MS" w:eastAsia="Verdana" w:hAnsi="Trebuchet MS" w:cs="Arial"/>
          <w:i/>
          <w:sz w:val="20"/>
          <w:szCs w:val="20"/>
        </w:rPr>
      </w:pPr>
    </w:p>
    <w:p w14:paraId="102FA6FB" w14:textId="77777777" w:rsidR="00303ECA" w:rsidRDefault="00303ECA" w:rsidP="00FF712B">
      <w:pPr>
        <w:rPr>
          <w:rFonts w:ascii="Trebuchet MS" w:eastAsia="Verdana" w:hAnsi="Trebuchet MS" w:cs="Arial"/>
          <w:i/>
          <w:sz w:val="20"/>
          <w:szCs w:val="20"/>
        </w:rPr>
      </w:pPr>
    </w:p>
    <w:p w14:paraId="0F25ACC0" w14:textId="77777777" w:rsidR="00303ECA" w:rsidRDefault="00303ECA" w:rsidP="00FF712B">
      <w:pPr>
        <w:rPr>
          <w:rFonts w:ascii="Trebuchet MS" w:eastAsia="Verdana" w:hAnsi="Trebuchet MS" w:cs="Arial"/>
          <w:i/>
          <w:sz w:val="20"/>
          <w:szCs w:val="20"/>
        </w:rPr>
      </w:pPr>
    </w:p>
    <w:p w14:paraId="3360F2C1" w14:textId="77777777" w:rsidR="00303ECA" w:rsidRDefault="00303ECA" w:rsidP="00FF712B">
      <w:pPr>
        <w:rPr>
          <w:rFonts w:ascii="Trebuchet MS" w:eastAsia="Verdana" w:hAnsi="Trebuchet MS" w:cs="Arial"/>
          <w:i/>
          <w:sz w:val="20"/>
          <w:szCs w:val="20"/>
        </w:rPr>
      </w:pPr>
    </w:p>
    <w:p w14:paraId="294DA803" w14:textId="77777777" w:rsidR="00303ECA" w:rsidRDefault="00303ECA" w:rsidP="00FF712B">
      <w:pPr>
        <w:rPr>
          <w:rFonts w:ascii="Trebuchet MS" w:eastAsia="Verdana" w:hAnsi="Trebuchet MS" w:cs="Arial"/>
          <w:i/>
          <w:sz w:val="20"/>
          <w:szCs w:val="20"/>
        </w:rPr>
      </w:pPr>
    </w:p>
    <w:p w14:paraId="23334306" w14:textId="77777777" w:rsidR="00303ECA" w:rsidRDefault="00303ECA" w:rsidP="00FF712B">
      <w:pPr>
        <w:rPr>
          <w:rFonts w:ascii="Trebuchet MS" w:eastAsia="Verdana" w:hAnsi="Trebuchet MS" w:cs="Arial"/>
          <w:i/>
          <w:sz w:val="20"/>
          <w:szCs w:val="20"/>
        </w:rPr>
      </w:pPr>
    </w:p>
    <w:p w14:paraId="009EFF0C" w14:textId="77777777" w:rsidR="00303ECA" w:rsidRDefault="00303ECA" w:rsidP="00FF712B">
      <w:pPr>
        <w:rPr>
          <w:rFonts w:ascii="Trebuchet MS" w:eastAsia="Verdana" w:hAnsi="Trebuchet MS" w:cs="Arial"/>
          <w:i/>
          <w:sz w:val="20"/>
          <w:szCs w:val="20"/>
        </w:rPr>
      </w:pPr>
    </w:p>
    <w:p w14:paraId="6EAB15DF" w14:textId="77777777" w:rsidR="00303ECA" w:rsidRDefault="00303ECA" w:rsidP="00FF712B">
      <w:pPr>
        <w:rPr>
          <w:rFonts w:ascii="Trebuchet MS" w:eastAsia="Verdana" w:hAnsi="Trebuchet MS" w:cs="Arial"/>
          <w:i/>
          <w:sz w:val="20"/>
          <w:szCs w:val="20"/>
        </w:rPr>
      </w:pPr>
    </w:p>
    <w:p w14:paraId="3472F3CA" w14:textId="77777777" w:rsidR="00303ECA" w:rsidRDefault="00303ECA" w:rsidP="00FF712B">
      <w:pPr>
        <w:rPr>
          <w:rFonts w:ascii="Trebuchet MS" w:eastAsia="Verdana" w:hAnsi="Trebuchet MS" w:cs="Arial"/>
          <w:i/>
          <w:sz w:val="20"/>
          <w:szCs w:val="20"/>
        </w:rPr>
      </w:pPr>
    </w:p>
    <w:p w14:paraId="38FF616D" w14:textId="77777777" w:rsidR="00303ECA" w:rsidRDefault="00303ECA" w:rsidP="00FF712B">
      <w:pPr>
        <w:rPr>
          <w:rFonts w:ascii="Trebuchet MS" w:eastAsia="Verdana" w:hAnsi="Trebuchet MS" w:cs="Arial"/>
          <w:i/>
          <w:sz w:val="20"/>
          <w:szCs w:val="20"/>
        </w:rPr>
      </w:pPr>
    </w:p>
    <w:p w14:paraId="1A0AAD97" w14:textId="77777777" w:rsidR="00FC30F1" w:rsidRPr="008F676E" w:rsidRDefault="00113210" w:rsidP="00FC30F1">
      <w:pPr>
        <w:spacing w:after="160" w:line="259" w:lineRule="auto"/>
        <w:ind w:hanging="2"/>
        <w:jc w:val="center"/>
        <w:rPr>
          <w:rFonts w:ascii="Calibri" w:eastAsia="Calibri" w:hAnsi="Calibri" w:cs="Calibri"/>
          <w:sz w:val="22"/>
          <w:szCs w:val="22"/>
          <w:shd w:val="clear" w:color="auto" w:fill="FFFFFF"/>
        </w:rPr>
      </w:pPr>
      <w:r>
        <w:rPr>
          <w:rFonts w:ascii="Trebuchet MS" w:hAnsi="Trebuchet MS" w:cs="Verdana"/>
          <w:b/>
          <w:bCs/>
          <w:sz w:val="16"/>
          <w:szCs w:val="16"/>
        </w:rPr>
        <w:br w:type="page"/>
      </w:r>
      <w:bookmarkStart w:id="3" w:name="_Hlk164688759"/>
      <w:r w:rsidR="00FC30F1" w:rsidRPr="008F676E">
        <w:rPr>
          <w:rFonts w:ascii="Garamond" w:eastAsia="Garamond" w:hAnsi="Garamond" w:cs="Garamond"/>
          <w:b/>
          <w:bCs/>
          <w:color w:val="000000"/>
          <w:sz w:val="16"/>
          <w:szCs w:val="16"/>
          <w:shd w:val="clear" w:color="auto" w:fill="FFFFFF"/>
        </w:rPr>
        <w:lastRenderedPageBreak/>
        <w:t>INFORMATIVA PER IL TRATTAMENTO DEI DATI PERSONALI</w:t>
      </w:r>
    </w:p>
    <w:p w14:paraId="26B23307" w14:textId="77777777" w:rsidR="00FC30F1" w:rsidRPr="008F676E" w:rsidRDefault="00FC30F1" w:rsidP="00FC30F1">
      <w:pPr>
        <w:spacing w:after="160" w:line="259" w:lineRule="auto"/>
        <w:ind w:hanging="2"/>
        <w:jc w:val="center"/>
        <w:rPr>
          <w:rFonts w:ascii="Garamond" w:eastAsia="Garamond" w:hAnsi="Garamond" w:cs="Garamond"/>
          <w:b/>
          <w:bCs/>
          <w:color w:val="000000"/>
          <w:sz w:val="16"/>
          <w:szCs w:val="16"/>
        </w:rPr>
      </w:pPr>
      <w:r w:rsidRPr="008F676E">
        <w:rPr>
          <w:rFonts w:ascii="Garamond" w:eastAsia="Garamond" w:hAnsi="Garamond" w:cs="Garamond"/>
          <w:b/>
          <w:bCs/>
          <w:color w:val="000000"/>
          <w:sz w:val="16"/>
          <w:szCs w:val="16"/>
        </w:rPr>
        <w:t>(vedasi anche https://www.scabec.it/privacy)</w:t>
      </w:r>
    </w:p>
    <w:p w14:paraId="1D5C5DB9"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7B84554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 della Regione Campania</w:t>
      </w:r>
      <w:r>
        <w:rPr>
          <w:rFonts w:ascii="Garamond" w:eastAsia="Garamond" w:hAnsi="Garamond" w:cs="Garamond"/>
          <w:color w:val="000000"/>
          <w:sz w:val="16"/>
          <w:szCs w:val="16"/>
        </w:rPr>
        <w:t>.</w:t>
      </w:r>
      <w:r w:rsidRPr="008F676E">
        <w:rPr>
          <w:rFonts w:ascii="Garamond" w:eastAsia="Garamond" w:hAnsi="Garamond" w:cs="Garamond"/>
          <w:color w:val="000000"/>
          <w:sz w:val="16"/>
          <w:szCs w:val="16"/>
        </w:rPr>
        <w:t>.</w:t>
      </w:r>
    </w:p>
    <w:p w14:paraId="1EC955AC"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Con la presente si comunicano le seguenti informazioni relative al trattamento, di seguito analiticamente descritto, che verrà effettuato in relazione ai dati personali raccolti, nonché ai diritti che si potranno in qualsiasi momento esercitare, ai sensi della disciplina vigente.</w:t>
      </w:r>
    </w:p>
    <w:p w14:paraId="2CE87423"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TITOLARE DEL TRATTAMENTO, DELEGATI AL TRATTAMENTO</w:t>
      </w:r>
    </w:p>
    <w:p w14:paraId="6CBC3595"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par.1, lett.a e art. 14, par. 1, lett. a del Regolamento (UE) 2016/679 e DGR n. 466 del 17/07/2018.</w:t>
      </w:r>
    </w:p>
    <w:p w14:paraId="0B60914A"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Conformemente a quanto previsto dal Regolamento (UE) 2016/679, Titolare del Trattamento è la Società Scabec in house della Regione Campania il cui Titolare è Scabec SpA, con sede legale in via Generale Giordano Orsini 30 – 80132 – Napoli e il cui Responsabile del Trattamento è </w:t>
      </w:r>
      <w:r w:rsidRPr="008F676E">
        <w:rPr>
          <w:rFonts w:ascii="Garamond" w:eastAsia="Garamond" w:hAnsi="Garamond" w:cs="Garamond"/>
          <w:color w:val="000000"/>
          <w:sz w:val="16"/>
          <w:szCs w:val="16"/>
          <w:shd w:val="clear" w:color="auto" w:fill="FFFFFF"/>
        </w:rPr>
        <w:t>il dott. Maurizio D’Amico.</w:t>
      </w:r>
      <w:r w:rsidRPr="008F676E">
        <w:rPr>
          <w:rFonts w:ascii="Garamond" w:eastAsia="Garamond" w:hAnsi="Garamond" w:cs="Garamond"/>
          <w:color w:val="000000"/>
          <w:sz w:val="16"/>
          <w:szCs w:val="16"/>
        </w:rPr>
        <w:t xml:space="preserve"> </w:t>
      </w:r>
    </w:p>
    <w:p w14:paraId="12B2769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Autorizzati al trattamento sono i dipendenti della Scabec coinvolti nel procedimento e i soggetti coinvolti nella selezione dei progetti, inoltre la Regione Campania nel suo Ufficio UOD 50.11.02, con il relativo personale istruttore, nonché il personale che gestisce il portale regionale https://portale-giovani.regione.campania.it/ </w:t>
      </w:r>
    </w:p>
    <w:p w14:paraId="637D1763"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Finalità specifiche del trattamento dei dati</w:t>
      </w:r>
    </w:p>
    <w:p w14:paraId="50F70D33"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I Suoi dati saranno trattati secondo i principi di liceità, correttezza, trasparenza, sicurezza e riservatezza. Il trattamento sarà svolto in forma automatizzata e non automatizzata, nel rispetto di quanto previsto dall’art. 32 del GDPR 2016/679, ad opera di soggetti appositamente incaricati e in ottemperanza a quanto previsto dall’art. 29 GDPR 2016/ 679.</w:t>
      </w:r>
    </w:p>
    <w:p w14:paraId="30C24E5F"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I dati personali che trattiamo vengono acquisiti e conservati nelle DB degli applicativi in uso e nei supporti di memorizzazione dei personal computer alle Persone autorizzate al trattamento e sono protetti da misure di sicurezza garantite dalla Scabec.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w:t>
      </w:r>
    </w:p>
    <w:p w14:paraId="29455B1E"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I dati personali da Lei forniti sono necessari per dar seguito all’istruttoria finalizzata a politiche di sostegno ai giovani. </w:t>
      </w:r>
    </w:p>
    <w:p w14:paraId="64C5681C"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0437EEB0"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DATA PROTECTION OFFICER</w:t>
      </w:r>
    </w:p>
    <w:p w14:paraId="70CC9AB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par.1, lett. b e art.14, par.1, lett. b del Regolamento (UE) 2016/679 </w:t>
      </w:r>
    </w:p>
    <w:p w14:paraId="74587B4D" w14:textId="77777777" w:rsidR="00FC30F1" w:rsidRPr="008F676E" w:rsidRDefault="00FC30F1" w:rsidP="00FC30F1">
      <w:pPr>
        <w:spacing w:after="160" w:line="259" w:lineRule="auto"/>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Le rendiamo noti, inoltre, i dati di contatto del Responsabile della Protezione Dati: nominativo dott. Maurizio D'Amico, contattabile ai seguenti recapiti: tel. 081-5624561 – e-mail: mdamico@scabec.it</w:t>
      </w:r>
    </w:p>
    <w:p w14:paraId="017F3FEC" w14:textId="77777777" w:rsidR="00FC30F1" w:rsidRPr="008F676E" w:rsidRDefault="00FC30F1" w:rsidP="00FC30F1">
      <w:pPr>
        <w:spacing w:after="160" w:line="259" w:lineRule="auto"/>
        <w:jc w:val="both"/>
        <w:rPr>
          <w:rFonts w:ascii="Garamond" w:eastAsia="Garamond" w:hAnsi="Garamond" w:cs="Garamond"/>
          <w:color w:val="000000"/>
          <w:sz w:val="16"/>
          <w:szCs w:val="16"/>
        </w:rPr>
      </w:pPr>
    </w:p>
    <w:p w14:paraId="09C3F975"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FINALITÀ SPECIFICHE DEL TRATTAMENTO DEI DATI PERSONALI</w:t>
      </w:r>
    </w:p>
    <w:p w14:paraId="3E45C43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par.1, lett. c e art.14, par.1, lett. c del Regolamento (UE) 2016/679 </w:t>
      </w:r>
    </w:p>
    <w:p w14:paraId="15862920"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56E45B09"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BASE GIURIDICA</w:t>
      </w:r>
    </w:p>
    <w:p w14:paraId="11853AC5"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par.1, lett.c e art.14, par.1, lett.c del Regolamento (UE) 2016/679 e artt 2- ter e 2-sexies del D.Lgs. 30 giugno 2003, n. 196, come modificato ed integrato dal D. Lgs 10 agosto 2018, n. 101</w:t>
      </w:r>
    </w:p>
    <w:p w14:paraId="3F2C4A85"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lastRenderedPageBreak/>
        <w:t>Il trattamento dei dati personali per la finalità di cui alle precedenti lett. a), b), c),d),e)  si fonda sulla base legittima prevista dal Regolamento (UE) 2016/679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nonché sulle previsioni dell’art. 2-ter del D.Lgs. 30 giugno 2003, n. 196, come modificato ed integrato dal D. Lgs 10 agosto 2018, n. 101.</w:t>
      </w:r>
    </w:p>
    <w:p w14:paraId="21339793"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Il trattamento delle particolari categorie di dati di cui agli articoli 9 e 10 del Regolamento è effettuato altresì sulla base delle previsioni di cui all’articolo 2-sexies del D.Lgs. 30 giugno 2003, n. 196, come modificato ed integrato dal D. Lgs 10 agosto 2018, n. 101.</w:t>
      </w:r>
    </w:p>
    <w:p w14:paraId="534AB246"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73A61965"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NATURA E CATEGORIA DEI DATI PERSONALI TRATTATI</w:t>
      </w:r>
    </w:p>
    <w:p w14:paraId="46291C1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Artt.4, 9 e 10 del Regolamento (UE) 2016/679</w:t>
      </w:r>
    </w:p>
    <w:p w14:paraId="3227ADD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Costituiscono oggetto di trattamento i seguenti dati personali, da Lei forniti o acquisiti con le modalità riportate in precedenza, inerenti l'erogazione della prestazione richiesta):</w:t>
      </w:r>
    </w:p>
    <w:p w14:paraId="37450B3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 Dati comuni identificativi (es. nome, cognome, indirizzo fisico, nazionalità, provincia e comune di residenza, telefono fisso e/o mobile, fax, codice fiscale, indirizzo/i, e-mail, codice IBAN ecc.);</w:t>
      </w:r>
    </w:p>
    <w:p w14:paraId="6ECCFFD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b. Categorie particolari di dati personali, ai sensi degli articoli 9 e 10 del Regolamento, relativi eventualmente a particolari condizioni di salute o relativi all’esistenza di condanne penali/procedimenti disciplinari, necessari per i servizi riferibili al collocamento mirato, alle politiche di sostegno al reddito.</w:t>
      </w:r>
    </w:p>
    <w:p w14:paraId="497FF5C2"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4D03E9B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MANCATA COMUNICAZIONE DEI DATI PERSONALI E CONSEGUENZE DEL RIFIUTO</w:t>
      </w:r>
    </w:p>
    <w:p w14:paraId="2A2A144F"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par.2, lett.e del Regolamento (UE) 2016/679/UE</w:t>
      </w:r>
    </w:p>
    <w:p w14:paraId="2B59D3B9"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Il conferimento dei Suoi dati personali relativi alle finalità sopra indicate ai punti a), b), c), d) ed e) ha natura obbligatoria (in quanto indispensabile ai fini dell’adempimento delle finalità istituzionali cui è preposto il Titolare); senza di esso, il Titolare non può dar luogo all'esecuzione dei suoi compiti con pregiudizio per l’erogazione delle prestazioni connesse.</w:t>
      </w:r>
    </w:p>
    <w:p w14:paraId="301C1C73"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417C431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DESTINATARI (o CATEGORIE DI DESTINARI) DI DATI PERSONALI</w:t>
      </w:r>
    </w:p>
    <w:p w14:paraId="5727997C"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par.1, lett. e e art.14, par.1, lett. e del Regolamento (UE) 2016/679</w:t>
      </w:r>
    </w:p>
    <w:p w14:paraId="2537FDBE"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I dati personali non saranno diffusi. Potranno essere trattati solo da responsabili del trattamento o da dipendenti, collaboratori e consulenti che hanno ricevuto specifiche ed adeguate istruzioni ed apposite autorizzazioni. </w:t>
      </w:r>
    </w:p>
    <w:p w14:paraId="700E37B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Le categorie di destinatari cui potranno essere comunicati i suoi dati sono le seguenti: gli uffici di riferimento delle Direzioni generali della Giunta Regionale della Campania, altre strutture in house della Regione Campania per i compiti istituzionali affidati dalla Regione Campania.</w:t>
      </w:r>
    </w:p>
    <w:p w14:paraId="6C7D4611"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1CF5F67C"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DURATA DEL TRATTAMENTO - PERIODO DI CONSERVAZIONE DEI DATI</w:t>
      </w:r>
    </w:p>
    <w:p w14:paraId="22FDB3B6"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par.2, lett. a e art.14, par.1, lett. a del Regolamento (UE) 2016/679</w:t>
      </w:r>
    </w:p>
    <w:p w14:paraId="79E41D96"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Nel rispetto dei principi di liceità, limitazione delle finalità e minimizzazione dei dati, ai sensi dell’art. 5 Regolamento (UE) 2016/679, i dati personali saranno conservati per tutta la durata delle attività finalizzate alla realizzazione dei compiti istituzionali, i dati personali potranno essere conservati per periodi più lunghi per essere trattati esclusivamente a fini di archiviazione nel pubblico interesse, di ricerca scientifica o storica o a fini statistici, conformemente all’articolo 89, paragrafo 1, del Regolamento 2016/679/UE.</w:t>
      </w:r>
    </w:p>
    <w:p w14:paraId="3F5006D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Titolare.</w:t>
      </w:r>
    </w:p>
    <w:p w14:paraId="7C234FFA"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lastRenderedPageBreak/>
        <w:t>Sono fatti salvi i casi in cui si dovessero far valere in giudizio questioni afferenti le attività di competenza del Titolare, nel qual caso i dati personali dell'Interessato, esclusivamente quelli necessari per tali finalità, saranno trattati per il tempo indispensabile al loro perseguimento.</w:t>
      </w:r>
    </w:p>
    <w:p w14:paraId="71C01CE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7221F07B"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DIRITTI DELL'INTERESSATO</w:t>
      </w:r>
    </w:p>
    <w:p w14:paraId="1B1396CC"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par.2, lett.b e art.14, par.2, lett.c del Regolamento (UE) 2016/679 e della DGR n. 466 del 17/07/2018</w:t>
      </w:r>
    </w:p>
    <w:p w14:paraId="598CCA2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Le comunichiamo che potrà esercitare i diritti di cui al Reg. (UE) 2016/679, di seguito analiticamente descritti:</w:t>
      </w:r>
    </w:p>
    <w:p w14:paraId="093517C9"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accesso ex art. 15</w:t>
      </w:r>
    </w:p>
    <w:p w14:paraId="54DE4206"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6D97CF5F"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rettifica ex art. 16</w:t>
      </w:r>
    </w:p>
    <w:p w14:paraId="73FB5EA1"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del trattamento, l'integrazione, l'aggiornamento nonché la rettifica dei Suoi dati personali senza ingiustificato ritardo.</w:t>
      </w:r>
    </w:p>
    <w:p w14:paraId="0D6A2EB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alla cancellazione ex art. 17</w:t>
      </w:r>
    </w:p>
    <w:p w14:paraId="3D8EEF6F"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2F843DB5"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limitazione del trattamento ex art. 18</w:t>
      </w:r>
    </w:p>
    <w:p w14:paraId="7F400E0F"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14:paraId="57685653"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Se il trattamento è limitato, i dati personali saranno trattati solo con il Suo esplicito consenso. Il Titolare è tenuto ad informarla prima che la limitazione sia revocata.</w:t>
      </w:r>
    </w:p>
    <w:p w14:paraId="58C4982D"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alla portabilità dei dati ex art. 20</w:t>
      </w:r>
    </w:p>
    <w:p w14:paraId="090ED104"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187531B1"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opposizione ex art. 21</w:t>
      </w:r>
    </w:p>
    <w:p w14:paraId="62FFFF5B"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1F43EC5"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Le richieste per l’esercizio dei suindicati diritti vanno rivolte direttamente al DPO di Scabec SpA. mdamico@scabec.it</w:t>
      </w:r>
    </w:p>
    <w:p w14:paraId="6218D6F1"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Si informa, inoltre, che si può proporre reclamo motivato al Garante per la Protezione dei Dati Personali (art. 57, par. 1, lett. f, Reg. 679/2016) ai sensi delle disposizioni di cui al Capo I, Titolo I, Parte III del D. Lgs. 101/2018:</w:t>
      </w:r>
    </w:p>
    <w:p w14:paraId="6DFAD169"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via e-mail, all'indirizzo: garante@gpdp.it / urp@gdpd.it</w:t>
      </w:r>
    </w:p>
    <w:p w14:paraId="4A409EA2"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via fax: 06 696773785</w:t>
      </w:r>
    </w:p>
    <w:p w14:paraId="2C127F80"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 oppure via posta, al Garante per la Protezione dei Dati Personali, che ha sede in Roma (Italia), Piazza di Monte Citorio n. 121, cap 00186 </w:t>
      </w:r>
    </w:p>
    <w:p w14:paraId="5CB21263"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ovvero alternativamente mediante ricorso all’Autorità Giudiziaria ai sensi dell’articolo 140-bis del D. Lgs. 101/2018. </w:t>
      </w:r>
    </w:p>
    <w:p w14:paraId="3678455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p>
    <w:p w14:paraId="3F091198"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PROCESSO DECISIONALE AUTOMATIZZATO</w:t>
      </w:r>
    </w:p>
    <w:p w14:paraId="59F4B8C7" w14:textId="77777777" w:rsidR="00FC30F1" w:rsidRPr="008F676E" w:rsidRDefault="00FC30F1" w:rsidP="00FC30F1">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par.2, lett. f e art.14, par.2, lett. g del Regolamento (UE) 2016/679 e della DGR n. 466 del 17/07/2018</w:t>
      </w:r>
    </w:p>
    <w:p w14:paraId="1C618BDA" w14:textId="77777777" w:rsidR="00FC30F1" w:rsidRPr="008F676E" w:rsidRDefault="00FC30F1" w:rsidP="00FC30F1">
      <w:pPr>
        <w:spacing w:line="259" w:lineRule="auto"/>
        <w:jc w:val="both"/>
        <w:rPr>
          <w:rFonts w:ascii="Garamond" w:eastAsia="Calibri" w:hAnsi="Garamond" w:cs="Calibri"/>
        </w:rPr>
      </w:pPr>
      <w:r w:rsidRPr="008F676E">
        <w:rPr>
          <w:rFonts w:ascii="Garamond" w:eastAsia="Garamond" w:hAnsi="Garamond" w:cs="Garamond"/>
          <w:color w:val="000000"/>
          <w:sz w:val="16"/>
          <w:szCs w:val="16"/>
        </w:rPr>
        <w:t>Il trattamento sarà svolto in forma prevalentemente non automatizzata, nel rispetto di quanto previsto dall’art. 32 del Regolamento (UE) 2016/679, ad opera di soggetti appositamente incaricati e in ottemperanza a quanto previsto dall’art. 29 del Regolamento (UE) 2016/679.</w:t>
      </w:r>
    </w:p>
    <w:bookmarkEnd w:id="3"/>
    <w:p w14:paraId="56B52DC8" w14:textId="653EF0B3" w:rsidR="00303ECA" w:rsidRDefault="00303ECA" w:rsidP="00FC30F1">
      <w:pPr>
        <w:jc w:val="center"/>
        <w:rPr>
          <w:rFonts w:eastAsia="Verdana" w:cs="Arial"/>
          <w:i/>
          <w:sz w:val="20"/>
          <w:szCs w:val="20"/>
        </w:rPr>
      </w:pPr>
    </w:p>
    <w:sectPr w:rsidR="00303ECA" w:rsidSect="00E87808">
      <w:pgSz w:w="11906" w:h="16838"/>
      <w:pgMar w:top="93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9D699" w14:textId="77777777" w:rsidR="00E87808" w:rsidRDefault="00E87808">
      <w:r>
        <w:separator/>
      </w:r>
    </w:p>
  </w:endnote>
  <w:endnote w:type="continuationSeparator" w:id="0">
    <w:p w14:paraId="41A86590" w14:textId="77777777" w:rsidR="00E87808" w:rsidRDefault="00E8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swiss"/>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4E2D4" w14:textId="77777777" w:rsidR="00927916" w:rsidRDefault="009279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8EC525" w14:textId="77777777" w:rsidR="00927916" w:rsidRDefault="00927916">
    <w:pPr>
      <w:pStyle w:val="Pidipagina"/>
      <w:ind w:right="360"/>
    </w:pPr>
  </w:p>
  <w:p w14:paraId="2C2DE606" w14:textId="77777777" w:rsidR="00927916" w:rsidRDefault="009279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F60D7" w14:textId="46C7C8C6" w:rsidR="00E01E4A" w:rsidRDefault="00E01E4A">
    <w:pPr>
      <w:pStyle w:val="Pidipagina"/>
    </w:pPr>
    <w:r>
      <w:rPr>
        <w:noProof/>
      </w:rPr>
      <w:drawing>
        <wp:inline distT="0" distB="0" distL="0" distR="0" wp14:anchorId="1599583A" wp14:editId="36DA5B93">
          <wp:extent cx="965200" cy="980521"/>
          <wp:effectExtent l="0" t="0" r="6350" b="0"/>
          <wp:docPr id="1582014632" name="Immagine 1" descr="Immagine che contiene testo, schermata,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014632" name="Immagine 1" descr="Immagine che contiene testo, schermata, software, Pagina Web&#10;&#10;Descrizione generata automaticamente"/>
                  <pic:cNvPicPr/>
                </pic:nvPicPr>
                <pic:blipFill rotWithShape="1">
                  <a:blip r:embed="rId1"/>
                  <a:srcRect l="83212" t="23828" r="10251" b="63672"/>
                  <a:stretch/>
                </pic:blipFill>
                <pic:spPr bwMode="auto">
                  <a:xfrm>
                    <a:off x="0" y="0"/>
                    <a:ext cx="973275" cy="988725"/>
                  </a:xfrm>
                  <a:prstGeom prst="rect">
                    <a:avLst/>
                  </a:prstGeom>
                  <a:ln>
                    <a:noFill/>
                  </a:ln>
                  <a:extLst>
                    <a:ext uri="{53640926-AAD7-44D8-BBD7-CCE9431645EC}">
                      <a14:shadowObscured xmlns:a14="http://schemas.microsoft.com/office/drawing/2010/main"/>
                    </a:ext>
                  </a:extLst>
                </pic:spPr>
              </pic:pic>
            </a:graphicData>
          </a:graphic>
        </wp:inline>
      </w:drawing>
    </w:r>
  </w:p>
  <w:p w14:paraId="3E9AC868" w14:textId="77777777" w:rsidR="00927916" w:rsidRDefault="00927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2DD37" w14:textId="77777777" w:rsidR="00E87808" w:rsidRDefault="00E87808">
      <w:r>
        <w:separator/>
      </w:r>
    </w:p>
  </w:footnote>
  <w:footnote w:type="continuationSeparator" w:id="0">
    <w:p w14:paraId="748D8E6E" w14:textId="77777777" w:rsidR="00E87808" w:rsidRDefault="00E87808">
      <w:r>
        <w:continuationSeparator/>
      </w:r>
    </w:p>
  </w:footnote>
  <w:footnote w:id="1">
    <w:p w14:paraId="1A23066A" w14:textId="316445DA" w:rsidR="00A912A9" w:rsidRDefault="00A912A9" w:rsidP="00A912A9">
      <w:pPr>
        <w:pStyle w:val="Testonotaapidipagina"/>
      </w:pPr>
      <w:r>
        <w:rPr>
          <w:rStyle w:val="Rimandonotaapidipagina"/>
        </w:rPr>
        <w:footnoteRef/>
      </w:r>
      <w:r>
        <w:t xml:space="preserve"> </w:t>
      </w:r>
      <w:r>
        <w:rPr>
          <w:rFonts w:ascii="Verdana" w:hAnsi="Verdana" w:cs="Arial"/>
          <w:sz w:val="16"/>
        </w:rPr>
        <w:t xml:space="preserve">La scheda dovrà essere replicata per ogni </w:t>
      </w:r>
      <w:r w:rsidR="00DF2D84">
        <w:rPr>
          <w:rFonts w:ascii="Verdana" w:hAnsi="Verdana" w:cs="Arial"/>
          <w:sz w:val="16"/>
        </w:rPr>
        <w:t xml:space="preserve">istituzione scolastica </w:t>
      </w:r>
      <w:r>
        <w:rPr>
          <w:rFonts w:ascii="Verdana" w:hAnsi="Verdana" w:cs="Arial"/>
          <w:sz w:val="16"/>
        </w:rPr>
        <w:t>partner di rete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62498" w14:textId="77777777" w:rsidR="00237070" w:rsidRDefault="00FB1A1B" w:rsidP="00237070">
    <w:pPr>
      <w:pStyle w:val="Intestazione"/>
      <w:tabs>
        <w:tab w:val="clear" w:pos="4819"/>
        <w:tab w:val="clear" w:pos="9638"/>
        <w:tab w:val="left" w:pos="426"/>
        <w:tab w:val="left" w:pos="4253"/>
      </w:tabs>
      <w:ind w:right="4620"/>
      <w:rPr>
        <w:rFonts w:ascii="Verdana" w:hAnsi="Verdana"/>
        <w:sz w:val="18"/>
        <w:szCs w:val="18"/>
      </w:rPr>
    </w:pPr>
    <w:r>
      <w:rPr>
        <w:noProof/>
      </w:rPr>
      <w:drawing>
        <wp:anchor distT="0" distB="0" distL="114300" distR="114300" simplePos="0" relativeHeight="251657216" behindDoc="0" locked="0" layoutInCell="1" allowOverlap="1" wp14:anchorId="346C0500" wp14:editId="2F089D94">
          <wp:simplePos x="0" y="0"/>
          <wp:positionH relativeFrom="column">
            <wp:posOffset>3884930</wp:posOffset>
          </wp:positionH>
          <wp:positionV relativeFrom="paragraph">
            <wp:posOffset>52070</wp:posOffset>
          </wp:positionV>
          <wp:extent cx="2527935" cy="859790"/>
          <wp:effectExtent l="0" t="0" r="0" b="0"/>
          <wp:wrapNone/>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drawing>
        <wp:anchor distT="0" distB="0" distL="114300" distR="114300" simplePos="0" relativeHeight="251658240" behindDoc="0" locked="0" layoutInCell="1" allowOverlap="1" wp14:anchorId="789202AA" wp14:editId="147D340A">
          <wp:simplePos x="0" y="0"/>
          <wp:positionH relativeFrom="column">
            <wp:posOffset>241935</wp:posOffset>
          </wp:positionH>
          <wp:positionV relativeFrom="paragraph">
            <wp:posOffset>64770</wp:posOffset>
          </wp:positionV>
          <wp:extent cx="1691640" cy="617855"/>
          <wp:effectExtent l="0" t="0" r="0" b="0"/>
          <wp:wrapNone/>
          <wp:docPr id="1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6AA32"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786C04DF"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6303CE81"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24160F7E"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7D5D2C70" w14:textId="77777777" w:rsidR="00237070" w:rsidRDefault="00237070" w:rsidP="00237070">
    <w:pPr>
      <w:pStyle w:val="Intestazione"/>
      <w:tabs>
        <w:tab w:val="clear" w:pos="4819"/>
        <w:tab w:val="clear" w:pos="9638"/>
        <w:tab w:val="left" w:pos="426"/>
        <w:tab w:val="left" w:pos="4253"/>
      </w:tabs>
      <w:ind w:right="4620"/>
      <w:rPr>
        <w:rFonts w:ascii="Garamond" w:hAnsi="Garamond" w:cs="Arial Narrow"/>
        <w:i/>
        <w:iCs/>
        <w:sz w:val="16"/>
        <w:szCs w:val="16"/>
      </w:rPr>
    </w:pPr>
    <w:r>
      <w:rPr>
        <w:rFonts w:ascii="Verdana" w:hAnsi="Verdana"/>
        <w:sz w:val="18"/>
        <w:szCs w:val="18"/>
      </w:rPr>
      <w:t xml:space="preserve">           </w:t>
    </w:r>
    <w:r w:rsidRPr="0067689B">
      <w:rPr>
        <w:rFonts w:ascii="Garamond" w:hAnsi="Garamond" w:cs="Arial Narrow"/>
        <w:i/>
        <w:iCs/>
        <w:sz w:val="16"/>
        <w:szCs w:val="16"/>
      </w:rPr>
      <w:t>Giunta Regionale della Campania</w:t>
    </w:r>
  </w:p>
  <w:p w14:paraId="7A7EB274" w14:textId="77777777" w:rsidR="00237070" w:rsidRPr="00237070" w:rsidRDefault="00237070" w:rsidP="00237070">
    <w:pPr>
      <w:pStyle w:val="Intestazione"/>
      <w:tabs>
        <w:tab w:val="clear" w:pos="4819"/>
        <w:tab w:val="clear" w:pos="9638"/>
        <w:tab w:val="left" w:pos="426"/>
        <w:tab w:val="left" w:pos="4253"/>
      </w:tabs>
      <w:ind w:right="4620"/>
      <w:rPr>
        <w:rFonts w:ascii="Garamond" w:hAnsi="Garamond" w:cs="Arial Narrow"/>
        <w:i/>
        <w:iCs/>
        <w:sz w:val="16"/>
        <w:szCs w:val="16"/>
      </w:rPr>
    </w:pPr>
    <w:r w:rsidRPr="0067689B">
      <w:rPr>
        <w:rFonts w:ascii="Garamond" w:hAnsi="Garamond" w:cs="Arial Narrow"/>
        <w:sz w:val="16"/>
        <w:szCs w:val="16"/>
      </w:rPr>
      <w:t>Direzione Generale Istruzione, Formazione, Lavoro e</w:t>
    </w:r>
  </w:p>
  <w:p w14:paraId="69911063" w14:textId="77777777" w:rsidR="00237070" w:rsidRDefault="00237070" w:rsidP="00237070">
    <w:pPr>
      <w:pStyle w:val="Standard"/>
      <w:tabs>
        <w:tab w:val="center" w:pos="2268"/>
        <w:tab w:val="left" w:pos="3233"/>
        <w:tab w:val="left" w:pos="4253"/>
      </w:tabs>
      <w:ind w:right="5102"/>
      <w:rPr>
        <w:rFonts w:ascii="Garamond" w:hAnsi="Garamond" w:cs="Arial Narrow"/>
        <w:sz w:val="16"/>
        <w:szCs w:val="16"/>
      </w:rPr>
    </w:pPr>
    <w:r>
      <w:rPr>
        <w:rFonts w:ascii="Garamond" w:hAnsi="Garamond" w:cs="Arial Narrow"/>
        <w:sz w:val="16"/>
        <w:szCs w:val="16"/>
      </w:rPr>
      <w:t xml:space="preserve">                         </w:t>
    </w:r>
    <w:r w:rsidRPr="0067689B">
      <w:rPr>
        <w:rFonts w:ascii="Garamond" w:hAnsi="Garamond" w:cs="Arial Narrow"/>
        <w:sz w:val="16"/>
        <w:szCs w:val="16"/>
      </w:rPr>
      <w:t>Politiche Giovanili</w:t>
    </w:r>
  </w:p>
  <w:p w14:paraId="7D2E96BA" w14:textId="77777777" w:rsidR="00237070" w:rsidRDefault="00237070" w:rsidP="00237070">
    <w:pPr>
      <w:pStyle w:val="Standard"/>
      <w:tabs>
        <w:tab w:val="center" w:pos="2268"/>
        <w:tab w:val="left" w:pos="3233"/>
        <w:tab w:val="left" w:pos="4253"/>
      </w:tabs>
      <w:ind w:right="5102"/>
      <w:rPr>
        <w:rFonts w:ascii="Garamond" w:hAnsi="Garamond" w:cs="Arial Narrow"/>
        <w:sz w:val="16"/>
        <w:szCs w:val="16"/>
      </w:rPr>
    </w:pPr>
    <w:r>
      <w:rPr>
        <w:rFonts w:ascii="Garamond" w:hAnsi="Garamond" w:cs="Arial Narrow"/>
        <w:sz w:val="16"/>
        <w:szCs w:val="16"/>
      </w:rPr>
      <w:t xml:space="preserve">                    UOD Politiche Giovanili</w:t>
    </w:r>
  </w:p>
  <w:p w14:paraId="7F596BEE" w14:textId="77777777" w:rsidR="00E010C2" w:rsidRPr="00E010C2" w:rsidRDefault="00237070" w:rsidP="00237070">
    <w:pPr>
      <w:tabs>
        <w:tab w:val="left" w:pos="225"/>
        <w:tab w:val="center" w:pos="4819"/>
      </w:tabs>
      <w:spacing w:line="360" w:lineRule="auto"/>
      <w:rPr>
        <w:rFonts w:ascii="Verdana" w:hAnsi="Verdana"/>
        <w:sz w:val="18"/>
        <w:szCs w:val="18"/>
      </w:rPr>
    </w:pPr>
    <w:r>
      <w:rPr>
        <w:rFonts w:ascii="Verdana" w:hAnsi="Verdana"/>
        <w:sz w:val="18"/>
        <w:szCs w:val="18"/>
      </w:rPr>
      <w:tab/>
    </w:r>
    <w:r w:rsidR="00E010C2">
      <w:rPr>
        <w:rFonts w:ascii="Verdana" w:hAnsi="Verdan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0"/>
    </w:tblGrid>
    <w:tr w:rsidR="00FA016D" w:rsidRPr="00C47CF0" w14:paraId="0BF088C0" w14:textId="77777777" w:rsidTr="00FA016D">
      <w:trPr>
        <w:jc w:val="center"/>
      </w:trPr>
      <w:tc>
        <w:tcPr>
          <w:tcW w:w="8590" w:type="dxa"/>
          <w:tcBorders>
            <w:top w:val="single" w:sz="4" w:space="0" w:color="auto"/>
            <w:left w:val="single" w:sz="4" w:space="0" w:color="auto"/>
            <w:bottom w:val="single" w:sz="4" w:space="0" w:color="auto"/>
            <w:right w:val="single" w:sz="4" w:space="0" w:color="auto"/>
          </w:tcBorders>
        </w:tcPr>
        <w:p w14:paraId="248E8E29" w14:textId="77777777" w:rsidR="004E6174" w:rsidRPr="00DE4DAD" w:rsidRDefault="003A0067" w:rsidP="00DE4DAD">
          <w:pPr>
            <w:autoSpaceDE w:val="0"/>
            <w:autoSpaceDN w:val="0"/>
            <w:adjustRightInd w:val="0"/>
            <w:jc w:val="center"/>
            <w:rPr>
              <w:rFonts w:ascii="Trebuchet MS" w:hAnsi="Trebuchet MS"/>
              <w:bCs/>
              <w:sz w:val="18"/>
              <w:szCs w:val="18"/>
            </w:rPr>
          </w:pPr>
          <w:r w:rsidRPr="00DE4DAD">
            <w:rPr>
              <w:rFonts w:ascii="Trebuchet MS" w:hAnsi="Trebuchet MS"/>
              <w:bCs/>
              <w:sz w:val="18"/>
              <w:szCs w:val="18"/>
            </w:rPr>
            <w:t>AGGREGAZIONE, PARTECIPAZIONE, INTEGRAZIONE E MOBILITA’ INTERNAZIONALE DEI GIOVANI</w:t>
          </w:r>
          <w:r w:rsidR="004E6174" w:rsidRPr="00DE4DAD">
            <w:rPr>
              <w:rFonts w:ascii="Trebuchet MS" w:hAnsi="Trebuchet MS"/>
              <w:bCs/>
              <w:sz w:val="18"/>
              <w:szCs w:val="18"/>
            </w:rPr>
            <w:t xml:space="preserve"> - </w:t>
          </w:r>
          <w:r w:rsidR="00DE4DAD" w:rsidRPr="00DE4DAD">
            <w:rPr>
              <w:rFonts w:ascii="Trebuchet MS" w:hAnsi="Trebuchet MS"/>
              <w:bCs/>
              <w:sz w:val="18"/>
              <w:szCs w:val="18"/>
            </w:rPr>
            <w:t>RETE DI SCUOLE PER CONTRASTO COMPORTAMENTI DEVIANTI DEI DISTURBI ALIMENTARI</w:t>
          </w:r>
        </w:p>
      </w:tc>
    </w:tr>
  </w:tbl>
  <w:p w14:paraId="25BAD6AA" w14:textId="77777777" w:rsidR="00CB5DDF" w:rsidRDefault="00CB5DDF" w:rsidP="002043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10"/>
    <w:multiLevelType w:val="singleLevel"/>
    <w:tmpl w:val="00000010"/>
    <w:name w:val="WW8Num17"/>
    <w:lvl w:ilvl="0">
      <w:start w:val="1"/>
      <w:numFmt w:val="bullet"/>
      <w:lvlText w:val=""/>
      <w:lvlJc w:val="left"/>
      <w:pPr>
        <w:tabs>
          <w:tab w:val="num" w:pos="1080"/>
        </w:tabs>
        <w:ind w:left="1080" w:hanging="360"/>
      </w:pPr>
      <w:rPr>
        <w:rFonts w:ascii="Symbol" w:hAnsi="Symbol" w:cs="Symbol" w:hint="default"/>
      </w:rPr>
    </w:lvl>
  </w:abstractNum>
  <w:abstractNum w:abstractNumId="5"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9F04AC"/>
    <w:multiLevelType w:val="hybridMultilevel"/>
    <w:tmpl w:val="F4506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7B0EFF"/>
    <w:multiLevelType w:val="hybridMultilevel"/>
    <w:tmpl w:val="F4506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E77BEE"/>
    <w:multiLevelType w:val="hybridMultilevel"/>
    <w:tmpl w:val="1FF08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AF7176"/>
    <w:multiLevelType w:val="hybridMultilevel"/>
    <w:tmpl w:val="2F1A76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094546EF"/>
    <w:multiLevelType w:val="hybridMultilevel"/>
    <w:tmpl w:val="1480D0C8"/>
    <w:lvl w:ilvl="0" w:tplc="FFE6B43C">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D71A84"/>
    <w:multiLevelType w:val="hybridMultilevel"/>
    <w:tmpl w:val="EA8A3B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C7600C"/>
    <w:multiLevelType w:val="hybridMultilevel"/>
    <w:tmpl w:val="C9AC5496"/>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5C1ED3"/>
    <w:multiLevelType w:val="hybridMultilevel"/>
    <w:tmpl w:val="F4506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C86BA9"/>
    <w:multiLevelType w:val="hybridMultilevel"/>
    <w:tmpl w:val="F4506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37538D"/>
    <w:multiLevelType w:val="hybridMultilevel"/>
    <w:tmpl w:val="EFA89E64"/>
    <w:lvl w:ilvl="0" w:tplc="04100017">
      <w:start w:val="1"/>
      <w:numFmt w:val="lowerLetter"/>
      <w:lvlText w:val="%1)"/>
      <w:lvlJc w:val="left"/>
      <w:pPr>
        <w:tabs>
          <w:tab w:val="num" w:pos="1068"/>
        </w:tabs>
        <w:ind w:left="1068" w:hanging="360"/>
      </w:pPr>
      <w:rPr>
        <w:rFonts w:hint="default"/>
      </w:rPr>
    </w:lvl>
    <w:lvl w:ilvl="1" w:tplc="04100003" w:tentative="1">
      <w:start w:val="1"/>
      <w:numFmt w:val="bullet"/>
      <w:lvlText w:val="o"/>
      <w:lvlJc w:val="left"/>
      <w:pPr>
        <w:tabs>
          <w:tab w:val="num" w:pos="1723"/>
        </w:tabs>
        <w:ind w:left="1723" w:hanging="360"/>
      </w:pPr>
      <w:rPr>
        <w:rFonts w:ascii="Courier New" w:hAnsi="Courier New" w:hint="default"/>
      </w:rPr>
    </w:lvl>
    <w:lvl w:ilvl="2" w:tplc="04100005" w:tentative="1">
      <w:start w:val="1"/>
      <w:numFmt w:val="bullet"/>
      <w:lvlText w:val=""/>
      <w:lvlJc w:val="left"/>
      <w:pPr>
        <w:tabs>
          <w:tab w:val="num" w:pos="2443"/>
        </w:tabs>
        <w:ind w:left="2443" w:hanging="360"/>
      </w:pPr>
      <w:rPr>
        <w:rFonts w:ascii="Wingdings" w:hAnsi="Wingdings"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1F443E13"/>
    <w:multiLevelType w:val="hybridMultilevel"/>
    <w:tmpl w:val="5DD4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051E52"/>
    <w:multiLevelType w:val="hybridMultilevel"/>
    <w:tmpl w:val="C5504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FB6C3B"/>
    <w:multiLevelType w:val="hybridMultilevel"/>
    <w:tmpl w:val="C31EE57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4444F5"/>
    <w:multiLevelType w:val="hybridMultilevel"/>
    <w:tmpl w:val="74AA22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770AD"/>
    <w:multiLevelType w:val="hybridMultilevel"/>
    <w:tmpl w:val="EBB64BFC"/>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39C6242E"/>
    <w:multiLevelType w:val="hybridMultilevel"/>
    <w:tmpl w:val="C77A0D8C"/>
    <w:lvl w:ilvl="0" w:tplc="DE52A642">
      <w:numFmt w:val="bullet"/>
      <w:lvlText w:val="-"/>
      <w:lvlJc w:val="left"/>
      <w:pPr>
        <w:ind w:left="720" w:hanging="360"/>
      </w:pPr>
      <w:rPr>
        <w:rFonts w:ascii="Trebuchet MS" w:eastAsia="Calibri"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7F54C1"/>
    <w:multiLevelType w:val="hybridMultilevel"/>
    <w:tmpl w:val="53C4E8CA"/>
    <w:lvl w:ilvl="0" w:tplc="F32C72CE">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2D7A5E"/>
    <w:multiLevelType w:val="hybridMultilevel"/>
    <w:tmpl w:val="6E76346E"/>
    <w:lvl w:ilvl="0" w:tplc="E8441D4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F3025"/>
    <w:multiLevelType w:val="hybridMultilevel"/>
    <w:tmpl w:val="54720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F91C3E"/>
    <w:multiLevelType w:val="hybridMultilevel"/>
    <w:tmpl w:val="6D500412"/>
    <w:lvl w:ilvl="0" w:tplc="593CAA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D81941"/>
    <w:multiLevelType w:val="hybridMultilevel"/>
    <w:tmpl w:val="854299A4"/>
    <w:lvl w:ilvl="0" w:tplc="D6AACD1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78F4F37"/>
    <w:multiLevelType w:val="hybridMultilevel"/>
    <w:tmpl w:val="54DE4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845466"/>
    <w:multiLevelType w:val="hybridMultilevel"/>
    <w:tmpl w:val="D9006E9E"/>
    <w:lvl w:ilvl="0" w:tplc="F32C72C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A3914"/>
    <w:multiLevelType w:val="hybridMultilevel"/>
    <w:tmpl w:val="E9B219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EFF2156"/>
    <w:multiLevelType w:val="hybridMultilevel"/>
    <w:tmpl w:val="DAA81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F8732C"/>
    <w:multiLevelType w:val="hybridMultilevel"/>
    <w:tmpl w:val="AEF8EC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374E43"/>
    <w:multiLevelType w:val="hybridMultilevel"/>
    <w:tmpl w:val="E580FB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495BA4"/>
    <w:multiLevelType w:val="hybridMultilevel"/>
    <w:tmpl w:val="432C48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C4848"/>
    <w:multiLevelType w:val="hybridMultilevel"/>
    <w:tmpl w:val="8BF6E3AA"/>
    <w:lvl w:ilvl="0" w:tplc="5A4EF8A4">
      <w:start w:val="1"/>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81037C"/>
    <w:multiLevelType w:val="hybridMultilevel"/>
    <w:tmpl w:val="D1DEB83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15:restartNumberingAfterBreak="0">
    <w:nsid w:val="77EC7565"/>
    <w:multiLevelType w:val="hybridMultilevel"/>
    <w:tmpl w:val="E580FBA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AF601BC"/>
    <w:multiLevelType w:val="hybridMultilevel"/>
    <w:tmpl w:val="854299A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7C8D00DF"/>
    <w:multiLevelType w:val="hybridMultilevel"/>
    <w:tmpl w:val="AAA4CC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196634"/>
    <w:multiLevelType w:val="hybridMultilevel"/>
    <w:tmpl w:val="6FE4E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9358884">
    <w:abstractNumId w:val="34"/>
  </w:num>
  <w:num w:numId="2" w16cid:durableId="770736039">
    <w:abstractNumId w:val="25"/>
  </w:num>
  <w:num w:numId="3" w16cid:durableId="2039551205">
    <w:abstractNumId w:val="28"/>
  </w:num>
  <w:num w:numId="4" w16cid:durableId="1234244682">
    <w:abstractNumId w:val="23"/>
  </w:num>
  <w:num w:numId="5" w16cid:durableId="85613711">
    <w:abstractNumId w:val="8"/>
  </w:num>
  <w:num w:numId="6" w16cid:durableId="346562811">
    <w:abstractNumId w:val="15"/>
  </w:num>
  <w:num w:numId="7" w16cid:durableId="1934972494">
    <w:abstractNumId w:val="35"/>
  </w:num>
  <w:num w:numId="8" w16cid:durableId="892349559">
    <w:abstractNumId w:val="26"/>
  </w:num>
  <w:num w:numId="9" w16cid:durableId="76951541">
    <w:abstractNumId w:val="37"/>
  </w:num>
  <w:num w:numId="10" w16cid:durableId="2011759094">
    <w:abstractNumId w:val="22"/>
  </w:num>
  <w:num w:numId="11" w16cid:durableId="1945961194">
    <w:abstractNumId w:val="30"/>
  </w:num>
  <w:num w:numId="12" w16cid:durableId="48119617">
    <w:abstractNumId w:val="19"/>
  </w:num>
  <w:num w:numId="13" w16cid:durableId="1939025959">
    <w:abstractNumId w:val="33"/>
  </w:num>
  <w:num w:numId="14" w16cid:durableId="293412846">
    <w:abstractNumId w:val="29"/>
  </w:num>
  <w:num w:numId="15" w16cid:durableId="411438257">
    <w:abstractNumId w:val="20"/>
  </w:num>
  <w:num w:numId="16" w16cid:durableId="177697286">
    <w:abstractNumId w:val="16"/>
  </w:num>
  <w:num w:numId="17" w16cid:durableId="494304559">
    <w:abstractNumId w:val="10"/>
  </w:num>
  <w:num w:numId="18" w16cid:durableId="1468549810">
    <w:abstractNumId w:val="24"/>
  </w:num>
  <w:num w:numId="19" w16cid:durableId="1429228356">
    <w:abstractNumId w:val="31"/>
  </w:num>
  <w:num w:numId="20" w16cid:durableId="1014573602">
    <w:abstractNumId w:val="9"/>
  </w:num>
  <w:num w:numId="21" w16cid:durableId="484473553">
    <w:abstractNumId w:val="39"/>
  </w:num>
  <w:num w:numId="22" w16cid:durableId="1705134831">
    <w:abstractNumId w:val="18"/>
  </w:num>
  <w:num w:numId="23" w16cid:durableId="135489570">
    <w:abstractNumId w:val="12"/>
  </w:num>
  <w:num w:numId="24" w16cid:durableId="621498908">
    <w:abstractNumId w:val="38"/>
  </w:num>
  <w:num w:numId="25" w16cid:durableId="1313212428">
    <w:abstractNumId w:val="17"/>
  </w:num>
  <w:num w:numId="26" w16cid:durableId="1419519406">
    <w:abstractNumId w:val="7"/>
  </w:num>
  <w:num w:numId="27" w16cid:durableId="833573634">
    <w:abstractNumId w:val="13"/>
  </w:num>
  <w:num w:numId="28" w16cid:durableId="1034385805">
    <w:abstractNumId w:val="21"/>
  </w:num>
  <w:num w:numId="29" w16cid:durableId="2073119295">
    <w:abstractNumId w:val="36"/>
  </w:num>
  <w:num w:numId="30" w16cid:durableId="279459155">
    <w:abstractNumId w:val="14"/>
  </w:num>
  <w:num w:numId="31" w16cid:durableId="32466531">
    <w:abstractNumId w:val="6"/>
  </w:num>
  <w:num w:numId="32" w16cid:durableId="1090004670">
    <w:abstractNumId w:val="32"/>
  </w:num>
  <w:num w:numId="33" w16cid:durableId="2119136118">
    <w:abstractNumId w:val="27"/>
  </w:num>
  <w:num w:numId="34" w16cid:durableId="150879146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BA"/>
    <w:rsid w:val="0000032D"/>
    <w:rsid w:val="000015B1"/>
    <w:rsid w:val="00003ECD"/>
    <w:rsid w:val="000058D5"/>
    <w:rsid w:val="000076DD"/>
    <w:rsid w:val="00010F0A"/>
    <w:rsid w:val="00012B23"/>
    <w:rsid w:val="0002391E"/>
    <w:rsid w:val="0002401E"/>
    <w:rsid w:val="00026505"/>
    <w:rsid w:val="00033727"/>
    <w:rsid w:val="00037357"/>
    <w:rsid w:val="000375F3"/>
    <w:rsid w:val="00037B6F"/>
    <w:rsid w:val="00043047"/>
    <w:rsid w:val="00045C29"/>
    <w:rsid w:val="00047F5A"/>
    <w:rsid w:val="0005031E"/>
    <w:rsid w:val="00050519"/>
    <w:rsid w:val="000519C5"/>
    <w:rsid w:val="00051AFA"/>
    <w:rsid w:val="00051D68"/>
    <w:rsid w:val="00053C49"/>
    <w:rsid w:val="000606E1"/>
    <w:rsid w:val="00062791"/>
    <w:rsid w:val="000627A7"/>
    <w:rsid w:val="00062FF4"/>
    <w:rsid w:val="0006396A"/>
    <w:rsid w:val="00071B21"/>
    <w:rsid w:val="00075F7A"/>
    <w:rsid w:val="0008085F"/>
    <w:rsid w:val="00081969"/>
    <w:rsid w:val="00081FE5"/>
    <w:rsid w:val="00085CDA"/>
    <w:rsid w:val="00087A3A"/>
    <w:rsid w:val="00087B3B"/>
    <w:rsid w:val="00090375"/>
    <w:rsid w:val="00090B5C"/>
    <w:rsid w:val="0009386C"/>
    <w:rsid w:val="0009757B"/>
    <w:rsid w:val="00097B1B"/>
    <w:rsid w:val="000A0963"/>
    <w:rsid w:val="000A0BC6"/>
    <w:rsid w:val="000A3760"/>
    <w:rsid w:val="000A388D"/>
    <w:rsid w:val="000A4817"/>
    <w:rsid w:val="000A5381"/>
    <w:rsid w:val="000A6D19"/>
    <w:rsid w:val="000A7323"/>
    <w:rsid w:val="000B06EC"/>
    <w:rsid w:val="000B4CA4"/>
    <w:rsid w:val="000B555A"/>
    <w:rsid w:val="000B5596"/>
    <w:rsid w:val="000B7295"/>
    <w:rsid w:val="000B798D"/>
    <w:rsid w:val="000C3D59"/>
    <w:rsid w:val="000C4084"/>
    <w:rsid w:val="000C44A9"/>
    <w:rsid w:val="000C49FD"/>
    <w:rsid w:val="000C5F6F"/>
    <w:rsid w:val="000D36A0"/>
    <w:rsid w:val="000D6951"/>
    <w:rsid w:val="000D72FB"/>
    <w:rsid w:val="000E052D"/>
    <w:rsid w:val="000E2861"/>
    <w:rsid w:val="000E4101"/>
    <w:rsid w:val="000E5A0D"/>
    <w:rsid w:val="000F4D23"/>
    <w:rsid w:val="000F51C5"/>
    <w:rsid w:val="000F566A"/>
    <w:rsid w:val="000F6CD1"/>
    <w:rsid w:val="00100D51"/>
    <w:rsid w:val="0010237F"/>
    <w:rsid w:val="00102ECF"/>
    <w:rsid w:val="00103360"/>
    <w:rsid w:val="001107E8"/>
    <w:rsid w:val="00110BDA"/>
    <w:rsid w:val="00110D01"/>
    <w:rsid w:val="00110F99"/>
    <w:rsid w:val="00112539"/>
    <w:rsid w:val="00112637"/>
    <w:rsid w:val="0011267D"/>
    <w:rsid w:val="00113210"/>
    <w:rsid w:val="0011497F"/>
    <w:rsid w:val="00115098"/>
    <w:rsid w:val="001172E5"/>
    <w:rsid w:val="00117B8B"/>
    <w:rsid w:val="00120DAB"/>
    <w:rsid w:val="001212B9"/>
    <w:rsid w:val="0012306D"/>
    <w:rsid w:val="00127C26"/>
    <w:rsid w:val="00127C83"/>
    <w:rsid w:val="0013268A"/>
    <w:rsid w:val="00133747"/>
    <w:rsid w:val="00135BC1"/>
    <w:rsid w:val="00135EED"/>
    <w:rsid w:val="00137EB7"/>
    <w:rsid w:val="0014178E"/>
    <w:rsid w:val="001425CC"/>
    <w:rsid w:val="001436C8"/>
    <w:rsid w:val="001442B2"/>
    <w:rsid w:val="00150976"/>
    <w:rsid w:val="00154956"/>
    <w:rsid w:val="00154E0B"/>
    <w:rsid w:val="00157A2F"/>
    <w:rsid w:val="001612C1"/>
    <w:rsid w:val="001652C7"/>
    <w:rsid w:val="00165587"/>
    <w:rsid w:val="001716F5"/>
    <w:rsid w:val="00173ECE"/>
    <w:rsid w:val="0017474D"/>
    <w:rsid w:val="00175FB8"/>
    <w:rsid w:val="0018169F"/>
    <w:rsid w:val="00187355"/>
    <w:rsid w:val="001878E9"/>
    <w:rsid w:val="00191E72"/>
    <w:rsid w:val="00194234"/>
    <w:rsid w:val="00194668"/>
    <w:rsid w:val="0019488F"/>
    <w:rsid w:val="00194EBC"/>
    <w:rsid w:val="00194F43"/>
    <w:rsid w:val="00195C73"/>
    <w:rsid w:val="001A00C9"/>
    <w:rsid w:val="001A0E21"/>
    <w:rsid w:val="001A15B1"/>
    <w:rsid w:val="001A2F6C"/>
    <w:rsid w:val="001A3286"/>
    <w:rsid w:val="001A42C5"/>
    <w:rsid w:val="001A43C8"/>
    <w:rsid w:val="001A43DA"/>
    <w:rsid w:val="001A7C64"/>
    <w:rsid w:val="001B1F7C"/>
    <w:rsid w:val="001B66C2"/>
    <w:rsid w:val="001B757F"/>
    <w:rsid w:val="001C124E"/>
    <w:rsid w:val="001C213F"/>
    <w:rsid w:val="001C375C"/>
    <w:rsid w:val="001C4D72"/>
    <w:rsid w:val="001C6161"/>
    <w:rsid w:val="001D0FF4"/>
    <w:rsid w:val="001D3333"/>
    <w:rsid w:val="001D358F"/>
    <w:rsid w:val="001D5679"/>
    <w:rsid w:val="001E2412"/>
    <w:rsid w:val="001E2DDC"/>
    <w:rsid w:val="001E4785"/>
    <w:rsid w:val="001E69A5"/>
    <w:rsid w:val="001E77E8"/>
    <w:rsid w:val="001E7964"/>
    <w:rsid w:val="001E79EA"/>
    <w:rsid w:val="001F536C"/>
    <w:rsid w:val="001F58A2"/>
    <w:rsid w:val="001F758D"/>
    <w:rsid w:val="00202448"/>
    <w:rsid w:val="002043D2"/>
    <w:rsid w:val="0020450B"/>
    <w:rsid w:val="002070BA"/>
    <w:rsid w:val="00211D83"/>
    <w:rsid w:val="00211E78"/>
    <w:rsid w:val="00213C8F"/>
    <w:rsid w:val="002141BC"/>
    <w:rsid w:val="00214C85"/>
    <w:rsid w:val="002201F8"/>
    <w:rsid w:val="00221D06"/>
    <w:rsid w:val="00224148"/>
    <w:rsid w:val="00225A3D"/>
    <w:rsid w:val="00225C22"/>
    <w:rsid w:val="0022608E"/>
    <w:rsid w:val="00227BDC"/>
    <w:rsid w:val="00231811"/>
    <w:rsid w:val="00231C25"/>
    <w:rsid w:val="0023497B"/>
    <w:rsid w:val="00235325"/>
    <w:rsid w:val="0023543F"/>
    <w:rsid w:val="00235E86"/>
    <w:rsid w:val="00236344"/>
    <w:rsid w:val="00237070"/>
    <w:rsid w:val="00237554"/>
    <w:rsid w:val="00237B83"/>
    <w:rsid w:val="00237D75"/>
    <w:rsid w:val="00242C06"/>
    <w:rsid w:val="0024333D"/>
    <w:rsid w:val="00244C60"/>
    <w:rsid w:val="00244DC2"/>
    <w:rsid w:val="002461A3"/>
    <w:rsid w:val="00247FD7"/>
    <w:rsid w:val="002503F4"/>
    <w:rsid w:val="00250DA1"/>
    <w:rsid w:val="002522D1"/>
    <w:rsid w:val="002526BD"/>
    <w:rsid w:val="002538A7"/>
    <w:rsid w:val="002549B4"/>
    <w:rsid w:val="00256AE8"/>
    <w:rsid w:val="00262C1C"/>
    <w:rsid w:val="00263945"/>
    <w:rsid w:val="002643EE"/>
    <w:rsid w:val="00265AB1"/>
    <w:rsid w:val="002663BC"/>
    <w:rsid w:val="00266E6F"/>
    <w:rsid w:val="00270210"/>
    <w:rsid w:val="00271A9F"/>
    <w:rsid w:val="00271B9F"/>
    <w:rsid w:val="002736A0"/>
    <w:rsid w:val="00275522"/>
    <w:rsid w:val="00275631"/>
    <w:rsid w:val="00275906"/>
    <w:rsid w:val="002760A7"/>
    <w:rsid w:val="002841AE"/>
    <w:rsid w:val="00284429"/>
    <w:rsid w:val="00286143"/>
    <w:rsid w:val="0029043A"/>
    <w:rsid w:val="00291309"/>
    <w:rsid w:val="00292768"/>
    <w:rsid w:val="00292E88"/>
    <w:rsid w:val="00294198"/>
    <w:rsid w:val="002944E6"/>
    <w:rsid w:val="00294C84"/>
    <w:rsid w:val="002958B3"/>
    <w:rsid w:val="0029674D"/>
    <w:rsid w:val="002A1D85"/>
    <w:rsid w:val="002A7B49"/>
    <w:rsid w:val="002B001D"/>
    <w:rsid w:val="002B0D40"/>
    <w:rsid w:val="002B10F3"/>
    <w:rsid w:val="002B11E8"/>
    <w:rsid w:val="002B1D5E"/>
    <w:rsid w:val="002B21E7"/>
    <w:rsid w:val="002B2E21"/>
    <w:rsid w:val="002B3770"/>
    <w:rsid w:val="002B4313"/>
    <w:rsid w:val="002B712D"/>
    <w:rsid w:val="002C0847"/>
    <w:rsid w:val="002C4E80"/>
    <w:rsid w:val="002C69EC"/>
    <w:rsid w:val="002D1201"/>
    <w:rsid w:val="002D1460"/>
    <w:rsid w:val="002D40E2"/>
    <w:rsid w:val="002D6B0B"/>
    <w:rsid w:val="002D6C0D"/>
    <w:rsid w:val="002D7811"/>
    <w:rsid w:val="002D7AE8"/>
    <w:rsid w:val="002E2E6D"/>
    <w:rsid w:val="002E5EC5"/>
    <w:rsid w:val="002F1303"/>
    <w:rsid w:val="002F1A09"/>
    <w:rsid w:val="002F26CC"/>
    <w:rsid w:val="002F2E47"/>
    <w:rsid w:val="002F356A"/>
    <w:rsid w:val="002F3608"/>
    <w:rsid w:val="002F4D1D"/>
    <w:rsid w:val="002F6B79"/>
    <w:rsid w:val="002F6C37"/>
    <w:rsid w:val="003018A8"/>
    <w:rsid w:val="003037DE"/>
    <w:rsid w:val="00303ECA"/>
    <w:rsid w:val="0030457D"/>
    <w:rsid w:val="003060F7"/>
    <w:rsid w:val="00307415"/>
    <w:rsid w:val="00307EE7"/>
    <w:rsid w:val="003143DB"/>
    <w:rsid w:val="0031577E"/>
    <w:rsid w:val="00322824"/>
    <w:rsid w:val="00324885"/>
    <w:rsid w:val="003265EA"/>
    <w:rsid w:val="00327023"/>
    <w:rsid w:val="003274AB"/>
    <w:rsid w:val="00327646"/>
    <w:rsid w:val="00332C73"/>
    <w:rsid w:val="00334FE4"/>
    <w:rsid w:val="00337D80"/>
    <w:rsid w:val="00344C1E"/>
    <w:rsid w:val="00345695"/>
    <w:rsid w:val="00345E3A"/>
    <w:rsid w:val="00347E7E"/>
    <w:rsid w:val="00350909"/>
    <w:rsid w:val="00351FFF"/>
    <w:rsid w:val="00353F81"/>
    <w:rsid w:val="00355061"/>
    <w:rsid w:val="00356AEF"/>
    <w:rsid w:val="00356E11"/>
    <w:rsid w:val="003570DB"/>
    <w:rsid w:val="003575C9"/>
    <w:rsid w:val="0036046F"/>
    <w:rsid w:val="0036682B"/>
    <w:rsid w:val="00367F3E"/>
    <w:rsid w:val="003703D4"/>
    <w:rsid w:val="00371BD2"/>
    <w:rsid w:val="0037390B"/>
    <w:rsid w:val="003744EF"/>
    <w:rsid w:val="00374F2C"/>
    <w:rsid w:val="00381254"/>
    <w:rsid w:val="00383E57"/>
    <w:rsid w:val="003840AB"/>
    <w:rsid w:val="003854F9"/>
    <w:rsid w:val="00385506"/>
    <w:rsid w:val="00386EBA"/>
    <w:rsid w:val="00392D3E"/>
    <w:rsid w:val="00392E44"/>
    <w:rsid w:val="00393292"/>
    <w:rsid w:val="0039395D"/>
    <w:rsid w:val="003940A4"/>
    <w:rsid w:val="00395770"/>
    <w:rsid w:val="00395EC2"/>
    <w:rsid w:val="003967C7"/>
    <w:rsid w:val="00397055"/>
    <w:rsid w:val="00397C0D"/>
    <w:rsid w:val="003A0067"/>
    <w:rsid w:val="003A0244"/>
    <w:rsid w:val="003A1345"/>
    <w:rsid w:val="003A152A"/>
    <w:rsid w:val="003A3ECB"/>
    <w:rsid w:val="003A4D0C"/>
    <w:rsid w:val="003A5226"/>
    <w:rsid w:val="003A6AF1"/>
    <w:rsid w:val="003B023F"/>
    <w:rsid w:val="003B0459"/>
    <w:rsid w:val="003B1B44"/>
    <w:rsid w:val="003B4158"/>
    <w:rsid w:val="003B790C"/>
    <w:rsid w:val="003C2D5F"/>
    <w:rsid w:val="003C4D2B"/>
    <w:rsid w:val="003C7644"/>
    <w:rsid w:val="003D0D91"/>
    <w:rsid w:val="003D37CD"/>
    <w:rsid w:val="003D4FD0"/>
    <w:rsid w:val="003E00EA"/>
    <w:rsid w:val="003E2828"/>
    <w:rsid w:val="003E2A4E"/>
    <w:rsid w:val="003E401C"/>
    <w:rsid w:val="003E4942"/>
    <w:rsid w:val="003E49F5"/>
    <w:rsid w:val="003E66FD"/>
    <w:rsid w:val="003E6ECB"/>
    <w:rsid w:val="003F18ED"/>
    <w:rsid w:val="003F2D7A"/>
    <w:rsid w:val="003F5004"/>
    <w:rsid w:val="003F693C"/>
    <w:rsid w:val="00401EB6"/>
    <w:rsid w:val="0040247D"/>
    <w:rsid w:val="00410508"/>
    <w:rsid w:val="00411243"/>
    <w:rsid w:val="00413975"/>
    <w:rsid w:val="004154C6"/>
    <w:rsid w:val="004157A9"/>
    <w:rsid w:val="004157F4"/>
    <w:rsid w:val="004171D4"/>
    <w:rsid w:val="00417924"/>
    <w:rsid w:val="00420340"/>
    <w:rsid w:val="004205B6"/>
    <w:rsid w:val="004209DF"/>
    <w:rsid w:val="0042252D"/>
    <w:rsid w:val="004229C3"/>
    <w:rsid w:val="00422EE3"/>
    <w:rsid w:val="004246D9"/>
    <w:rsid w:val="004255BC"/>
    <w:rsid w:val="00430E86"/>
    <w:rsid w:val="00434915"/>
    <w:rsid w:val="00435444"/>
    <w:rsid w:val="00436CBE"/>
    <w:rsid w:val="00442465"/>
    <w:rsid w:val="0044420A"/>
    <w:rsid w:val="00453547"/>
    <w:rsid w:val="00454E0C"/>
    <w:rsid w:val="00454F59"/>
    <w:rsid w:val="00455FC9"/>
    <w:rsid w:val="00456C50"/>
    <w:rsid w:val="00457675"/>
    <w:rsid w:val="00462A66"/>
    <w:rsid w:val="004646B2"/>
    <w:rsid w:val="004668FD"/>
    <w:rsid w:val="0047050E"/>
    <w:rsid w:val="00472C4E"/>
    <w:rsid w:val="0047486A"/>
    <w:rsid w:val="00474B7D"/>
    <w:rsid w:val="00474EE3"/>
    <w:rsid w:val="00475D8A"/>
    <w:rsid w:val="00480D4E"/>
    <w:rsid w:val="004865EA"/>
    <w:rsid w:val="004866FE"/>
    <w:rsid w:val="00490A2B"/>
    <w:rsid w:val="004943DE"/>
    <w:rsid w:val="00495090"/>
    <w:rsid w:val="004A166B"/>
    <w:rsid w:val="004A3748"/>
    <w:rsid w:val="004A433F"/>
    <w:rsid w:val="004A5BBA"/>
    <w:rsid w:val="004A5F5D"/>
    <w:rsid w:val="004A6CB7"/>
    <w:rsid w:val="004A7F27"/>
    <w:rsid w:val="004B088E"/>
    <w:rsid w:val="004B5098"/>
    <w:rsid w:val="004B7BBD"/>
    <w:rsid w:val="004C042A"/>
    <w:rsid w:val="004C0A75"/>
    <w:rsid w:val="004C0E6A"/>
    <w:rsid w:val="004C3BC2"/>
    <w:rsid w:val="004C44CD"/>
    <w:rsid w:val="004C4D77"/>
    <w:rsid w:val="004C7B4F"/>
    <w:rsid w:val="004D2C87"/>
    <w:rsid w:val="004D3D2F"/>
    <w:rsid w:val="004D583D"/>
    <w:rsid w:val="004E078C"/>
    <w:rsid w:val="004E1F56"/>
    <w:rsid w:val="004E4B21"/>
    <w:rsid w:val="004E5E68"/>
    <w:rsid w:val="004E5F10"/>
    <w:rsid w:val="004E6174"/>
    <w:rsid w:val="004F0169"/>
    <w:rsid w:val="004F036E"/>
    <w:rsid w:val="004F3B18"/>
    <w:rsid w:val="004F4877"/>
    <w:rsid w:val="004F5E3A"/>
    <w:rsid w:val="00502ADB"/>
    <w:rsid w:val="00507EBB"/>
    <w:rsid w:val="00512F94"/>
    <w:rsid w:val="00513D40"/>
    <w:rsid w:val="00515980"/>
    <w:rsid w:val="00517398"/>
    <w:rsid w:val="00520BD3"/>
    <w:rsid w:val="00524766"/>
    <w:rsid w:val="00526686"/>
    <w:rsid w:val="00526946"/>
    <w:rsid w:val="00526E53"/>
    <w:rsid w:val="00531E21"/>
    <w:rsid w:val="00536272"/>
    <w:rsid w:val="0053674F"/>
    <w:rsid w:val="005369A8"/>
    <w:rsid w:val="0054200A"/>
    <w:rsid w:val="005421F5"/>
    <w:rsid w:val="00545644"/>
    <w:rsid w:val="00545D3D"/>
    <w:rsid w:val="005467EB"/>
    <w:rsid w:val="0054687A"/>
    <w:rsid w:val="005472E6"/>
    <w:rsid w:val="00551C30"/>
    <w:rsid w:val="00552D4F"/>
    <w:rsid w:val="00555139"/>
    <w:rsid w:val="005603F1"/>
    <w:rsid w:val="005625F4"/>
    <w:rsid w:val="00562D14"/>
    <w:rsid w:val="00563320"/>
    <w:rsid w:val="00563832"/>
    <w:rsid w:val="00563861"/>
    <w:rsid w:val="005651E5"/>
    <w:rsid w:val="00574773"/>
    <w:rsid w:val="0058280E"/>
    <w:rsid w:val="005858FD"/>
    <w:rsid w:val="00586ADE"/>
    <w:rsid w:val="00586B79"/>
    <w:rsid w:val="005922E7"/>
    <w:rsid w:val="0059429C"/>
    <w:rsid w:val="005963D5"/>
    <w:rsid w:val="005A07D9"/>
    <w:rsid w:val="005A135A"/>
    <w:rsid w:val="005A5D47"/>
    <w:rsid w:val="005A674A"/>
    <w:rsid w:val="005A6D97"/>
    <w:rsid w:val="005B2700"/>
    <w:rsid w:val="005B281C"/>
    <w:rsid w:val="005B637C"/>
    <w:rsid w:val="005C16CC"/>
    <w:rsid w:val="005C2419"/>
    <w:rsid w:val="005C2734"/>
    <w:rsid w:val="005C2A48"/>
    <w:rsid w:val="005C428C"/>
    <w:rsid w:val="005C5541"/>
    <w:rsid w:val="005D0F96"/>
    <w:rsid w:val="005D1FC7"/>
    <w:rsid w:val="005D2471"/>
    <w:rsid w:val="005D2F94"/>
    <w:rsid w:val="005D3D54"/>
    <w:rsid w:val="005D5DC9"/>
    <w:rsid w:val="005E1AF2"/>
    <w:rsid w:val="005F23FC"/>
    <w:rsid w:val="005F3172"/>
    <w:rsid w:val="005F34CF"/>
    <w:rsid w:val="005F5C76"/>
    <w:rsid w:val="005F5D99"/>
    <w:rsid w:val="00600387"/>
    <w:rsid w:val="00606A22"/>
    <w:rsid w:val="006074F4"/>
    <w:rsid w:val="0060784D"/>
    <w:rsid w:val="0061078B"/>
    <w:rsid w:val="00611FE9"/>
    <w:rsid w:val="00614DA5"/>
    <w:rsid w:val="00617E2B"/>
    <w:rsid w:val="006225E5"/>
    <w:rsid w:val="006254F8"/>
    <w:rsid w:val="0062596E"/>
    <w:rsid w:val="00625ED5"/>
    <w:rsid w:val="006260BA"/>
    <w:rsid w:val="006315C8"/>
    <w:rsid w:val="00636DAD"/>
    <w:rsid w:val="0064720F"/>
    <w:rsid w:val="006479AD"/>
    <w:rsid w:val="006530DA"/>
    <w:rsid w:val="006545F7"/>
    <w:rsid w:val="00657C7C"/>
    <w:rsid w:val="00661C99"/>
    <w:rsid w:val="0066225D"/>
    <w:rsid w:val="00663B81"/>
    <w:rsid w:val="0066611E"/>
    <w:rsid w:val="00670207"/>
    <w:rsid w:val="00670CE3"/>
    <w:rsid w:val="0067310E"/>
    <w:rsid w:val="0067591A"/>
    <w:rsid w:val="00675A34"/>
    <w:rsid w:val="0067685C"/>
    <w:rsid w:val="0067760E"/>
    <w:rsid w:val="006824C4"/>
    <w:rsid w:val="006877C5"/>
    <w:rsid w:val="00687A6B"/>
    <w:rsid w:val="00687F16"/>
    <w:rsid w:val="00692C86"/>
    <w:rsid w:val="006933E6"/>
    <w:rsid w:val="00694095"/>
    <w:rsid w:val="00696E37"/>
    <w:rsid w:val="006A0041"/>
    <w:rsid w:val="006A2D40"/>
    <w:rsid w:val="006A7A6B"/>
    <w:rsid w:val="006A7B40"/>
    <w:rsid w:val="006B13C4"/>
    <w:rsid w:val="006B2FD5"/>
    <w:rsid w:val="006B5BB4"/>
    <w:rsid w:val="006B648D"/>
    <w:rsid w:val="006B68DF"/>
    <w:rsid w:val="006C1338"/>
    <w:rsid w:val="006C51F7"/>
    <w:rsid w:val="006D1540"/>
    <w:rsid w:val="006D29FB"/>
    <w:rsid w:val="006D3BA0"/>
    <w:rsid w:val="006D6170"/>
    <w:rsid w:val="006D674D"/>
    <w:rsid w:val="006E043B"/>
    <w:rsid w:val="006E0DE8"/>
    <w:rsid w:val="006E1B3C"/>
    <w:rsid w:val="006E2605"/>
    <w:rsid w:val="006E6F13"/>
    <w:rsid w:val="006E708D"/>
    <w:rsid w:val="006F34AD"/>
    <w:rsid w:val="006F507A"/>
    <w:rsid w:val="006F5A79"/>
    <w:rsid w:val="00700125"/>
    <w:rsid w:val="00700E4D"/>
    <w:rsid w:val="00701101"/>
    <w:rsid w:val="00702169"/>
    <w:rsid w:val="00705351"/>
    <w:rsid w:val="00705361"/>
    <w:rsid w:val="00706602"/>
    <w:rsid w:val="00710F2F"/>
    <w:rsid w:val="00711A45"/>
    <w:rsid w:val="00712500"/>
    <w:rsid w:val="00713E07"/>
    <w:rsid w:val="00716EB0"/>
    <w:rsid w:val="007172DB"/>
    <w:rsid w:val="00720273"/>
    <w:rsid w:val="00720DB5"/>
    <w:rsid w:val="007214E5"/>
    <w:rsid w:val="00724E98"/>
    <w:rsid w:val="0072512E"/>
    <w:rsid w:val="0072547B"/>
    <w:rsid w:val="00725AB1"/>
    <w:rsid w:val="00726D12"/>
    <w:rsid w:val="00727A08"/>
    <w:rsid w:val="00734A39"/>
    <w:rsid w:val="007351B4"/>
    <w:rsid w:val="00735951"/>
    <w:rsid w:val="00737449"/>
    <w:rsid w:val="00737899"/>
    <w:rsid w:val="0074167F"/>
    <w:rsid w:val="00753C7E"/>
    <w:rsid w:val="0075525B"/>
    <w:rsid w:val="007552EC"/>
    <w:rsid w:val="007556D6"/>
    <w:rsid w:val="00755D15"/>
    <w:rsid w:val="00757CAD"/>
    <w:rsid w:val="007625A7"/>
    <w:rsid w:val="00763300"/>
    <w:rsid w:val="00764DA4"/>
    <w:rsid w:val="00765359"/>
    <w:rsid w:val="00771C9B"/>
    <w:rsid w:val="00772468"/>
    <w:rsid w:val="00772C1F"/>
    <w:rsid w:val="00774114"/>
    <w:rsid w:val="007748D1"/>
    <w:rsid w:val="007754F3"/>
    <w:rsid w:val="00782156"/>
    <w:rsid w:val="007918FA"/>
    <w:rsid w:val="0079224E"/>
    <w:rsid w:val="00795DC2"/>
    <w:rsid w:val="00796159"/>
    <w:rsid w:val="00796BFA"/>
    <w:rsid w:val="007A03B1"/>
    <w:rsid w:val="007A244A"/>
    <w:rsid w:val="007A4600"/>
    <w:rsid w:val="007A4986"/>
    <w:rsid w:val="007A5603"/>
    <w:rsid w:val="007A5F50"/>
    <w:rsid w:val="007A74E2"/>
    <w:rsid w:val="007A7FE9"/>
    <w:rsid w:val="007C5F5E"/>
    <w:rsid w:val="007C612E"/>
    <w:rsid w:val="007D0CEE"/>
    <w:rsid w:val="007D2DCB"/>
    <w:rsid w:val="007D5072"/>
    <w:rsid w:val="007D5D69"/>
    <w:rsid w:val="007E0576"/>
    <w:rsid w:val="007E0CDA"/>
    <w:rsid w:val="007E1936"/>
    <w:rsid w:val="007E44C1"/>
    <w:rsid w:val="007F0EE4"/>
    <w:rsid w:val="007F6F4A"/>
    <w:rsid w:val="007F74C5"/>
    <w:rsid w:val="008008CB"/>
    <w:rsid w:val="00802B49"/>
    <w:rsid w:val="00804CC5"/>
    <w:rsid w:val="00807212"/>
    <w:rsid w:val="008121AB"/>
    <w:rsid w:val="0081292F"/>
    <w:rsid w:val="00815034"/>
    <w:rsid w:val="00815F4B"/>
    <w:rsid w:val="00816B0D"/>
    <w:rsid w:val="00817CA9"/>
    <w:rsid w:val="00820532"/>
    <w:rsid w:val="00820DF2"/>
    <w:rsid w:val="00824BF0"/>
    <w:rsid w:val="00825588"/>
    <w:rsid w:val="00826542"/>
    <w:rsid w:val="00826663"/>
    <w:rsid w:val="00830EB1"/>
    <w:rsid w:val="0083198A"/>
    <w:rsid w:val="00831B8A"/>
    <w:rsid w:val="00832121"/>
    <w:rsid w:val="00837BDF"/>
    <w:rsid w:val="00842C9A"/>
    <w:rsid w:val="0084317E"/>
    <w:rsid w:val="00845234"/>
    <w:rsid w:val="008507AC"/>
    <w:rsid w:val="008538D3"/>
    <w:rsid w:val="008604A5"/>
    <w:rsid w:val="008610C4"/>
    <w:rsid w:val="00863950"/>
    <w:rsid w:val="008642EC"/>
    <w:rsid w:val="00865313"/>
    <w:rsid w:val="00866B83"/>
    <w:rsid w:val="00867B96"/>
    <w:rsid w:val="00872804"/>
    <w:rsid w:val="00880268"/>
    <w:rsid w:val="008817A4"/>
    <w:rsid w:val="00881E30"/>
    <w:rsid w:val="008825CF"/>
    <w:rsid w:val="00882674"/>
    <w:rsid w:val="00883239"/>
    <w:rsid w:val="00884158"/>
    <w:rsid w:val="00884B9E"/>
    <w:rsid w:val="00885AD8"/>
    <w:rsid w:val="00891979"/>
    <w:rsid w:val="008921CA"/>
    <w:rsid w:val="00897243"/>
    <w:rsid w:val="008A0AD1"/>
    <w:rsid w:val="008A142A"/>
    <w:rsid w:val="008A1D2A"/>
    <w:rsid w:val="008A3660"/>
    <w:rsid w:val="008A3C94"/>
    <w:rsid w:val="008A5D64"/>
    <w:rsid w:val="008A6425"/>
    <w:rsid w:val="008A6CC0"/>
    <w:rsid w:val="008B4A9F"/>
    <w:rsid w:val="008B6AA1"/>
    <w:rsid w:val="008C1A03"/>
    <w:rsid w:val="008C35AC"/>
    <w:rsid w:val="008C36FB"/>
    <w:rsid w:val="008C7985"/>
    <w:rsid w:val="008D0686"/>
    <w:rsid w:val="008D2614"/>
    <w:rsid w:val="008D3142"/>
    <w:rsid w:val="008D51BD"/>
    <w:rsid w:val="008D6088"/>
    <w:rsid w:val="008E1EB7"/>
    <w:rsid w:val="008E24D8"/>
    <w:rsid w:val="008E3192"/>
    <w:rsid w:val="008E51A1"/>
    <w:rsid w:val="008E5BB5"/>
    <w:rsid w:val="008E5C7C"/>
    <w:rsid w:val="008E786A"/>
    <w:rsid w:val="008F0DB0"/>
    <w:rsid w:val="008F1D01"/>
    <w:rsid w:val="008F2B35"/>
    <w:rsid w:val="008F504E"/>
    <w:rsid w:val="008F5462"/>
    <w:rsid w:val="008F5EB8"/>
    <w:rsid w:val="00903714"/>
    <w:rsid w:val="00904E7C"/>
    <w:rsid w:val="00905D71"/>
    <w:rsid w:val="00907F9D"/>
    <w:rsid w:val="0091203C"/>
    <w:rsid w:val="009129B3"/>
    <w:rsid w:val="00914B23"/>
    <w:rsid w:val="00915B6E"/>
    <w:rsid w:val="00917210"/>
    <w:rsid w:val="009174CF"/>
    <w:rsid w:val="00917BAD"/>
    <w:rsid w:val="0092469B"/>
    <w:rsid w:val="00924FF4"/>
    <w:rsid w:val="009266FF"/>
    <w:rsid w:val="00926DDE"/>
    <w:rsid w:val="00927916"/>
    <w:rsid w:val="00927FE2"/>
    <w:rsid w:val="009304E8"/>
    <w:rsid w:val="009316EB"/>
    <w:rsid w:val="0093255E"/>
    <w:rsid w:val="00934586"/>
    <w:rsid w:val="009350F3"/>
    <w:rsid w:val="00935C0F"/>
    <w:rsid w:val="00937C60"/>
    <w:rsid w:val="00937D57"/>
    <w:rsid w:val="00943665"/>
    <w:rsid w:val="00947F77"/>
    <w:rsid w:val="00950BC5"/>
    <w:rsid w:val="00950C60"/>
    <w:rsid w:val="00950D1A"/>
    <w:rsid w:val="00950E2F"/>
    <w:rsid w:val="009560BD"/>
    <w:rsid w:val="00956934"/>
    <w:rsid w:val="00956D54"/>
    <w:rsid w:val="0095765C"/>
    <w:rsid w:val="00957F1D"/>
    <w:rsid w:val="009609E3"/>
    <w:rsid w:val="00961F7B"/>
    <w:rsid w:val="009627A2"/>
    <w:rsid w:val="00963A4A"/>
    <w:rsid w:val="00965293"/>
    <w:rsid w:val="0096712A"/>
    <w:rsid w:val="00972031"/>
    <w:rsid w:val="00973A16"/>
    <w:rsid w:val="0097523B"/>
    <w:rsid w:val="009808C2"/>
    <w:rsid w:val="00981884"/>
    <w:rsid w:val="00986FF6"/>
    <w:rsid w:val="009903AE"/>
    <w:rsid w:val="0099424D"/>
    <w:rsid w:val="00995378"/>
    <w:rsid w:val="00995DC5"/>
    <w:rsid w:val="009A0076"/>
    <w:rsid w:val="009A0AED"/>
    <w:rsid w:val="009A15DD"/>
    <w:rsid w:val="009A73A4"/>
    <w:rsid w:val="009A77AD"/>
    <w:rsid w:val="009B7AEC"/>
    <w:rsid w:val="009C0327"/>
    <w:rsid w:val="009C0A58"/>
    <w:rsid w:val="009C17B1"/>
    <w:rsid w:val="009D1074"/>
    <w:rsid w:val="009D1556"/>
    <w:rsid w:val="009D22D0"/>
    <w:rsid w:val="009D4E42"/>
    <w:rsid w:val="009D53F8"/>
    <w:rsid w:val="009D5D9D"/>
    <w:rsid w:val="009D648F"/>
    <w:rsid w:val="009E1C8F"/>
    <w:rsid w:val="009F14EE"/>
    <w:rsid w:val="009F5102"/>
    <w:rsid w:val="009F5AA2"/>
    <w:rsid w:val="009F6ED2"/>
    <w:rsid w:val="009F7C61"/>
    <w:rsid w:val="00A04347"/>
    <w:rsid w:val="00A073C0"/>
    <w:rsid w:val="00A10593"/>
    <w:rsid w:val="00A11D10"/>
    <w:rsid w:val="00A11D72"/>
    <w:rsid w:val="00A11FE3"/>
    <w:rsid w:val="00A13E9A"/>
    <w:rsid w:val="00A14D87"/>
    <w:rsid w:val="00A15558"/>
    <w:rsid w:val="00A15B07"/>
    <w:rsid w:val="00A161C2"/>
    <w:rsid w:val="00A16FB5"/>
    <w:rsid w:val="00A203CC"/>
    <w:rsid w:val="00A23D8F"/>
    <w:rsid w:val="00A26439"/>
    <w:rsid w:val="00A27A1C"/>
    <w:rsid w:val="00A3038F"/>
    <w:rsid w:val="00A31570"/>
    <w:rsid w:val="00A31FB4"/>
    <w:rsid w:val="00A32EBE"/>
    <w:rsid w:val="00A3480C"/>
    <w:rsid w:val="00A3541A"/>
    <w:rsid w:val="00A36041"/>
    <w:rsid w:val="00A36DF4"/>
    <w:rsid w:val="00A37411"/>
    <w:rsid w:val="00A41022"/>
    <w:rsid w:val="00A429AC"/>
    <w:rsid w:val="00A42D9C"/>
    <w:rsid w:val="00A4399B"/>
    <w:rsid w:val="00A4449F"/>
    <w:rsid w:val="00A5166D"/>
    <w:rsid w:val="00A51DF4"/>
    <w:rsid w:val="00A53F8B"/>
    <w:rsid w:val="00A55F84"/>
    <w:rsid w:val="00A561FD"/>
    <w:rsid w:val="00A56B28"/>
    <w:rsid w:val="00A57497"/>
    <w:rsid w:val="00A57C83"/>
    <w:rsid w:val="00A62C38"/>
    <w:rsid w:val="00A6390D"/>
    <w:rsid w:val="00A65758"/>
    <w:rsid w:val="00A65B97"/>
    <w:rsid w:val="00A666AD"/>
    <w:rsid w:val="00A673F4"/>
    <w:rsid w:val="00A708B8"/>
    <w:rsid w:val="00A7119B"/>
    <w:rsid w:val="00A72D23"/>
    <w:rsid w:val="00A746CC"/>
    <w:rsid w:val="00A766ED"/>
    <w:rsid w:val="00A83AE9"/>
    <w:rsid w:val="00A84A1E"/>
    <w:rsid w:val="00A90833"/>
    <w:rsid w:val="00A912A9"/>
    <w:rsid w:val="00A91ADD"/>
    <w:rsid w:val="00A954E6"/>
    <w:rsid w:val="00A956F4"/>
    <w:rsid w:val="00A9606F"/>
    <w:rsid w:val="00AA038F"/>
    <w:rsid w:val="00AA1267"/>
    <w:rsid w:val="00AA1ED6"/>
    <w:rsid w:val="00AA4249"/>
    <w:rsid w:val="00AA4CBD"/>
    <w:rsid w:val="00AA70BA"/>
    <w:rsid w:val="00AB11FD"/>
    <w:rsid w:val="00AB186C"/>
    <w:rsid w:val="00AB2C52"/>
    <w:rsid w:val="00AB35AD"/>
    <w:rsid w:val="00AB65DB"/>
    <w:rsid w:val="00AB67EC"/>
    <w:rsid w:val="00AC062C"/>
    <w:rsid w:val="00AC0635"/>
    <w:rsid w:val="00AC1C61"/>
    <w:rsid w:val="00AC291D"/>
    <w:rsid w:val="00AC5527"/>
    <w:rsid w:val="00AC5806"/>
    <w:rsid w:val="00AC6240"/>
    <w:rsid w:val="00AC6883"/>
    <w:rsid w:val="00AC6D31"/>
    <w:rsid w:val="00AD14B8"/>
    <w:rsid w:val="00AD3D7F"/>
    <w:rsid w:val="00AD5E89"/>
    <w:rsid w:val="00AD765B"/>
    <w:rsid w:val="00AE0947"/>
    <w:rsid w:val="00AE5D4E"/>
    <w:rsid w:val="00AE7013"/>
    <w:rsid w:val="00AE78A3"/>
    <w:rsid w:val="00AE7EFE"/>
    <w:rsid w:val="00AF0931"/>
    <w:rsid w:val="00AF2939"/>
    <w:rsid w:val="00AF3A77"/>
    <w:rsid w:val="00AF50E1"/>
    <w:rsid w:val="00AF7088"/>
    <w:rsid w:val="00B04930"/>
    <w:rsid w:val="00B06B09"/>
    <w:rsid w:val="00B10654"/>
    <w:rsid w:val="00B14C12"/>
    <w:rsid w:val="00B14C71"/>
    <w:rsid w:val="00B17797"/>
    <w:rsid w:val="00B217A3"/>
    <w:rsid w:val="00B228F1"/>
    <w:rsid w:val="00B2324F"/>
    <w:rsid w:val="00B2525E"/>
    <w:rsid w:val="00B2614B"/>
    <w:rsid w:val="00B27807"/>
    <w:rsid w:val="00B30282"/>
    <w:rsid w:val="00B31885"/>
    <w:rsid w:val="00B31B30"/>
    <w:rsid w:val="00B31D9A"/>
    <w:rsid w:val="00B3319A"/>
    <w:rsid w:val="00B34CCF"/>
    <w:rsid w:val="00B353D5"/>
    <w:rsid w:val="00B36689"/>
    <w:rsid w:val="00B369E7"/>
    <w:rsid w:val="00B40EC1"/>
    <w:rsid w:val="00B4365B"/>
    <w:rsid w:val="00B44091"/>
    <w:rsid w:val="00B45A02"/>
    <w:rsid w:val="00B520DF"/>
    <w:rsid w:val="00B53DAD"/>
    <w:rsid w:val="00B57676"/>
    <w:rsid w:val="00B6376A"/>
    <w:rsid w:val="00B63CBE"/>
    <w:rsid w:val="00B64508"/>
    <w:rsid w:val="00B72777"/>
    <w:rsid w:val="00B75374"/>
    <w:rsid w:val="00B7550F"/>
    <w:rsid w:val="00B7667D"/>
    <w:rsid w:val="00B77A59"/>
    <w:rsid w:val="00B80B18"/>
    <w:rsid w:val="00B81015"/>
    <w:rsid w:val="00B818E1"/>
    <w:rsid w:val="00B82C51"/>
    <w:rsid w:val="00B85074"/>
    <w:rsid w:val="00B85951"/>
    <w:rsid w:val="00B86742"/>
    <w:rsid w:val="00B905BA"/>
    <w:rsid w:val="00B9081E"/>
    <w:rsid w:val="00B91DBA"/>
    <w:rsid w:val="00B9361A"/>
    <w:rsid w:val="00B9600C"/>
    <w:rsid w:val="00BA06F0"/>
    <w:rsid w:val="00BA1A22"/>
    <w:rsid w:val="00BA43FB"/>
    <w:rsid w:val="00BA4FEA"/>
    <w:rsid w:val="00BA5828"/>
    <w:rsid w:val="00BA6FD6"/>
    <w:rsid w:val="00BB0BE9"/>
    <w:rsid w:val="00BB7A04"/>
    <w:rsid w:val="00BC0BDF"/>
    <w:rsid w:val="00BC1746"/>
    <w:rsid w:val="00BC22A6"/>
    <w:rsid w:val="00BC2E89"/>
    <w:rsid w:val="00BC34E2"/>
    <w:rsid w:val="00BC3E9E"/>
    <w:rsid w:val="00BC3FB7"/>
    <w:rsid w:val="00BC5B3E"/>
    <w:rsid w:val="00BC6AB7"/>
    <w:rsid w:val="00BC6F50"/>
    <w:rsid w:val="00BC732F"/>
    <w:rsid w:val="00BC7DCD"/>
    <w:rsid w:val="00BD0461"/>
    <w:rsid w:val="00BD063C"/>
    <w:rsid w:val="00BD0771"/>
    <w:rsid w:val="00BD1529"/>
    <w:rsid w:val="00BD1D19"/>
    <w:rsid w:val="00BD1FE2"/>
    <w:rsid w:val="00BD43A7"/>
    <w:rsid w:val="00BD4520"/>
    <w:rsid w:val="00BE2947"/>
    <w:rsid w:val="00BE3A18"/>
    <w:rsid w:val="00BE4BCB"/>
    <w:rsid w:val="00BF4B04"/>
    <w:rsid w:val="00BF6FAE"/>
    <w:rsid w:val="00BF728C"/>
    <w:rsid w:val="00C00846"/>
    <w:rsid w:val="00C00E47"/>
    <w:rsid w:val="00C00EEF"/>
    <w:rsid w:val="00C0136E"/>
    <w:rsid w:val="00C018BB"/>
    <w:rsid w:val="00C0300D"/>
    <w:rsid w:val="00C033DD"/>
    <w:rsid w:val="00C047E4"/>
    <w:rsid w:val="00C04E7E"/>
    <w:rsid w:val="00C07EE1"/>
    <w:rsid w:val="00C10803"/>
    <w:rsid w:val="00C11C62"/>
    <w:rsid w:val="00C15A91"/>
    <w:rsid w:val="00C17284"/>
    <w:rsid w:val="00C2055D"/>
    <w:rsid w:val="00C21FB3"/>
    <w:rsid w:val="00C23B8D"/>
    <w:rsid w:val="00C24663"/>
    <w:rsid w:val="00C25727"/>
    <w:rsid w:val="00C3081D"/>
    <w:rsid w:val="00C3253E"/>
    <w:rsid w:val="00C32622"/>
    <w:rsid w:val="00C32CC7"/>
    <w:rsid w:val="00C33920"/>
    <w:rsid w:val="00C36477"/>
    <w:rsid w:val="00C3683B"/>
    <w:rsid w:val="00C454BE"/>
    <w:rsid w:val="00C47CF0"/>
    <w:rsid w:val="00C503E1"/>
    <w:rsid w:val="00C52315"/>
    <w:rsid w:val="00C53282"/>
    <w:rsid w:val="00C53F28"/>
    <w:rsid w:val="00C540D2"/>
    <w:rsid w:val="00C60B21"/>
    <w:rsid w:val="00C61718"/>
    <w:rsid w:val="00C62263"/>
    <w:rsid w:val="00C62EB2"/>
    <w:rsid w:val="00C6350E"/>
    <w:rsid w:val="00C6403D"/>
    <w:rsid w:val="00C6649A"/>
    <w:rsid w:val="00C71952"/>
    <w:rsid w:val="00C731B4"/>
    <w:rsid w:val="00C737D9"/>
    <w:rsid w:val="00C73BCF"/>
    <w:rsid w:val="00C804F8"/>
    <w:rsid w:val="00C82544"/>
    <w:rsid w:val="00C82FB1"/>
    <w:rsid w:val="00C830A9"/>
    <w:rsid w:val="00C83406"/>
    <w:rsid w:val="00C8369C"/>
    <w:rsid w:val="00C84106"/>
    <w:rsid w:val="00C8542A"/>
    <w:rsid w:val="00C85FE7"/>
    <w:rsid w:val="00C86B10"/>
    <w:rsid w:val="00C87EC1"/>
    <w:rsid w:val="00C93002"/>
    <w:rsid w:val="00CA0078"/>
    <w:rsid w:val="00CA0159"/>
    <w:rsid w:val="00CA0274"/>
    <w:rsid w:val="00CA303D"/>
    <w:rsid w:val="00CA3C35"/>
    <w:rsid w:val="00CA605C"/>
    <w:rsid w:val="00CA6A72"/>
    <w:rsid w:val="00CA7882"/>
    <w:rsid w:val="00CB19C9"/>
    <w:rsid w:val="00CB2CE6"/>
    <w:rsid w:val="00CB33F0"/>
    <w:rsid w:val="00CB5752"/>
    <w:rsid w:val="00CB5DDF"/>
    <w:rsid w:val="00CB5EE7"/>
    <w:rsid w:val="00CC1CEE"/>
    <w:rsid w:val="00CC2E5B"/>
    <w:rsid w:val="00CC3BA1"/>
    <w:rsid w:val="00CC57A3"/>
    <w:rsid w:val="00CC5D8A"/>
    <w:rsid w:val="00CC6A7C"/>
    <w:rsid w:val="00CC7885"/>
    <w:rsid w:val="00CC7AC9"/>
    <w:rsid w:val="00CD0B20"/>
    <w:rsid w:val="00CD1C93"/>
    <w:rsid w:val="00CD28AD"/>
    <w:rsid w:val="00CD3516"/>
    <w:rsid w:val="00CD545D"/>
    <w:rsid w:val="00CD60C1"/>
    <w:rsid w:val="00CD6E44"/>
    <w:rsid w:val="00CE592F"/>
    <w:rsid w:val="00CE5D38"/>
    <w:rsid w:val="00CE65BA"/>
    <w:rsid w:val="00CE72F9"/>
    <w:rsid w:val="00CE776C"/>
    <w:rsid w:val="00CF2C9A"/>
    <w:rsid w:val="00CF4333"/>
    <w:rsid w:val="00CF47E0"/>
    <w:rsid w:val="00CF4826"/>
    <w:rsid w:val="00CF6DB2"/>
    <w:rsid w:val="00CF6E76"/>
    <w:rsid w:val="00CF703C"/>
    <w:rsid w:val="00CF7ECB"/>
    <w:rsid w:val="00D01675"/>
    <w:rsid w:val="00D01776"/>
    <w:rsid w:val="00D031AE"/>
    <w:rsid w:val="00D034E3"/>
    <w:rsid w:val="00D03DCB"/>
    <w:rsid w:val="00D04D4E"/>
    <w:rsid w:val="00D060EF"/>
    <w:rsid w:val="00D074B3"/>
    <w:rsid w:val="00D07894"/>
    <w:rsid w:val="00D10A6B"/>
    <w:rsid w:val="00D12663"/>
    <w:rsid w:val="00D128C3"/>
    <w:rsid w:val="00D14358"/>
    <w:rsid w:val="00D17B6E"/>
    <w:rsid w:val="00D201B6"/>
    <w:rsid w:val="00D208AA"/>
    <w:rsid w:val="00D21FBB"/>
    <w:rsid w:val="00D236D8"/>
    <w:rsid w:val="00D23AAA"/>
    <w:rsid w:val="00D23D23"/>
    <w:rsid w:val="00D25165"/>
    <w:rsid w:val="00D25763"/>
    <w:rsid w:val="00D26A77"/>
    <w:rsid w:val="00D26EC7"/>
    <w:rsid w:val="00D30B75"/>
    <w:rsid w:val="00D317B5"/>
    <w:rsid w:val="00D31A46"/>
    <w:rsid w:val="00D346BF"/>
    <w:rsid w:val="00D358E4"/>
    <w:rsid w:val="00D412FE"/>
    <w:rsid w:val="00D42E71"/>
    <w:rsid w:val="00D44B38"/>
    <w:rsid w:val="00D45C89"/>
    <w:rsid w:val="00D46600"/>
    <w:rsid w:val="00D4729D"/>
    <w:rsid w:val="00D47A86"/>
    <w:rsid w:val="00D5516C"/>
    <w:rsid w:val="00D559FC"/>
    <w:rsid w:val="00D55B33"/>
    <w:rsid w:val="00D6042B"/>
    <w:rsid w:val="00D64E03"/>
    <w:rsid w:val="00D702D3"/>
    <w:rsid w:val="00D70456"/>
    <w:rsid w:val="00D704CB"/>
    <w:rsid w:val="00D72D57"/>
    <w:rsid w:val="00D75BC7"/>
    <w:rsid w:val="00D77ABF"/>
    <w:rsid w:val="00D80E38"/>
    <w:rsid w:val="00D814C4"/>
    <w:rsid w:val="00D82702"/>
    <w:rsid w:val="00D828E5"/>
    <w:rsid w:val="00D82C3E"/>
    <w:rsid w:val="00D835F6"/>
    <w:rsid w:val="00D877AC"/>
    <w:rsid w:val="00D90647"/>
    <w:rsid w:val="00D90688"/>
    <w:rsid w:val="00D9522C"/>
    <w:rsid w:val="00D9722D"/>
    <w:rsid w:val="00DA04EB"/>
    <w:rsid w:val="00DA0E75"/>
    <w:rsid w:val="00DA35AB"/>
    <w:rsid w:val="00DA38D9"/>
    <w:rsid w:val="00DA4552"/>
    <w:rsid w:val="00DA455F"/>
    <w:rsid w:val="00DA4864"/>
    <w:rsid w:val="00DA53AE"/>
    <w:rsid w:val="00DA6233"/>
    <w:rsid w:val="00DB1184"/>
    <w:rsid w:val="00DB1B46"/>
    <w:rsid w:val="00DB3884"/>
    <w:rsid w:val="00DB53A7"/>
    <w:rsid w:val="00DB5B83"/>
    <w:rsid w:val="00DB76FC"/>
    <w:rsid w:val="00DB781D"/>
    <w:rsid w:val="00DC01B8"/>
    <w:rsid w:val="00DC1078"/>
    <w:rsid w:val="00DC2996"/>
    <w:rsid w:val="00DC3353"/>
    <w:rsid w:val="00DC60D4"/>
    <w:rsid w:val="00DC6947"/>
    <w:rsid w:val="00DD1294"/>
    <w:rsid w:val="00DD24D4"/>
    <w:rsid w:val="00DD6027"/>
    <w:rsid w:val="00DE11C4"/>
    <w:rsid w:val="00DE282F"/>
    <w:rsid w:val="00DE4DAD"/>
    <w:rsid w:val="00DE4E74"/>
    <w:rsid w:val="00DE532F"/>
    <w:rsid w:val="00DE5913"/>
    <w:rsid w:val="00DE6577"/>
    <w:rsid w:val="00DE6CED"/>
    <w:rsid w:val="00DE78F2"/>
    <w:rsid w:val="00DE79A4"/>
    <w:rsid w:val="00DF0C65"/>
    <w:rsid w:val="00DF2D84"/>
    <w:rsid w:val="00DF5DFE"/>
    <w:rsid w:val="00DF65D8"/>
    <w:rsid w:val="00DF6661"/>
    <w:rsid w:val="00E010C2"/>
    <w:rsid w:val="00E01E4A"/>
    <w:rsid w:val="00E12744"/>
    <w:rsid w:val="00E14D93"/>
    <w:rsid w:val="00E161B3"/>
    <w:rsid w:val="00E17AE6"/>
    <w:rsid w:val="00E20F43"/>
    <w:rsid w:val="00E21F4F"/>
    <w:rsid w:val="00E2322A"/>
    <w:rsid w:val="00E23CE8"/>
    <w:rsid w:val="00E2485C"/>
    <w:rsid w:val="00E26206"/>
    <w:rsid w:val="00E27604"/>
    <w:rsid w:val="00E277D5"/>
    <w:rsid w:val="00E3368C"/>
    <w:rsid w:val="00E33863"/>
    <w:rsid w:val="00E350F3"/>
    <w:rsid w:val="00E366D3"/>
    <w:rsid w:val="00E37479"/>
    <w:rsid w:val="00E41866"/>
    <w:rsid w:val="00E42240"/>
    <w:rsid w:val="00E42DC6"/>
    <w:rsid w:val="00E442EA"/>
    <w:rsid w:val="00E44AAF"/>
    <w:rsid w:val="00E47A06"/>
    <w:rsid w:val="00E53B97"/>
    <w:rsid w:val="00E55549"/>
    <w:rsid w:val="00E57013"/>
    <w:rsid w:val="00E570C2"/>
    <w:rsid w:val="00E62229"/>
    <w:rsid w:val="00E65B05"/>
    <w:rsid w:val="00E667F7"/>
    <w:rsid w:val="00E70A91"/>
    <w:rsid w:val="00E70E92"/>
    <w:rsid w:val="00E7207D"/>
    <w:rsid w:val="00E720AB"/>
    <w:rsid w:val="00E7308A"/>
    <w:rsid w:val="00E75FEE"/>
    <w:rsid w:val="00E81D96"/>
    <w:rsid w:val="00E8549D"/>
    <w:rsid w:val="00E87808"/>
    <w:rsid w:val="00E87A47"/>
    <w:rsid w:val="00E90DE8"/>
    <w:rsid w:val="00E91E3C"/>
    <w:rsid w:val="00E95234"/>
    <w:rsid w:val="00E96B4F"/>
    <w:rsid w:val="00E96B9C"/>
    <w:rsid w:val="00EA2199"/>
    <w:rsid w:val="00EA5E73"/>
    <w:rsid w:val="00EA5F01"/>
    <w:rsid w:val="00EA625A"/>
    <w:rsid w:val="00EA6964"/>
    <w:rsid w:val="00EB0D6C"/>
    <w:rsid w:val="00EB1D01"/>
    <w:rsid w:val="00EB2E71"/>
    <w:rsid w:val="00EB6AA3"/>
    <w:rsid w:val="00EC090E"/>
    <w:rsid w:val="00EC0DFB"/>
    <w:rsid w:val="00EC2EE0"/>
    <w:rsid w:val="00EC3D15"/>
    <w:rsid w:val="00EC5291"/>
    <w:rsid w:val="00EC5E3A"/>
    <w:rsid w:val="00EC680A"/>
    <w:rsid w:val="00EC7FEA"/>
    <w:rsid w:val="00ED10DC"/>
    <w:rsid w:val="00ED27C2"/>
    <w:rsid w:val="00ED6F0A"/>
    <w:rsid w:val="00ED7461"/>
    <w:rsid w:val="00ED75C2"/>
    <w:rsid w:val="00EE30E1"/>
    <w:rsid w:val="00EE724C"/>
    <w:rsid w:val="00EF0105"/>
    <w:rsid w:val="00EF172B"/>
    <w:rsid w:val="00EF1ACF"/>
    <w:rsid w:val="00EF2977"/>
    <w:rsid w:val="00EF3FF9"/>
    <w:rsid w:val="00EF5224"/>
    <w:rsid w:val="00EF690C"/>
    <w:rsid w:val="00EF7BFA"/>
    <w:rsid w:val="00F00C26"/>
    <w:rsid w:val="00F00D5E"/>
    <w:rsid w:val="00F01960"/>
    <w:rsid w:val="00F04DFF"/>
    <w:rsid w:val="00F05D6F"/>
    <w:rsid w:val="00F06674"/>
    <w:rsid w:val="00F10298"/>
    <w:rsid w:val="00F10B43"/>
    <w:rsid w:val="00F12223"/>
    <w:rsid w:val="00F13198"/>
    <w:rsid w:val="00F14708"/>
    <w:rsid w:val="00F15A2B"/>
    <w:rsid w:val="00F173B3"/>
    <w:rsid w:val="00F21D0C"/>
    <w:rsid w:val="00F2272B"/>
    <w:rsid w:val="00F23071"/>
    <w:rsid w:val="00F23B30"/>
    <w:rsid w:val="00F242B0"/>
    <w:rsid w:val="00F25ADD"/>
    <w:rsid w:val="00F25E2F"/>
    <w:rsid w:val="00F25FF6"/>
    <w:rsid w:val="00F26553"/>
    <w:rsid w:val="00F30B79"/>
    <w:rsid w:val="00F316B4"/>
    <w:rsid w:val="00F31BA5"/>
    <w:rsid w:val="00F32CD3"/>
    <w:rsid w:val="00F34032"/>
    <w:rsid w:val="00F40CD1"/>
    <w:rsid w:val="00F42726"/>
    <w:rsid w:val="00F436C5"/>
    <w:rsid w:val="00F46607"/>
    <w:rsid w:val="00F46884"/>
    <w:rsid w:val="00F46E80"/>
    <w:rsid w:val="00F52FF5"/>
    <w:rsid w:val="00F539C8"/>
    <w:rsid w:val="00F578E0"/>
    <w:rsid w:val="00F602F6"/>
    <w:rsid w:val="00F62494"/>
    <w:rsid w:val="00F6374A"/>
    <w:rsid w:val="00F63C68"/>
    <w:rsid w:val="00F64CF2"/>
    <w:rsid w:val="00F711D4"/>
    <w:rsid w:val="00F71C78"/>
    <w:rsid w:val="00F73F19"/>
    <w:rsid w:val="00F75424"/>
    <w:rsid w:val="00F83ECB"/>
    <w:rsid w:val="00F8483B"/>
    <w:rsid w:val="00F854CD"/>
    <w:rsid w:val="00F85FDF"/>
    <w:rsid w:val="00F865FD"/>
    <w:rsid w:val="00F8737D"/>
    <w:rsid w:val="00F87644"/>
    <w:rsid w:val="00F90CC5"/>
    <w:rsid w:val="00FA016D"/>
    <w:rsid w:val="00FA0707"/>
    <w:rsid w:val="00FA0AF3"/>
    <w:rsid w:val="00FA0BB5"/>
    <w:rsid w:val="00FA24AB"/>
    <w:rsid w:val="00FA267D"/>
    <w:rsid w:val="00FA274B"/>
    <w:rsid w:val="00FA37AF"/>
    <w:rsid w:val="00FA3EC8"/>
    <w:rsid w:val="00FA57CD"/>
    <w:rsid w:val="00FB09D8"/>
    <w:rsid w:val="00FB0C3D"/>
    <w:rsid w:val="00FB1A1B"/>
    <w:rsid w:val="00FB4390"/>
    <w:rsid w:val="00FC193A"/>
    <w:rsid w:val="00FC30F1"/>
    <w:rsid w:val="00FC6126"/>
    <w:rsid w:val="00FC67F8"/>
    <w:rsid w:val="00FD02D1"/>
    <w:rsid w:val="00FD29A4"/>
    <w:rsid w:val="00FE09C5"/>
    <w:rsid w:val="00FE1507"/>
    <w:rsid w:val="00FE35B7"/>
    <w:rsid w:val="00FE58BE"/>
    <w:rsid w:val="00FF3DE7"/>
    <w:rsid w:val="00FF4602"/>
    <w:rsid w:val="00FF63AE"/>
    <w:rsid w:val="00FF64E5"/>
    <w:rsid w:val="00FF7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7FAA7"/>
  <w15:chartTrackingRefBased/>
  <w15:docId w15:val="{15FF62A4-CC6B-C84C-8BD7-0801507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pacing w:val="20"/>
      <w:sz w:val="2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line="360" w:lineRule="auto"/>
      <w:jc w:val="right"/>
      <w:outlineLvl w:val="2"/>
    </w:pPr>
    <w:rPr>
      <w:rFonts w:ascii="Trebuchet MS" w:hAnsi="Trebuchet MS"/>
      <w:b/>
      <w:sz w:val="20"/>
      <w:szCs w:val="20"/>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pacing w:val="20"/>
      <w:sz w:val="22"/>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pPr>
      <w:spacing w:after="120" w:line="480" w:lineRule="auto"/>
    </w:pPr>
  </w:style>
  <w:style w:type="paragraph" w:styleId="Rientrocorpodeltesto">
    <w:name w:val="Body Text Indent"/>
    <w:basedOn w:val="Normale"/>
    <w:pPr>
      <w:spacing w:after="120"/>
      <w:ind w:left="283"/>
    </w:pPr>
  </w:style>
  <w:style w:type="paragraph" w:styleId="Corpodeltesto3">
    <w:name w:val="Body Text 3"/>
    <w:basedOn w:val="Normale"/>
    <w:pPr>
      <w:jc w:val="both"/>
    </w:pPr>
    <w:rPr>
      <w:rFonts w:ascii="Trebuchet MS" w:hAnsi="Trebuchet MS"/>
      <w:sz w:val="20"/>
      <w:szCs w:val="20"/>
    </w:rPr>
  </w:style>
  <w:style w:type="paragraph" w:customStyle="1" w:styleId="sche23">
    <w:name w:val="sche2_3"/>
    <w:pPr>
      <w:widowControl w:val="0"/>
      <w:jc w:val="right"/>
    </w:pPr>
    <w:rPr>
      <w:lang w:val="en-US"/>
    </w:rPr>
  </w:style>
  <w:style w:type="paragraph" w:styleId="Testodelblocco">
    <w:name w:val="Block Text"/>
    <w:basedOn w:val="Normale"/>
    <w:pPr>
      <w:ind w:left="284" w:right="284"/>
      <w:jc w:val="both"/>
    </w:pPr>
    <w:rPr>
      <w:rFonts w:ascii="Trebuchet MS" w:hAnsi="Trebuchet MS"/>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sid w:val="00700E4D"/>
    <w:rPr>
      <w:color w:val="0000FF"/>
      <w:u w:val="single"/>
    </w:rPr>
  </w:style>
  <w:style w:type="paragraph" w:styleId="Testonotaapidipagina">
    <w:name w:val="footnote text"/>
    <w:basedOn w:val="Normale"/>
    <w:link w:val="TestonotaapidipaginaCarattere"/>
    <w:rsid w:val="00F14708"/>
    <w:rPr>
      <w:sz w:val="20"/>
      <w:szCs w:val="20"/>
    </w:rPr>
  </w:style>
  <w:style w:type="character" w:styleId="Rimandonotaapidipagina">
    <w:name w:val="footnote reference"/>
    <w:semiHidden/>
    <w:rsid w:val="00F14708"/>
    <w:rPr>
      <w:vertAlign w:val="superscript"/>
    </w:rPr>
  </w:style>
  <w:style w:type="paragraph" w:styleId="NormaleWeb">
    <w:name w:val="Normal (Web)"/>
    <w:basedOn w:val="Normale"/>
    <w:rsid w:val="008642EC"/>
    <w:pPr>
      <w:spacing w:before="100" w:beforeAutospacing="1" w:after="100" w:afterAutospacing="1"/>
    </w:pPr>
  </w:style>
  <w:style w:type="character" w:styleId="Enfasigrassetto">
    <w:name w:val="Strong"/>
    <w:qFormat/>
    <w:rsid w:val="008642EC"/>
    <w:rPr>
      <w:b/>
      <w:bCs/>
    </w:rPr>
  </w:style>
  <w:style w:type="table" w:styleId="Grigliatabella">
    <w:name w:val="Table Grid"/>
    <w:basedOn w:val="Tabellanormale"/>
    <w:rsid w:val="00D9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vvnumart1">
    <w:name w:val="provv_numart1"/>
    <w:rsid w:val="0019488F"/>
    <w:rPr>
      <w:rFonts w:ascii="Verdana" w:hAnsi="Verdana" w:hint="default"/>
      <w:b/>
      <w:bCs/>
    </w:rPr>
  </w:style>
  <w:style w:type="paragraph" w:styleId="Testofumetto">
    <w:name w:val="Balloon Text"/>
    <w:basedOn w:val="Normale"/>
    <w:link w:val="TestofumettoCarattere"/>
    <w:rsid w:val="00F71C78"/>
    <w:rPr>
      <w:rFonts w:ascii="Segoe UI" w:hAnsi="Segoe UI" w:cs="Segoe UI"/>
      <w:sz w:val="18"/>
      <w:szCs w:val="18"/>
    </w:rPr>
  </w:style>
  <w:style w:type="character" w:customStyle="1" w:styleId="TestofumettoCarattere">
    <w:name w:val="Testo fumetto Carattere"/>
    <w:link w:val="Testofumetto"/>
    <w:rsid w:val="00F71C78"/>
    <w:rPr>
      <w:rFonts w:ascii="Segoe UI" w:hAnsi="Segoe UI" w:cs="Segoe UI"/>
      <w:sz w:val="18"/>
      <w:szCs w:val="18"/>
    </w:rPr>
  </w:style>
  <w:style w:type="character" w:styleId="Rimandocommento">
    <w:name w:val="annotation reference"/>
    <w:rsid w:val="00A51DF4"/>
    <w:rPr>
      <w:sz w:val="16"/>
      <w:szCs w:val="16"/>
    </w:rPr>
  </w:style>
  <w:style w:type="paragraph" w:styleId="Testocommento">
    <w:name w:val="annotation text"/>
    <w:basedOn w:val="Normale"/>
    <w:link w:val="TestocommentoCarattere"/>
    <w:rsid w:val="00A51DF4"/>
    <w:rPr>
      <w:sz w:val="20"/>
      <w:szCs w:val="20"/>
    </w:rPr>
  </w:style>
  <w:style w:type="character" w:customStyle="1" w:styleId="TestocommentoCarattere">
    <w:name w:val="Testo commento Carattere"/>
    <w:basedOn w:val="Carpredefinitoparagrafo"/>
    <w:link w:val="Testocommento"/>
    <w:rsid w:val="00A51DF4"/>
  </w:style>
  <w:style w:type="paragraph" w:styleId="Soggettocommento">
    <w:name w:val="annotation subject"/>
    <w:basedOn w:val="Testocommento"/>
    <w:next w:val="Testocommento"/>
    <w:link w:val="SoggettocommentoCarattere"/>
    <w:rsid w:val="00A51DF4"/>
    <w:rPr>
      <w:b/>
      <w:bCs/>
    </w:rPr>
  </w:style>
  <w:style w:type="character" w:customStyle="1" w:styleId="SoggettocommentoCarattere">
    <w:name w:val="Soggetto commento Carattere"/>
    <w:link w:val="Soggettocommento"/>
    <w:rsid w:val="00A51DF4"/>
    <w:rPr>
      <w:b/>
      <w:bCs/>
    </w:rPr>
  </w:style>
  <w:style w:type="paragraph" w:customStyle="1" w:styleId="Standard">
    <w:name w:val="Standard"/>
    <w:rsid w:val="00237070"/>
    <w:pPr>
      <w:suppressAutoHyphens/>
      <w:autoSpaceDN w:val="0"/>
      <w:textAlignment w:val="baseline"/>
    </w:pPr>
    <w:rPr>
      <w:kern w:val="3"/>
      <w:sz w:val="24"/>
      <w:szCs w:val="24"/>
      <w:lang w:eastAsia="zh-CN"/>
    </w:rPr>
  </w:style>
  <w:style w:type="character" w:customStyle="1" w:styleId="IntestazioneCarattere">
    <w:name w:val="Intestazione Carattere"/>
    <w:link w:val="Intestazione"/>
    <w:uiPriority w:val="99"/>
    <w:locked/>
    <w:rsid w:val="00237070"/>
    <w:rPr>
      <w:sz w:val="24"/>
      <w:szCs w:val="24"/>
    </w:rPr>
  </w:style>
  <w:style w:type="paragraph" w:customStyle="1" w:styleId="Default">
    <w:name w:val="Default"/>
    <w:rsid w:val="006933E6"/>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A3480C"/>
    <w:pPr>
      <w:spacing w:after="160" w:line="259" w:lineRule="auto"/>
      <w:ind w:left="720"/>
      <w:contextualSpacing/>
    </w:pPr>
    <w:rPr>
      <w:rFonts w:ascii="Calibri" w:eastAsia="Calibri" w:hAnsi="Calibri"/>
      <w:sz w:val="22"/>
      <w:szCs w:val="22"/>
      <w:lang w:eastAsia="en-US"/>
    </w:rPr>
  </w:style>
  <w:style w:type="paragraph" w:customStyle="1" w:styleId="youthaftitem">
    <w:name w:val="youth.af.t.item"/>
    <w:basedOn w:val="Normale"/>
    <w:rsid w:val="00D6042B"/>
    <w:pPr>
      <w:keepNext/>
      <w:tabs>
        <w:tab w:val="left" w:pos="425"/>
      </w:tabs>
      <w:spacing w:before="80" w:after="60"/>
      <w:ind w:left="142"/>
    </w:pPr>
    <w:rPr>
      <w:rFonts w:ascii="Arial" w:hAnsi="Arial"/>
      <w:noProof/>
      <w:sz w:val="18"/>
      <w:szCs w:val="20"/>
      <w:lang w:val="en-GB" w:eastAsia="en-US"/>
    </w:rPr>
  </w:style>
  <w:style w:type="paragraph" w:customStyle="1" w:styleId="youthaff">
    <w:name w:val="youth.af.f"/>
    <w:basedOn w:val="Normale"/>
    <w:rsid w:val="00D6042B"/>
    <w:pPr>
      <w:keepNext/>
      <w:tabs>
        <w:tab w:val="left" w:pos="284"/>
      </w:tabs>
      <w:spacing w:before="60" w:after="60"/>
    </w:pPr>
    <w:rPr>
      <w:rFonts w:ascii="Arial" w:hAnsi="Arial"/>
      <w:noProof/>
      <w:sz w:val="20"/>
      <w:szCs w:val="20"/>
      <w:lang w:val="en-GB" w:eastAsia="en-US"/>
    </w:rPr>
  </w:style>
  <w:style w:type="paragraph" w:customStyle="1" w:styleId="youthafxdistance">
    <w:name w:val="youth.af.x.distance"/>
    <w:basedOn w:val="Normale"/>
    <w:rsid w:val="00D6042B"/>
    <w:pPr>
      <w:keepNext/>
      <w:tabs>
        <w:tab w:val="left" w:pos="284"/>
      </w:tabs>
      <w:spacing w:before="60" w:after="60"/>
    </w:pPr>
    <w:rPr>
      <w:rFonts w:ascii="Arial" w:hAnsi="Arial"/>
      <w:noProof/>
      <w:sz w:val="20"/>
      <w:szCs w:val="20"/>
      <w:lang w:val="en-GB" w:eastAsia="en-US"/>
    </w:rPr>
  </w:style>
  <w:style w:type="paragraph" w:customStyle="1" w:styleId="youthaf2subtopic">
    <w:name w:val="youth.af.2.subtopic"/>
    <w:basedOn w:val="Normale"/>
    <w:rsid w:val="00D6042B"/>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Normale"/>
    <w:rsid w:val="00D6042B"/>
    <w:pPr>
      <w:keepNext/>
      <w:tabs>
        <w:tab w:val="left" w:pos="284"/>
      </w:tabs>
      <w:spacing w:before="80" w:after="60"/>
    </w:pPr>
    <w:rPr>
      <w:rFonts w:ascii="Arial" w:hAnsi="Arial"/>
      <w:b/>
      <w:noProof/>
      <w:sz w:val="22"/>
      <w:szCs w:val="20"/>
      <w:lang w:val="en-GB" w:eastAsia="en-US"/>
    </w:rPr>
  </w:style>
  <w:style w:type="character" w:customStyle="1" w:styleId="TestonotaapidipaginaCarattere">
    <w:name w:val="Testo nota a piè di pagina Carattere"/>
    <w:link w:val="Testonotaapidipagina"/>
    <w:rsid w:val="00D6042B"/>
  </w:style>
  <w:style w:type="paragraph" w:customStyle="1" w:styleId="youthaf4subcomment">
    <w:name w:val="youth.af.4.subcomment"/>
    <w:basedOn w:val="Normale"/>
    <w:link w:val="youthaf4subcommentChar"/>
    <w:rsid w:val="00D6042B"/>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D6042B"/>
    <w:pPr>
      <w:ind w:left="142"/>
    </w:pPr>
  </w:style>
  <w:style w:type="character" w:customStyle="1" w:styleId="youthaf4subcommentChar">
    <w:name w:val="youth.af.4.subcomment Char"/>
    <w:link w:val="youthaf4subcomment"/>
    <w:rsid w:val="00D6042B"/>
    <w:rPr>
      <w:rFonts w:ascii="Arial" w:hAnsi="Arial"/>
      <w:i/>
      <w:noProof/>
      <w:sz w:val="16"/>
      <w:lang w:val="en-GB" w:eastAsia="en-US"/>
    </w:rPr>
  </w:style>
  <w:style w:type="paragraph" w:customStyle="1" w:styleId="youthaf0part">
    <w:name w:val="youth.af.0.part"/>
    <w:basedOn w:val="Normale"/>
    <w:rsid w:val="00D6042B"/>
    <w:pPr>
      <w:keepNext/>
      <w:tabs>
        <w:tab w:val="left" w:pos="284"/>
      </w:tabs>
      <w:spacing w:before="80" w:after="60"/>
    </w:pPr>
    <w:rPr>
      <w:rFonts w:ascii="Arial" w:hAnsi="Arial"/>
      <w:b/>
      <w:noProof/>
      <w:szCs w:val="20"/>
      <w:lang w:val="en-GB" w:eastAsia="en-US"/>
    </w:rPr>
  </w:style>
  <w:style w:type="paragraph" w:customStyle="1" w:styleId="youthaffcent">
    <w:name w:val="youth.af.f.cent"/>
    <w:basedOn w:val="youthaff"/>
    <w:rsid w:val="00D6042B"/>
    <w:pPr>
      <w:jc w:val="center"/>
    </w:pPr>
  </w:style>
  <w:style w:type="paragraph" w:customStyle="1" w:styleId="youthafs">
    <w:name w:val="youth.af.s"/>
    <w:basedOn w:val="Normale"/>
    <w:rsid w:val="00D6042B"/>
    <w:pPr>
      <w:keepNext/>
      <w:tabs>
        <w:tab w:val="left" w:pos="284"/>
      </w:tabs>
      <w:spacing w:before="80" w:after="80"/>
    </w:pPr>
    <w:rPr>
      <w:rFonts w:ascii="Arial" w:hAnsi="Arial"/>
      <w:noProof/>
      <w:sz w:val="16"/>
      <w:szCs w:val="20"/>
      <w:lang w:val="en-GB" w:eastAsia="en-US"/>
    </w:rPr>
  </w:style>
  <w:style w:type="paragraph" w:customStyle="1" w:styleId="youthafscent">
    <w:name w:val="youth.af.s.cent"/>
    <w:basedOn w:val="youthafs"/>
    <w:rsid w:val="00D6042B"/>
    <w:pPr>
      <w:jc w:val="center"/>
    </w:pPr>
  </w:style>
  <w:style w:type="paragraph" w:customStyle="1" w:styleId="TableParagraph">
    <w:name w:val="Table Paragraph"/>
    <w:basedOn w:val="Normale"/>
    <w:uiPriority w:val="1"/>
    <w:qFormat/>
    <w:rsid w:val="00D6042B"/>
    <w:pPr>
      <w:widowControl w:val="0"/>
      <w:autoSpaceDE w:val="0"/>
      <w:autoSpaceDN w:val="0"/>
    </w:pPr>
    <w:rPr>
      <w:rFonts w:ascii="Calibri" w:eastAsia="Calibri" w:hAnsi="Calibri" w:cs="Calibri"/>
      <w:sz w:val="22"/>
      <w:szCs w:val="22"/>
      <w:lang w:bidi="it-IT"/>
    </w:rPr>
  </w:style>
  <w:style w:type="character" w:styleId="Menzionenonrisolta">
    <w:name w:val="Unresolved Mention"/>
    <w:uiPriority w:val="99"/>
    <w:semiHidden/>
    <w:unhideWhenUsed/>
    <w:rsid w:val="00A161C2"/>
    <w:rPr>
      <w:color w:val="605E5C"/>
      <w:shd w:val="clear" w:color="auto" w:fill="E1DFDD"/>
    </w:rPr>
  </w:style>
  <w:style w:type="character" w:customStyle="1" w:styleId="PidipaginaCarattere">
    <w:name w:val="Piè di pagina Carattere"/>
    <w:basedOn w:val="Carpredefinitoparagrafo"/>
    <w:link w:val="Pidipagina"/>
    <w:uiPriority w:val="99"/>
    <w:rsid w:val="00E01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1981157">
      <w:bodyDiv w:val="1"/>
      <w:marLeft w:val="0"/>
      <w:marRight w:val="0"/>
      <w:marTop w:val="0"/>
      <w:marBottom w:val="0"/>
      <w:divBdr>
        <w:top w:val="none" w:sz="0" w:space="0" w:color="auto"/>
        <w:left w:val="none" w:sz="0" w:space="0" w:color="auto"/>
        <w:bottom w:val="none" w:sz="0" w:space="0" w:color="auto"/>
        <w:right w:val="none" w:sz="0" w:space="0" w:color="auto"/>
      </w:divBdr>
      <w:divsChild>
        <w:div w:id="1414546499">
          <w:marLeft w:val="0"/>
          <w:marRight w:val="0"/>
          <w:marTop w:val="0"/>
          <w:marBottom w:val="0"/>
          <w:divBdr>
            <w:top w:val="none" w:sz="0" w:space="0" w:color="auto"/>
            <w:left w:val="none" w:sz="0" w:space="0" w:color="auto"/>
            <w:bottom w:val="none" w:sz="0" w:space="0" w:color="auto"/>
            <w:right w:val="none" w:sz="0" w:space="0" w:color="auto"/>
          </w:divBdr>
          <w:divsChild>
            <w:div w:id="298456250">
              <w:marLeft w:val="0"/>
              <w:marRight w:val="0"/>
              <w:marTop w:val="0"/>
              <w:marBottom w:val="0"/>
              <w:divBdr>
                <w:top w:val="none" w:sz="0" w:space="0" w:color="auto"/>
                <w:left w:val="none" w:sz="0" w:space="0" w:color="auto"/>
                <w:bottom w:val="none" w:sz="0" w:space="0" w:color="auto"/>
                <w:right w:val="none" w:sz="0" w:space="0" w:color="auto"/>
              </w:divBdr>
            </w:div>
            <w:div w:id="490409950">
              <w:marLeft w:val="0"/>
              <w:marRight w:val="0"/>
              <w:marTop w:val="0"/>
              <w:marBottom w:val="0"/>
              <w:divBdr>
                <w:top w:val="none" w:sz="0" w:space="0" w:color="auto"/>
                <w:left w:val="none" w:sz="0" w:space="0" w:color="auto"/>
                <w:bottom w:val="none" w:sz="0" w:space="0" w:color="auto"/>
                <w:right w:val="none" w:sz="0" w:space="0" w:color="auto"/>
              </w:divBdr>
            </w:div>
            <w:div w:id="527372489">
              <w:marLeft w:val="0"/>
              <w:marRight w:val="0"/>
              <w:marTop w:val="0"/>
              <w:marBottom w:val="0"/>
              <w:divBdr>
                <w:top w:val="none" w:sz="0" w:space="0" w:color="auto"/>
                <w:left w:val="none" w:sz="0" w:space="0" w:color="auto"/>
                <w:bottom w:val="none" w:sz="0" w:space="0" w:color="auto"/>
                <w:right w:val="none" w:sz="0" w:space="0" w:color="auto"/>
              </w:divBdr>
            </w:div>
            <w:div w:id="719137054">
              <w:marLeft w:val="0"/>
              <w:marRight w:val="0"/>
              <w:marTop w:val="0"/>
              <w:marBottom w:val="0"/>
              <w:divBdr>
                <w:top w:val="none" w:sz="0" w:space="0" w:color="auto"/>
                <w:left w:val="none" w:sz="0" w:space="0" w:color="auto"/>
                <w:bottom w:val="none" w:sz="0" w:space="0" w:color="auto"/>
                <w:right w:val="none" w:sz="0" w:space="0" w:color="auto"/>
              </w:divBdr>
            </w:div>
            <w:div w:id="833031333">
              <w:marLeft w:val="0"/>
              <w:marRight w:val="0"/>
              <w:marTop w:val="0"/>
              <w:marBottom w:val="0"/>
              <w:divBdr>
                <w:top w:val="none" w:sz="0" w:space="0" w:color="auto"/>
                <w:left w:val="none" w:sz="0" w:space="0" w:color="auto"/>
                <w:bottom w:val="none" w:sz="0" w:space="0" w:color="auto"/>
                <w:right w:val="none" w:sz="0" w:space="0" w:color="auto"/>
              </w:divBdr>
            </w:div>
            <w:div w:id="1061714726">
              <w:marLeft w:val="0"/>
              <w:marRight w:val="0"/>
              <w:marTop w:val="0"/>
              <w:marBottom w:val="0"/>
              <w:divBdr>
                <w:top w:val="none" w:sz="0" w:space="0" w:color="auto"/>
                <w:left w:val="none" w:sz="0" w:space="0" w:color="auto"/>
                <w:bottom w:val="none" w:sz="0" w:space="0" w:color="auto"/>
                <w:right w:val="none" w:sz="0" w:space="0" w:color="auto"/>
              </w:divBdr>
            </w:div>
            <w:div w:id="1173643636">
              <w:marLeft w:val="0"/>
              <w:marRight w:val="0"/>
              <w:marTop w:val="0"/>
              <w:marBottom w:val="0"/>
              <w:divBdr>
                <w:top w:val="none" w:sz="0" w:space="0" w:color="auto"/>
                <w:left w:val="none" w:sz="0" w:space="0" w:color="auto"/>
                <w:bottom w:val="none" w:sz="0" w:space="0" w:color="auto"/>
                <w:right w:val="none" w:sz="0" w:space="0" w:color="auto"/>
              </w:divBdr>
            </w:div>
            <w:div w:id="1816682837">
              <w:marLeft w:val="0"/>
              <w:marRight w:val="0"/>
              <w:marTop w:val="0"/>
              <w:marBottom w:val="0"/>
              <w:divBdr>
                <w:top w:val="none" w:sz="0" w:space="0" w:color="auto"/>
                <w:left w:val="none" w:sz="0" w:space="0" w:color="auto"/>
                <w:bottom w:val="none" w:sz="0" w:space="0" w:color="auto"/>
                <w:right w:val="none" w:sz="0" w:space="0" w:color="auto"/>
              </w:divBdr>
            </w:div>
            <w:div w:id="20573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im@scabec.it" TargetMode="External"/><Relationship Id="rId18" Type="http://schemas.openxmlformats.org/officeDocument/2006/relationships/hyperlink" Target="mailto:marina.cavuoto@regione.campania.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im@pec.scabec.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e-giovani.regione.campani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cabec.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rtale-giovani.regione.campania.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a9d763-e826-40b6-9502-fcf50c0dea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D4A4F7509088459BDBECF2CD8032FB" ma:contentTypeVersion="13" ma:contentTypeDescription="Creare un nuovo documento." ma:contentTypeScope="" ma:versionID="6d6ed724e5d3474c7199e272e84c2cd1">
  <xsd:schema xmlns:xsd="http://www.w3.org/2001/XMLSchema" xmlns:xs="http://www.w3.org/2001/XMLSchema" xmlns:p="http://schemas.microsoft.com/office/2006/metadata/properties" xmlns:ns3="b2a9d763-e826-40b6-9502-fcf50c0deac1" targetNamespace="http://schemas.microsoft.com/office/2006/metadata/properties" ma:root="true" ma:fieldsID="4c6eaa98f61a06a225e40382e8b98438" ns3:_="">
    <xsd:import namespace="b2a9d763-e826-40b6-9502-fcf50c0deac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SearchProperties"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9d763-e826-40b6-9502-fcf50c0de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9290C-F201-42CD-B5F5-ACD9B854D017}">
  <ds:schemaRefs>
    <ds:schemaRef ds:uri="http://schemas.microsoft.com/office/2006/metadata/properties"/>
    <ds:schemaRef ds:uri="http://schemas.microsoft.com/office/infopath/2007/PartnerControls"/>
    <ds:schemaRef ds:uri="b2a9d763-e826-40b6-9502-fcf50c0deac1"/>
  </ds:schemaRefs>
</ds:datastoreItem>
</file>

<file path=customXml/itemProps2.xml><?xml version="1.0" encoding="utf-8"?>
<ds:datastoreItem xmlns:ds="http://schemas.openxmlformats.org/officeDocument/2006/customXml" ds:itemID="{CC05BF33-4D3F-4910-A049-A74733CAD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9d763-e826-40b6-9502-fcf50c0de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09598-83A0-480A-9B83-EB2C62AAB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5626</Words>
  <Characters>32071</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37622</CharactersWithSpaces>
  <SharedDoc>false</SharedDoc>
  <HLinks>
    <vt:vector size="30" baseType="variant">
      <vt:variant>
        <vt:i4>5308516</vt:i4>
      </vt:variant>
      <vt:variant>
        <vt:i4>12</vt:i4>
      </vt:variant>
      <vt:variant>
        <vt:i4>0</vt:i4>
      </vt:variant>
      <vt:variant>
        <vt:i4>5</vt:i4>
      </vt:variant>
      <vt:variant>
        <vt:lpwstr>mailto:adandrea@sviluppocampania.it</vt:lpwstr>
      </vt:variant>
      <vt:variant>
        <vt:lpwstr/>
      </vt:variant>
      <vt:variant>
        <vt:i4>8257630</vt:i4>
      </vt:variant>
      <vt:variant>
        <vt:i4>9</vt:i4>
      </vt:variant>
      <vt:variant>
        <vt:i4>0</vt:i4>
      </vt:variant>
      <vt:variant>
        <vt:i4>5</vt:i4>
      </vt:variant>
      <vt:variant>
        <vt:lpwstr>mailto:giuseppe.pagliarulo@regione.campania.it</vt:lpwstr>
      </vt:variant>
      <vt:variant>
        <vt:lpwstr/>
      </vt:variant>
      <vt:variant>
        <vt:i4>2490369</vt:i4>
      </vt:variant>
      <vt:variant>
        <vt:i4>6</vt:i4>
      </vt:variant>
      <vt:variant>
        <vt:i4>0</vt:i4>
      </vt:variant>
      <vt:variant>
        <vt:i4>5</vt:i4>
      </vt:variant>
      <vt:variant>
        <vt:lpwstr>mailto:marina.cavuoto@regione.campania.it</vt:lpwstr>
      </vt:variant>
      <vt:variant>
        <vt:lpwstr/>
      </vt:variant>
      <vt:variant>
        <vt:i4>7209015</vt:i4>
      </vt:variant>
      <vt:variant>
        <vt:i4>3</vt:i4>
      </vt:variant>
      <vt:variant>
        <vt:i4>0</vt:i4>
      </vt:variant>
      <vt:variant>
        <vt:i4>5</vt:i4>
      </vt:variant>
      <vt:variant>
        <vt:lpwstr>http://portale-giovani.regione.campania.it/</vt:lpwstr>
      </vt:variant>
      <vt:variant>
        <vt:lpwstr/>
      </vt:variant>
      <vt:variant>
        <vt:i4>7209015</vt:i4>
      </vt:variant>
      <vt:variant>
        <vt:i4>0</vt:i4>
      </vt:variant>
      <vt:variant>
        <vt:i4>0</vt:i4>
      </vt:variant>
      <vt:variant>
        <vt:i4>5</vt:i4>
      </vt:variant>
      <vt:variant>
        <vt:lpwstr>http://portale-giovani.regione.campania.it/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PAGLIARULO</dc:creator>
  <cp:keywords/>
  <dc:description/>
  <cp:lastModifiedBy>alfonso pagano</cp:lastModifiedBy>
  <cp:revision>7</cp:revision>
  <cp:lastPrinted>2023-04-05T11:09:00Z</cp:lastPrinted>
  <dcterms:created xsi:type="dcterms:W3CDTF">2024-04-24T12:23:00Z</dcterms:created>
  <dcterms:modified xsi:type="dcterms:W3CDTF">2024-04-30T08:24:00Z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0x01010067D4A4F7509088459BDBECF2CD8032FB</vt:lpwstr>
  </property>
</Properties>
</file>